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4536" w14:textId="77777777" w:rsidR="00411797" w:rsidRPr="0086270A" w:rsidRDefault="00411797" w:rsidP="00411797">
      <w:pPr>
        <w:spacing w:line="360" w:lineRule="auto"/>
        <w:jc w:val="center"/>
        <w:rPr>
          <w:sz w:val="28"/>
          <w:szCs w:val="28"/>
        </w:rPr>
      </w:pPr>
      <w:r w:rsidRPr="0086270A">
        <w:rPr>
          <w:sz w:val="28"/>
          <w:szCs w:val="28"/>
        </w:rPr>
        <w:t>Муниципальное бюджетное образовательное учреждение</w:t>
      </w:r>
    </w:p>
    <w:p w14:paraId="18662261" w14:textId="77777777" w:rsidR="00411797" w:rsidRPr="0086270A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  <w:r w:rsidRPr="0086270A">
        <w:rPr>
          <w:sz w:val="28"/>
          <w:szCs w:val="28"/>
        </w:rPr>
        <w:t>дополнительного образования</w:t>
      </w:r>
    </w:p>
    <w:p w14:paraId="21419D16" w14:textId="77777777" w:rsidR="00411797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  <w:r w:rsidRPr="0086270A">
        <w:rPr>
          <w:sz w:val="28"/>
          <w:szCs w:val="28"/>
        </w:rPr>
        <w:t>«Детская школа искусств г. Невельска»</w:t>
      </w:r>
    </w:p>
    <w:p w14:paraId="6D341128" w14:textId="77777777" w:rsidR="00411797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</w:p>
    <w:p w14:paraId="01832645" w14:textId="77777777" w:rsidR="00411797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</w:p>
    <w:p w14:paraId="1F5FC690" w14:textId="77777777" w:rsidR="00411797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</w:p>
    <w:p w14:paraId="38513D35" w14:textId="77777777" w:rsidR="00411797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</w:p>
    <w:p w14:paraId="5E8C16E7" w14:textId="77777777" w:rsidR="00411797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</w:p>
    <w:p w14:paraId="1FA5F6C1" w14:textId="77777777" w:rsidR="00411797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</w:p>
    <w:p w14:paraId="3CF819D6" w14:textId="77777777" w:rsidR="00411797" w:rsidRPr="0086270A" w:rsidRDefault="00411797" w:rsidP="00411797">
      <w:pPr>
        <w:spacing w:line="360" w:lineRule="auto"/>
        <w:ind w:hanging="108"/>
        <w:jc w:val="center"/>
        <w:rPr>
          <w:sz w:val="28"/>
          <w:szCs w:val="28"/>
        </w:rPr>
      </w:pPr>
    </w:p>
    <w:p w14:paraId="15040AC6" w14:textId="77777777" w:rsidR="00411797" w:rsidRPr="0086270A" w:rsidRDefault="00411797" w:rsidP="0041179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6270A">
        <w:rPr>
          <w:bCs/>
          <w:sz w:val="28"/>
          <w:szCs w:val="28"/>
        </w:rPr>
        <w:t xml:space="preserve">дополнительная предпрофессиональная </w:t>
      </w:r>
    </w:p>
    <w:p w14:paraId="571E1436" w14:textId="77777777" w:rsidR="00411797" w:rsidRPr="0086270A" w:rsidRDefault="00411797" w:rsidP="0041179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6270A">
        <w:rPr>
          <w:bCs/>
          <w:sz w:val="28"/>
          <w:szCs w:val="28"/>
        </w:rPr>
        <w:t xml:space="preserve">общеобразовательная программа в области </w:t>
      </w:r>
    </w:p>
    <w:p w14:paraId="37FA43FE" w14:textId="77777777" w:rsidR="00411797" w:rsidRPr="0086270A" w:rsidRDefault="00411797" w:rsidP="0041179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6270A">
        <w:rPr>
          <w:bCs/>
          <w:sz w:val="28"/>
          <w:szCs w:val="28"/>
        </w:rPr>
        <w:t>изобразительного искусства</w:t>
      </w:r>
    </w:p>
    <w:p w14:paraId="170F4217" w14:textId="77777777" w:rsidR="00411797" w:rsidRPr="0086270A" w:rsidRDefault="00411797" w:rsidP="0041179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6270A">
        <w:rPr>
          <w:b/>
          <w:bCs/>
          <w:sz w:val="28"/>
          <w:szCs w:val="28"/>
        </w:rPr>
        <w:t>«ЖИВОПИСЬ»</w:t>
      </w:r>
    </w:p>
    <w:p w14:paraId="3F672587" w14:textId="77777777" w:rsidR="00411797" w:rsidRPr="0086270A" w:rsidRDefault="00411797" w:rsidP="00411797">
      <w:pPr>
        <w:spacing w:line="360" w:lineRule="auto"/>
        <w:jc w:val="center"/>
        <w:rPr>
          <w:sz w:val="28"/>
          <w:szCs w:val="28"/>
        </w:rPr>
      </w:pPr>
      <w:r w:rsidRPr="0086270A">
        <w:rPr>
          <w:sz w:val="28"/>
          <w:szCs w:val="28"/>
        </w:rPr>
        <w:t>Предметная область</w:t>
      </w:r>
    </w:p>
    <w:p w14:paraId="73177638" w14:textId="6781307C" w:rsidR="00411797" w:rsidRPr="0086270A" w:rsidRDefault="00411797" w:rsidP="004117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ХУДОЖЕСТВЕННОЕ ТВОРЧЕСТВО</w:t>
      </w:r>
    </w:p>
    <w:p w14:paraId="661F3BCD" w14:textId="77777777" w:rsidR="00411797" w:rsidRPr="0086270A" w:rsidRDefault="00411797" w:rsidP="00411797">
      <w:pPr>
        <w:spacing w:line="360" w:lineRule="auto"/>
        <w:jc w:val="center"/>
        <w:rPr>
          <w:sz w:val="28"/>
          <w:szCs w:val="28"/>
        </w:rPr>
      </w:pPr>
      <w:r w:rsidRPr="0086270A">
        <w:rPr>
          <w:sz w:val="28"/>
          <w:szCs w:val="28"/>
        </w:rPr>
        <w:t>Программа по учебному предмету</w:t>
      </w:r>
    </w:p>
    <w:p w14:paraId="5746123F" w14:textId="22A5858A" w:rsidR="00411797" w:rsidRPr="0086270A" w:rsidRDefault="00411797" w:rsidP="004117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ПО.01.УП.03</w:t>
      </w:r>
      <w:r w:rsidRPr="008627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ЛЕПКА</w:t>
      </w:r>
    </w:p>
    <w:p w14:paraId="3636CE82" w14:textId="19D369BC" w:rsidR="00411797" w:rsidRPr="0086270A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Срок реализации 3</w:t>
      </w:r>
      <w:r w:rsidRPr="0086270A">
        <w:rPr>
          <w:rFonts w:eastAsia="MS Mincho"/>
          <w:color w:val="000000"/>
          <w:sz w:val="28"/>
          <w:szCs w:val="28"/>
        </w:rPr>
        <w:t xml:space="preserve"> года</w:t>
      </w:r>
    </w:p>
    <w:p w14:paraId="6F9D1FF9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79E08FFC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3700B28E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30CEBCBE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062B7F9F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3F57924E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1D9493E1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67F9D489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2DBD07AB" w14:textId="77777777" w:rsidR="00411797" w:rsidRDefault="00411797" w:rsidP="00411797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4DCBABE3" w14:textId="77777777" w:rsidR="00411797" w:rsidRPr="0086270A" w:rsidRDefault="00411797" w:rsidP="00411797">
      <w:pPr>
        <w:spacing w:line="360" w:lineRule="auto"/>
        <w:jc w:val="center"/>
        <w:rPr>
          <w:color w:val="000000"/>
          <w:sz w:val="28"/>
          <w:szCs w:val="28"/>
        </w:rPr>
      </w:pPr>
      <w:r w:rsidRPr="0086270A">
        <w:rPr>
          <w:color w:val="000000"/>
          <w:sz w:val="28"/>
          <w:szCs w:val="28"/>
        </w:rPr>
        <w:t>г. Невельск</w:t>
      </w:r>
    </w:p>
    <w:p w14:paraId="198DF4FD" w14:textId="101FD2E7" w:rsidR="00411797" w:rsidRPr="0086270A" w:rsidRDefault="00411797" w:rsidP="00411797">
      <w:pPr>
        <w:spacing w:line="360" w:lineRule="auto"/>
        <w:jc w:val="center"/>
        <w:rPr>
          <w:color w:val="000000"/>
          <w:sz w:val="28"/>
          <w:szCs w:val="28"/>
        </w:rPr>
      </w:pPr>
      <w:r w:rsidRPr="0086270A">
        <w:rPr>
          <w:color w:val="000000"/>
          <w:sz w:val="28"/>
          <w:szCs w:val="28"/>
        </w:rPr>
        <w:t>2014</w:t>
      </w:r>
      <w:r w:rsidR="00040ED7">
        <w:rPr>
          <w:color w:val="000000"/>
          <w:sz w:val="28"/>
          <w:szCs w:val="28"/>
        </w:rPr>
        <w:t xml:space="preserve"> год</w:t>
      </w:r>
      <w:bookmarkStart w:id="0" w:name="_GoBack"/>
      <w:bookmarkEnd w:id="0"/>
    </w:p>
    <w:tbl>
      <w:tblPr>
        <w:tblpPr w:leftFromText="180" w:rightFromText="180" w:vertAnchor="page" w:horzAnchor="margin" w:tblpY="135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048"/>
        <w:gridCol w:w="3368"/>
      </w:tblGrid>
      <w:tr w:rsidR="00411797" w:rsidRPr="0086270A" w14:paraId="59208651" w14:textId="77777777" w:rsidTr="00411797">
        <w:tc>
          <w:tcPr>
            <w:tcW w:w="3156" w:type="dxa"/>
          </w:tcPr>
          <w:p w14:paraId="75FC595C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lastRenderedPageBreak/>
              <w:t xml:space="preserve">«Рассмотрено» </w:t>
            </w:r>
          </w:p>
          <w:p w14:paraId="6CFD1B40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Методическим объединением преподавателей отделения «Изобразительное искусство»</w:t>
            </w:r>
          </w:p>
          <w:p w14:paraId="450B57C4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Протокол № 1</w:t>
            </w:r>
          </w:p>
          <w:p w14:paraId="5F32DB3C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от 25.08.2014 года</w:t>
            </w:r>
          </w:p>
        </w:tc>
        <w:tc>
          <w:tcPr>
            <w:tcW w:w="3048" w:type="dxa"/>
          </w:tcPr>
          <w:p w14:paraId="3D116F41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«Одобрено»</w:t>
            </w:r>
          </w:p>
          <w:p w14:paraId="60E5DE03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Методическим советом</w:t>
            </w:r>
          </w:p>
          <w:p w14:paraId="6D830B47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 xml:space="preserve">МБОУ ДО «ДШИ </w:t>
            </w:r>
            <w:proofErr w:type="spellStart"/>
            <w:r w:rsidRPr="0086270A">
              <w:rPr>
                <w:sz w:val="28"/>
                <w:szCs w:val="28"/>
              </w:rPr>
              <w:t>г</w:t>
            </w:r>
            <w:proofErr w:type="gramStart"/>
            <w:r w:rsidRPr="0086270A">
              <w:rPr>
                <w:sz w:val="28"/>
                <w:szCs w:val="28"/>
              </w:rPr>
              <w:t>.Н</w:t>
            </w:r>
            <w:proofErr w:type="gramEnd"/>
            <w:r w:rsidRPr="0086270A">
              <w:rPr>
                <w:sz w:val="28"/>
                <w:szCs w:val="28"/>
              </w:rPr>
              <w:t>евельска</w:t>
            </w:r>
            <w:proofErr w:type="spellEnd"/>
            <w:r w:rsidRPr="0086270A">
              <w:rPr>
                <w:sz w:val="28"/>
                <w:szCs w:val="28"/>
              </w:rPr>
              <w:t>»</w:t>
            </w:r>
          </w:p>
          <w:p w14:paraId="57549C1A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Протокол № 1</w:t>
            </w:r>
          </w:p>
          <w:p w14:paraId="63F56E48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от 30.08.2014 года</w:t>
            </w:r>
          </w:p>
        </w:tc>
        <w:tc>
          <w:tcPr>
            <w:tcW w:w="3368" w:type="dxa"/>
          </w:tcPr>
          <w:p w14:paraId="59949C04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«Утверждаю»</w:t>
            </w:r>
          </w:p>
          <w:p w14:paraId="353239D1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 xml:space="preserve">Директор МБОУ ДО «ДШИ </w:t>
            </w:r>
            <w:proofErr w:type="spellStart"/>
            <w:r w:rsidRPr="0086270A">
              <w:rPr>
                <w:sz w:val="28"/>
                <w:szCs w:val="28"/>
              </w:rPr>
              <w:t>г</w:t>
            </w:r>
            <w:proofErr w:type="gramStart"/>
            <w:r w:rsidRPr="0086270A">
              <w:rPr>
                <w:sz w:val="28"/>
                <w:szCs w:val="28"/>
              </w:rPr>
              <w:t>.Н</w:t>
            </w:r>
            <w:proofErr w:type="gramEnd"/>
            <w:r w:rsidRPr="0086270A">
              <w:rPr>
                <w:sz w:val="28"/>
                <w:szCs w:val="28"/>
              </w:rPr>
              <w:t>евельска</w:t>
            </w:r>
            <w:proofErr w:type="spellEnd"/>
            <w:r w:rsidRPr="0086270A">
              <w:rPr>
                <w:sz w:val="28"/>
                <w:szCs w:val="28"/>
              </w:rPr>
              <w:t xml:space="preserve">» </w:t>
            </w:r>
          </w:p>
          <w:p w14:paraId="62E0E423" w14:textId="77777777" w:rsidR="00411797" w:rsidRPr="0086270A" w:rsidRDefault="00411797" w:rsidP="00411797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86270A">
              <w:rPr>
                <w:sz w:val="28"/>
                <w:szCs w:val="28"/>
              </w:rPr>
              <w:t>О.Г.Гармышева</w:t>
            </w:r>
            <w:proofErr w:type="spellEnd"/>
            <w:r w:rsidRPr="0086270A">
              <w:rPr>
                <w:sz w:val="28"/>
                <w:szCs w:val="28"/>
              </w:rPr>
              <w:t>_________</w:t>
            </w:r>
          </w:p>
          <w:p w14:paraId="689CEB0E" w14:textId="77777777" w:rsidR="00411797" w:rsidRPr="0086270A" w:rsidRDefault="00411797" w:rsidP="0041179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66F257D8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 xml:space="preserve">Приказ № 52-од </w:t>
            </w:r>
          </w:p>
          <w:p w14:paraId="7A20D88D" w14:textId="77777777" w:rsidR="00411797" w:rsidRPr="0086270A" w:rsidRDefault="00411797" w:rsidP="00411797">
            <w:pPr>
              <w:spacing w:line="360" w:lineRule="auto"/>
              <w:rPr>
                <w:sz w:val="28"/>
                <w:szCs w:val="28"/>
              </w:rPr>
            </w:pPr>
            <w:r w:rsidRPr="0086270A">
              <w:rPr>
                <w:sz w:val="28"/>
                <w:szCs w:val="28"/>
              </w:rPr>
              <w:t>от 30.08.2014 года</w:t>
            </w:r>
          </w:p>
        </w:tc>
      </w:tr>
    </w:tbl>
    <w:p w14:paraId="4FCDBD3F" w14:textId="77777777" w:rsidR="00411797" w:rsidRPr="0086270A" w:rsidRDefault="00411797" w:rsidP="00411797"/>
    <w:p w14:paraId="22E20257" w14:textId="77777777" w:rsidR="00411797" w:rsidRPr="0086270A" w:rsidRDefault="00411797" w:rsidP="00411797"/>
    <w:p w14:paraId="53807F06" w14:textId="77777777" w:rsidR="00411797" w:rsidRPr="0086270A" w:rsidRDefault="00411797" w:rsidP="00411797">
      <w:pPr>
        <w:pStyle w:val="5"/>
        <w:widowControl w:val="0"/>
        <w:suppressLineNumbers/>
        <w:autoSpaceDE w:val="0"/>
        <w:autoSpaceDN w:val="0"/>
        <w:adjustRightInd w:val="0"/>
        <w:spacing w:before="0"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86270A">
        <w:rPr>
          <w:rFonts w:ascii="Times New Roman" w:hAnsi="Times New Roman"/>
          <w:b w:val="0"/>
          <w:i w:val="0"/>
          <w:sz w:val="28"/>
          <w:szCs w:val="28"/>
        </w:rPr>
        <w:t>Составитель:</w:t>
      </w:r>
    </w:p>
    <w:p w14:paraId="0395E499" w14:textId="77777777" w:rsidR="00411797" w:rsidRPr="0086270A" w:rsidRDefault="00411797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Белая Евгения Юрьевна, преподаватель отделения изобразительного искусства, первой квалификационной категории.</w:t>
      </w:r>
    </w:p>
    <w:p w14:paraId="286F65C6" w14:textId="77777777" w:rsidR="00411797" w:rsidRDefault="00411797" w:rsidP="00411797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14:paraId="54A02C81" w14:textId="77777777" w:rsidR="00411797" w:rsidRDefault="00411797" w:rsidP="00411797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14:paraId="1FD826F5" w14:textId="77777777" w:rsidR="00411797" w:rsidRDefault="00411797" w:rsidP="00411797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425B5387" w14:textId="77777777" w:rsidR="00411797" w:rsidRDefault="00411797" w:rsidP="00411797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44A049AB" w14:textId="77777777" w:rsidR="00411797" w:rsidRDefault="00411797" w:rsidP="00411797"/>
    <w:p w14:paraId="543706FA" w14:textId="77777777" w:rsidR="00411797" w:rsidRDefault="00411797" w:rsidP="00411797"/>
    <w:p w14:paraId="5E138733" w14:textId="77777777" w:rsidR="00411797" w:rsidRDefault="00411797" w:rsidP="00411797"/>
    <w:p w14:paraId="2E369C53" w14:textId="77777777" w:rsidR="00411797" w:rsidRDefault="00411797" w:rsidP="00411797"/>
    <w:p w14:paraId="0017EC1B" w14:textId="77777777" w:rsidR="00411797" w:rsidRDefault="00411797" w:rsidP="00411797"/>
    <w:p w14:paraId="30C97404" w14:textId="77777777" w:rsidR="00411797" w:rsidRPr="0086270A" w:rsidRDefault="00411797" w:rsidP="00411797"/>
    <w:p w14:paraId="3B749DBD" w14:textId="77777777" w:rsidR="00411797" w:rsidRDefault="00411797" w:rsidP="00411797">
      <w:pPr>
        <w:spacing w:line="360" w:lineRule="auto"/>
        <w:jc w:val="both"/>
        <w:outlineLvl w:val="0"/>
      </w:pPr>
    </w:p>
    <w:p w14:paraId="03D42C70" w14:textId="77777777" w:rsidR="00411797" w:rsidRDefault="00411797" w:rsidP="00411797">
      <w:pPr>
        <w:spacing w:line="360" w:lineRule="auto"/>
        <w:jc w:val="both"/>
        <w:outlineLvl w:val="0"/>
      </w:pPr>
    </w:p>
    <w:p w14:paraId="347CAC06" w14:textId="77777777" w:rsidR="00411797" w:rsidRDefault="00411797" w:rsidP="00411797">
      <w:pPr>
        <w:spacing w:line="360" w:lineRule="auto"/>
        <w:jc w:val="both"/>
        <w:outlineLvl w:val="0"/>
      </w:pPr>
    </w:p>
    <w:p w14:paraId="2DE03115" w14:textId="77777777" w:rsidR="00411797" w:rsidRDefault="00411797" w:rsidP="00411797">
      <w:pPr>
        <w:spacing w:line="360" w:lineRule="auto"/>
        <w:jc w:val="both"/>
        <w:outlineLvl w:val="0"/>
      </w:pPr>
    </w:p>
    <w:p w14:paraId="0CC7B060" w14:textId="77777777" w:rsidR="00411797" w:rsidRDefault="00411797" w:rsidP="00411797">
      <w:pPr>
        <w:spacing w:line="360" w:lineRule="auto"/>
        <w:jc w:val="both"/>
        <w:outlineLvl w:val="0"/>
      </w:pPr>
    </w:p>
    <w:p w14:paraId="63C5F9C3" w14:textId="77777777" w:rsidR="00411797" w:rsidRDefault="00411797" w:rsidP="00411797">
      <w:pPr>
        <w:spacing w:line="360" w:lineRule="auto"/>
        <w:jc w:val="both"/>
        <w:outlineLvl w:val="0"/>
      </w:pPr>
    </w:p>
    <w:p w14:paraId="3D0B9218" w14:textId="77777777" w:rsidR="00411797" w:rsidRDefault="00411797" w:rsidP="00411797">
      <w:pPr>
        <w:spacing w:line="360" w:lineRule="auto"/>
        <w:jc w:val="both"/>
        <w:outlineLvl w:val="0"/>
      </w:pPr>
    </w:p>
    <w:p w14:paraId="7FF07DE7" w14:textId="77777777" w:rsidR="00411797" w:rsidRDefault="00411797" w:rsidP="00411797">
      <w:pPr>
        <w:spacing w:line="360" w:lineRule="auto"/>
        <w:jc w:val="both"/>
        <w:outlineLvl w:val="0"/>
      </w:pPr>
    </w:p>
    <w:p w14:paraId="481B094B" w14:textId="77777777" w:rsidR="00411797" w:rsidRDefault="00411797" w:rsidP="00411797">
      <w:pPr>
        <w:spacing w:line="360" w:lineRule="auto"/>
        <w:jc w:val="both"/>
        <w:outlineLvl w:val="0"/>
      </w:pPr>
    </w:p>
    <w:p w14:paraId="50405E2F" w14:textId="77777777" w:rsidR="00411797" w:rsidRPr="0086270A" w:rsidRDefault="00411797" w:rsidP="00411797">
      <w:pPr>
        <w:spacing w:line="360" w:lineRule="auto"/>
        <w:jc w:val="both"/>
        <w:outlineLvl w:val="0"/>
      </w:pPr>
    </w:p>
    <w:p w14:paraId="7DB970D1" w14:textId="77777777" w:rsidR="00411797" w:rsidRPr="0086270A" w:rsidRDefault="00411797" w:rsidP="00411797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4E2A019A" w14:textId="77777777" w:rsidR="00411797" w:rsidRPr="0086270A" w:rsidRDefault="00411797" w:rsidP="00411797">
      <w:pPr>
        <w:spacing w:line="360" w:lineRule="auto"/>
        <w:jc w:val="both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t>1.</w:t>
      </w:r>
      <w:r w:rsidRPr="0086270A">
        <w:rPr>
          <w:b/>
          <w:sz w:val="28"/>
          <w:szCs w:val="28"/>
        </w:rPr>
        <w:tab/>
        <w:t>Пояснительная записка</w:t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</w:p>
    <w:p w14:paraId="3C8C5E91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Характеристика учебного предмета, его место и роль в образовательном процессе</w:t>
      </w:r>
    </w:p>
    <w:p w14:paraId="7014B08C" w14:textId="77777777" w:rsidR="00411797" w:rsidRPr="0086270A" w:rsidRDefault="00411797" w:rsidP="00411797">
      <w:pPr>
        <w:spacing w:line="360" w:lineRule="auto"/>
        <w:jc w:val="both"/>
        <w:outlineLvl w:val="0"/>
        <w:rPr>
          <w:sz w:val="28"/>
          <w:szCs w:val="28"/>
        </w:rPr>
      </w:pPr>
      <w:r w:rsidRPr="0086270A">
        <w:rPr>
          <w:sz w:val="28"/>
          <w:szCs w:val="28"/>
        </w:rPr>
        <w:t>- Срок реализации учебного предмета</w:t>
      </w:r>
    </w:p>
    <w:p w14:paraId="64C5DCD3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Объем учебного времени, предусмотренный учебным планом на реализацию учебного предмета</w:t>
      </w:r>
    </w:p>
    <w:p w14:paraId="15B56F22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Сведения о затратах учебного времени и графике промежуточной аттестации</w:t>
      </w:r>
    </w:p>
    <w:p w14:paraId="6C753514" w14:textId="77777777" w:rsidR="00411797" w:rsidRPr="0086270A" w:rsidRDefault="00411797" w:rsidP="00411797">
      <w:pPr>
        <w:spacing w:line="360" w:lineRule="auto"/>
        <w:jc w:val="both"/>
        <w:outlineLvl w:val="0"/>
        <w:rPr>
          <w:sz w:val="28"/>
          <w:szCs w:val="28"/>
        </w:rPr>
      </w:pPr>
      <w:r w:rsidRPr="0086270A">
        <w:rPr>
          <w:sz w:val="28"/>
          <w:szCs w:val="28"/>
        </w:rPr>
        <w:t>- Форма проведения учебных аудиторных занятий</w:t>
      </w:r>
    </w:p>
    <w:p w14:paraId="67823647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Цель и задачи учебного предмета</w:t>
      </w:r>
    </w:p>
    <w:p w14:paraId="09691EEF" w14:textId="77777777" w:rsidR="00411797" w:rsidRPr="0086270A" w:rsidRDefault="00411797" w:rsidP="00411797">
      <w:pPr>
        <w:spacing w:line="360" w:lineRule="auto"/>
        <w:jc w:val="both"/>
        <w:outlineLvl w:val="0"/>
        <w:rPr>
          <w:sz w:val="28"/>
          <w:szCs w:val="28"/>
        </w:rPr>
      </w:pPr>
      <w:r w:rsidRPr="0086270A">
        <w:rPr>
          <w:sz w:val="28"/>
          <w:szCs w:val="28"/>
        </w:rPr>
        <w:t>- Обоснование структуры программы учебного предмета</w:t>
      </w:r>
    </w:p>
    <w:p w14:paraId="20D461D6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 xml:space="preserve">- Методы обучения </w:t>
      </w:r>
    </w:p>
    <w:p w14:paraId="0EBA0C43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Описание материально-технических условий реализации учебного предмета</w:t>
      </w:r>
    </w:p>
    <w:p w14:paraId="12751EB0" w14:textId="77777777" w:rsidR="00411797" w:rsidRPr="0086270A" w:rsidRDefault="00411797" w:rsidP="00411797">
      <w:pPr>
        <w:spacing w:line="360" w:lineRule="auto"/>
        <w:jc w:val="both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t>2.</w:t>
      </w:r>
      <w:r w:rsidRPr="0086270A">
        <w:rPr>
          <w:b/>
          <w:sz w:val="28"/>
          <w:szCs w:val="28"/>
        </w:rPr>
        <w:tab/>
        <w:t>Содержание учебного предмета</w:t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</w:p>
    <w:p w14:paraId="32271031" w14:textId="77777777" w:rsidR="00411797" w:rsidRPr="0086270A" w:rsidRDefault="00411797" w:rsidP="00411797">
      <w:pPr>
        <w:spacing w:line="360" w:lineRule="auto"/>
        <w:jc w:val="both"/>
        <w:outlineLvl w:val="0"/>
        <w:rPr>
          <w:sz w:val="28"/>
          <w:szCs w:val="28"/>
        </w:rPr>
      </w:pPr>
      <w:r w:rsidRPr="0086270A">
        <w:rPr>
          <w:sz w:val="28"/>
          <w:szCs w:val="28"/>
        </w:rPr>
        <w:t xml:space="preserve"> - Учебно-тематический план</w:t>
      </w:r>
    </w:p>
    <w:p w14:paraId="1FA501DE" w14:textId="77777777" w:rsidR="00411797" w:rsidRPr="0086270A" w:rsidRDefault="00411797" w:rsidP="00411797">
      <w:pPr>
        <w:spacing w:line="360" w:lineRule="auto"/>
        <w:jc w:val="both"/>
        <w:rPr>
          <w:bCs/>
          <w:sz w:val="28"/>
          <w:szCs w:val="28"/>
        </w:rPr>
      </w:pPr>
      <w:r w:rsidRPr="0086270A">
        <w:rPr>
          <w:sz w:val="28"/>
          <w:szCs w:val="28"/>
        </w:rPr>
        <w:t xml:space="preserve"> - </w:t>
      </w:r>
      <w:r w:rsidRPr="0086270A">
        <w:rPr>
          <w:bCs/>
          <w:sz w:val="28"/>
          <w:szCs w:val="28"/>
        </w:rPr>
        <w:t>Содержание тем и разделов</w:t>
      </w:r>
    </w:p>
    <w:p w14:paraId="184561DD" w14:textId="77777777" w:rsidR="00411797" w:rsidRPr="0086270A" w:rsidRDefault="00411797" w:rsidP="00411797">
      <w:pPr>
        <w:spacing w:line="360" w:lineRule="auto"/>
        <w:jc w:val="both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t>3.</w:t>
      </w:r>
      <w:r w:rsidRPr="0086270A">
        <w:rPr>
          <w:b/>
          <w:sz w:val="28"/>
          <w:szCs w:val="28"/>
        </w:rPr>
        <w:tab/>
        <w:t>Требования к уровню подготовки учащихся</w:t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</w:p>
    <w:p w14:paraId="38C82850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Требования к уровню подготовки на различных этапах обучения</w:t>
      </w:r>
    </w:p>
    <w:p w14:paraId="71BF5469" w14:textId="77777777" w:rsidR="00411797" w:rsidRPr="0086270A" w:rsidRDefault="00411797" w:rsidP="00411797">
      <w:pPr>
        <w:spacing w:line="360" w:lineRule="auto"/>
        <w:jc w:val="both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t>4.</w:t>
      </w:r>
      <w:r w:rsidRPr="0086270A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  <w:t xml:space="preserve"> </w:t>
      </w:r>
    </w:p>
    <w:p w14:paraId="541627B2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Аттестация: цели, виды, форма, содержание;</w:t>
      </w:r>
    </w:p>
    <w:p w14:paraId="70FDB2B3" w14:textId="77777777" w:rsidR="00411797" w:rsidRPr="0086270A" w:rsidRDefault="00411797" w:rsidP="00411797">
      <w:pPr>
        <w:spacing w:line="360" w:lineRule="auto"/>
        <w:jc w:val="both"/>
        <w:outlineLvl w:val="0"/>
        <w:rPr>
          <w:sz w:val="28"/>
          <w:szCs w:val="28"/>
        </w:rPr>
      </w:pPr>
      <w:r w:rsidRPr="0086270A">
        <w:rPr>
          <w:sz w:val="28"/>
          <w:szCs w:val="28"/>
        </w:rPr>
        <w:t>- Критерии оценки</w:t>
      </w:r>
    </w:p>
    <w:p w14:paraId="4FBD7177" w14:textId="77777777" w:rsidR="00411797" w:rsidRPr="0086270A" w:rsidRDefault="00411797" w:rsidP="00411797">
      <w:pPr>
        <w:spacing w:line="360" w:lineRule="auto"/>
        <w:jc w:val="both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t>5.</w:t>
      </w:r>
      <w:r w:rsidRPr="0086270A">
        <w:rPr>
          <w:b/>
          <w:sz w:val="28"/>
          <w:szCs w:val="28"/>
        </w:rPr>
        <w:tab/>
        <w:t>Методическое обеспечение учебного процесса</w:t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  <w:r w:rsidRPr="0086270A">
        <w:rPr>
          <w:b/>
          <w:sz w:val="28"/>
          <w:szCs w:val="28"/>
        </w:rPr>
        <w:tab/>
      </w:r>
    </w:p>
    <w:p w14:paraId="31B6C690" w14:textId="77777777" w:rsidR="00411797" w:rsidRPr="0086270A" w:rsidRDefault="00411797" w:rsidP="00411797">
      <w:pPr>
        <w:spacing w:line="360" w:lineRule="auto"/>
        <w:jc w:val="both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t>6.</w:t>
      </w:r>
      <w:r w:rsidRPr="0086270A">
        <w:rPr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14:paraId="4BEC3E1B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Список учебной и методической литературы</w:t>
      </w:r>
    </w:p>
    <w:p w14:paraId="411769B3" w14:textId="77777777" w:rsidR="00411797" w:rsidRPr="0086270A" w:rsidRDefault="00411797" w:rsidP="00411797">
      <w:pPr>
        <w:spacing w:line="360" w:lineRule="auto"/>
        <w:jc w:val="both"/>
        <w:rPr>
          <w:sz w:val="28"/>
          <w:szCs w:val="28"/>
        </w:rPr>
      </w:pPr>
      <w:r w:rsidRPr="0086270A">
        <w:rPr>
          <w:sz w:val="28"/>
          <w:szCs w:val="28"/>
        </w:rPr>
        <w:t>- Перечень средств обучения</w:t>
      </w:r>
    </w:p>
    <w:p w14:paraId="3A3ED457" w14:textId="77777777" w:rsidR="00411797" w:rsidRDefault="00411797" w:rsidP="00411797">
      <w:pPr>
        <w:spacing w:line="360" w:lineRule="auto"/>
        <w:jc w:val="both"/>
        <w:rPr>
          <w:b/>
          <w:sz w:val="28"/>
          <w:szCs w:val="28"/>
        </w:rPr>
      </w:pPr>
    </w:p>
    <w:p w14:paraId="1764DF0E" w14:textId="77777777" w:rsidR="00411797" w:rsidRDefault="00411797" w:rsidP="00411797">
      <w:pPr>
        <w:spacing w:line="360" w:lineRule="auto"/>
        <w:jc w:val="both"/>
        <w:rPr>
          <w:b/>
          <w:sz w:val="28"/>
          <w:szCs w:val="28"/>
        </w:rPr>
      </w:pPr>
    </w:p>
    <w:p w14:paraId="13CDE093" w14:textId="77777777" w:rsidR="00411797" w:rsidRPr="000D3BB2" w:rsidRDefault="00411797" w:rsidP="00411797">
      <w:pPr>
        <w:spacing w:line="360" w:lineRule="auto"/>
        <w:jc w:val="both"/>
        <w:rPr>
          <w:sz w:val="28"/>
          <w:szCs w:val="28"/>
        </w:rPr>
      </w:pPr>
    </w:p>
    <w:p w14:paraId="5C2D1BA0" w14:textId="77777777" w:rsidR="00411797" w:rsidRPr="000D3BB2" w:rsidRDefault="00411797" w:rsidP="00411797">
      <w:pPr>
        <w:spacing w:line="360" w:lineRule="auto"/>
        <w:jc w:val="both"/>
        <w:rPr>
          <w:sz w:val="28"/>
          <w:szCs w:val="28"/>
        </w:rPr>
      </w:pPr>
    </w:p>
    <w:p w14:paraId="4989BA1E" w14:textId="77777777" w:rsidR="00411797" w:rsidRPr="0086270A" w:rsidRDefault="00411797" w:rsidP="004117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6270A">
        <w:rPr>
          <w:b/>
          <w:sz w:val="28"/>
          <w:szCs w:val="28"/>
        </w:rPr>
        <w:lastRenderedPageBreak/>
        <w:t>1.Пояснительная записка</w:t>
      </w:r>
    </w:p>
    <w:p w14:paraId="43B5E771" w14:textId="77777777" w:rsidR="00411797" w:rsidRDefault="00411797" w:rsidP="00411797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270A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14:paraId="65AFC7C2" w14:textId="3B88B63D" w:rsidR="00552F58" w:rsidRPr="00411797" w:rsidRDefault="00411797" w:rsidP="00411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4BDE" w:rsidRPr="00411797">
        <w:rPr>
          <w:sz w:val="28"/>
          <w:szCs w:val="28"/>
        </w:rPr>
        <w:t xml:space="preserve">рограмма учебного предмета «Лепка» </w:t>
      </w:r>
      <w:r>
        <w:rPr>
          <w:sz w:val="28"/>
          <w:szCs w:val="28"/>
        </w:rPr>
        <w:t xml:space="preserve">(далее – УП </w:t>
      </w:r>
      <w:r w:rsidRPr="00411797">
        <w:rPr>
          <w:sz w:val="28"/>
          <w:szCs w:val="28"/>
        </w:rPr>
        <w:t>«Лепка»</w:t>
      </w:r>
      <w:r>
        <w:rPr>
          <w:sz w:val="28"/>
          <w:szCs w:val="28"/>
        </w:rPr>
        <w:t>)</w:t>
      </w:r>
      <w:r w:rsidRPr="00411797">
        <w:rPr>
          <w:sz w:val="28"/>
          <w:szCs w:val="28"/>
        </w:rPr>
        <w:t xml:space="preserve"> </w:t>
      </w:r>
      <w:r w:rsidR="007B5E25" w:rsidRPr="00411797">
        <w:rPr>
          <w:sz w:val="28"/>
          <w:szCs w:val="28"/>
        </w:rPr>
        <w:t>составлена</w:t>
      </w:r>
      <w:r w:rsidR="00164BDE" w:rsidRPr="00411797">
        <w:rPr>
          <w:sz w:val="28"/>
          <w:szCs w:val="28"/>
        </w:rPr>
        <w:t xml:space="preserve"> с учетом федеральных государственных требований к </w:t>
      </w:r>
      <w:r w:rsidR="00552F58" w:rsidRPr="00411797">
        <w:rPr>
          <w:sz w:val="28"/>
          <w:szCs w:val="28"/>
        </w:rPr>
        <w:t>допо</w:t>
      </w:r>
      <w:r w:rsidR="003A0EBD" w:rsidRPr="00411797">
        <w:rPr>
          <w:sz w:val="28"/>
          <w:szCs w:val="28"/>
        </w:rPr>
        <w:t>л</w:t>
      </w:r>
      <w:r w:rsidR="00164BDE" w:rsidRPr="00411797">
        <w:rPr>
          <w:sz w:val="28"/>
          <w:szCs w:val="28"/>
        </w:rPr>
        <w:t xml:space="preserve">нительным  предпрофессиональным общеобразовательным </w:t>
      </w:r>
      <w:r w:rsidR="003A0EBD" w:rsidRPr="00411797">
        <w:rPr>
          <w:sz w:val="28"/>
          <w:szCs w:val="28"/>
        </w:rPr>
        <w:t>программам</w:t>
      </w:r>
      <w:r w:rsidR="00164BDE" w:rsidRPr="00411797">
        <w:rPr>
          <w:sz w:val="28"/>
          <w:szCs w:val="28"/>
        </w:rPr>
        <w:t xml:space="preserve"> в области изобразительного искусства </w:t>
      </w:r>
      <w:r w:rsidR="00552F58" w:rsidRPr="00411797">
        <w:rPr>
          <w:sz w:val="28"/>
          <w:szCs w:val="28"/>
        </w:rPr>
        <w:t>«Живопись»</w:t>
      </w:r>
      <w:r w:rsidR="003A0EBD" w:rsidRPr="00411797">
        <w:rPr>
          <w:sz w:val="28"/>
          <w:szCs w:val="28"/>
        </w:rPr>
        <w:t>, «Декоративно-прикладное творчество»</w:t>
      </w:r>
      <w:r w:rsidR="007B5E25" w:rsidRPr="00411797">
        <w:rPr>
          <w:sz w:val="28"/>
          <w:szCs w:val="28"/>
        </w:rPr>
        <w:t>, на основе</w:t>
      </w:r>
      <w:r w:rsidR="00D02ECD" w:rsidRPr="00411797">
        <w:rPr>
          <w:sz w:val="28"/>
          <w:szCs w:val="28"/>
        </w:rPr>
        <w:t xml:space="preserve"> примерной программы </w:t>
      </w:r>
      <w:proofErr w:type="spellStart"/>
      <w:r w:rsidR="00D02ECD" w:rsidRPr="00411797">
        <w:rPr>
          <w:b/>
          <w:sz w:val="28"/>
          <w:szCs w:val="28"/>
        </w:rPr>
        <w:t>А.Ю.Анохин</w:t>
      </w:r>
      <w:r w:rsidR="00E73596" w:rsidRPr="00411797">
        <w:rPr>
          <w:b/>
          <w:sz w:val="28"/>
          <w:szCs w:val="28"/>
        </w:rPr>
        <w:t>а</w:t>
      </w:r>
      <w:proofErr w:type="spellEnd"/>
      <w:r w:rsidR="00E73596" w:rsidRPr="00411797">
        <w:rPr>
          <w:b/>
          <w:sz w:val="28"/>
          <w:szCs w:val="28"/>
        </w:rPr>
        <w:t xml:space="preserve"> </w:t>
      </w:r>
      <w:r w:rsidR="00E73596" w:rsidRPr="00411797">
        <w:rPr>
          <w:sz w:val="28"/>
          <w:szCs w:val="28"/>
        </w:rPr>
        <w:t>(</w:t>
      </w:r>
      <w:r w:rsidR="00D02ECD" w:rsidRPr="00411797">
        <w:rPr>
          <w:sz w:val="28"/>
          <w:szCs w:val="28"/>
        </w:rPr>
        <w:t>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  <w:r w:rsidR="00E73596" w:rsidRPr="00411797">
        <w:rPr>
          <w:sz w:val="28"/>
          <w:szCs w:val="28"/>
        </w:rPr>
        <w:t xml:space="preserve">), </w:t>
      </w:r>
      <w:proofErr w:type="spellStart"/>
      <w:r w:rsidR="00D02ECD" w:rsidRPr="00411797">
        <w:rPr>
          <w:b/>
          <w:sz w:val="28"/>
          <w:szCs w:val="28"/>
        </w:rPr>
        <w:t>И.А.Морозов</w:t>
      </w:r>
      <w:r w:rsidR="00E73596" w:rsidRPr="00411797">
        <w:rPr>
          <w:b/>
          <w:sz w:val="28"/>
          <w:szCs w:val="28"/>
        </w:rPr>
        <w:t>ой</w:t>
      </w:r>
      <w:proofErr w:type="spellEnd"/>
      <w:r w:rsidR="00E73596" w:rsidRPr="00411797">
        <w:rPr>
          <w:b/>
          <w:sz w:val="28"/>
          <w:szCs w:val="28"/>
        </w:rPr>
        <w:t xml:space="preserve"> </w:t>
      </w:r>
      <w:r w:rsidR="00E73596" w:rsidRPr="00411797">
        <w:rPr>
          <w:sz w:val="28"/>
          <w:szCs w:val="28"/>
        </w:rPr>
        <w:t>(</w:t>
      </w:r>
      <w:r w:rsidR="00D02ECD" w:rsidRPr="00411797">
        <w:rPr>
          <w:sz w:val="28"/>
          <w:szCs w:val="28"/>
        </w:rPr>
        <w:t>заместитель директора по научно-методической работе Орловской детской школы изобразительных искусств и народных ремесел, преподаватель</w:t>
      </w:r>
      <w:r w:rsidR="00E73596" w:rsidRPr="00411797">
        <w:rPr>
          <w:sz w:val="28"/>
          <w:szCs w:val="28"/>
        </w:rPr>
        <w:t xml:space="preserve">), </w:t>
      </w:r>
      <w:proofErr w:type="spellStart"/>
      <w:r w:rsidR="00D02ECD" w:rsidRPr="00411797">
        <w:rPr>
          <w:b/>
          <w:sz w:val="28"/>
          <w:szCs w:val="28"/>
        </w:rPr>
        <w:t>С.В.Чумаков</w:t>
      </w:r>
      <w:r w:rsidR="00E73596" w:rsidRPr="00411797">
        <w:rPr>
          <w:b/>
          <w:sz w:val="28"/>
          <w:szCs w:val="28"/>
        </w:rPr>
        <w:t>ой</w:t>
      </w:r>
      <w:proofErr w:type="spellEnd"/>
      <w:r w:rsidR="00E73596" w:rsidRPr="00411797">
        <w:rPr>
          <w:sz w:val="28"/>
          <w:szCs w:val="28"/>
        </w:rPr>
        <w:t xml:space="preserve"> (</w:t>
      </w:r>
      <w:r w:rsidR="00D02ECD" w:rsidRPr="00411797">
        <w:rPr>
          <w:sz w:val="28"/>
          <w:szCs w:val="28"/>
        </w:rPr>
        <w:t>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кандидат педагогических наук</w:t>
      </w:r>
      <w:r w:rsidR="00E73596" w:rsidRPr="00411797">
        <w:rPr>
          <w:sz w:val="28"/>
          <w:szCs w:val="28"/>
        </w:rPr>
        <w:t xml:space="preserve">), 2012 г. </w:t>
      </w:r>
    </w:p>
    <w:p w14:paraId="238F501E" w14:textId="48F23E09" w:rsidR="00A07C16" w:rsidRPr="00411797" w:rsidRDefault="00411797" w:rsidP="0041179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</w:t>
      </w:r>
      <w:r w:rsidR="00A07C16" w:rsidRPr="00411797">
        <w:rPr>
          <w:color w:val="000000"/>
          <w:sz w:val="28"/>
          <w:szCs w:val="28"/>
        </w:rPr>
        <w:t xml:space="preserve"> «Лепка» является </w:t>
      </w:r>
      <w:r w:rsidR="00DA1A78" w:rsidRPr="00411797">
        <w:rPr>
          <w:color w:val="000000"/>
          <w:sz w:val="28"/>
          <w:szCs w:val="28"/>
        </w:rPr>
        <w:t>одним из предметов</w:t>
      </w:r>
      <w:r w:rsidR="00A07C16" w:rsidRPr="00411797">
        <w:rPr>
          <w:color w:val="000000"/>
          <w:sz w:val="28"/>
          <w:szCs w:val="28"/>
        </w:rPr>
        <w:t xml:space="preserve"> обязательной части </w:t>
      </w:r>
      <w:r w:rsidR="00552F58" w:rsidRPr="00411797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 xml:space="preserve"> ДПОП </w:t>
      </w:r>
      <w:r w:rsidRPr="00411797">
        <w:rPr>
          <w:sz w:val="28"/>
          <w:szCs w:val="28"/>
        </w:rPr>
        <w:t>«Живопись»</w:t>
      </w:r>
      <w:r w:rsidR="00A07C16" w:rsidRPr="00411797">
        <w:rPr>
          <w:color w:val="000000"/>
          <w:sz w:val="28"/>
          <w:szCs w:val="28"/>
        </w:rPr>
        <w:t>.</w:t>
      </w:r>
    </w:p>
    <w:p w14:paraId="4C01654A" w14:textId="77777777" w:rsidR="00A07C16" w:rsidRPr="00411797" w:rsidRDefault="00A07C16" w:rsidP="0041179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11797"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 w:rsidRPr="00411797">
        <w:rPr>
          <w:color w:val="000000"/>
          <w:sz w:val="28"/>
          <w:szCs w:val="28"/>
        </w:rPr>
        <w:t>формирование знаний, умений, навыков</w:t>
      </w:r>
      <w:r w:rsidRPr="00411797"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 w:rsidRPr="00411797">
        <w:rPr>
          <w:color w:val="000000"/>
          <w:sz w:val="28"/>
          <w:szCs w:val="28"/>
        </w:rPr>
        <w:t xml:space="preserve">на </w:t>
      </w:r>
      <w:r w:rsidRPr="00411797"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 w:rsidRPr="00411797">
        <w:rPr>
          <w:color w:val="000000"/>
          <w:sz w:val="28"/>
          <w:szCs w:val="28"/>
        </w:rPr>
        <w:t>представления</w:t>
      </w:r>
      <w:r w:rsidRPr="00411797">
        <w:rPr>
          <w:color w:val="000000"/>
          <w:sz w:val="28"/>
          <w:szCs w:val="28"/>
        </w:rPr>
        <w:t xml:space="preserve"> детей</w:t>
      </w:r>
      <w:r w:rsidR="00DA1A78" w:rsidRPr="00411797">
        <w:rPr>
          <w:color w:val="000000"/>
          <w:sz w:val="28"/>
          <w:szCs w:val="28"/>
        </w:rPr>
        <w:t xml:space="preserve"> об окружающем мире</w:t>
      </w:r>
      <w:r w:rsidRPr="00411797">
        <w:rPr>
          <w:color w:val="000000"/>
          <w:sz w:val="28"/>
          <w:szCs w:val="28"/>
        </w:rPr>
        <w:t>.</w:t>
      </w:r>
    </w:p>
    <w:p w14:paraId="6C97B247" w14:textId="77777777" w:rsidR="00DA1A78" w:rsidRPr="00411797" w:rsidRDefault="00DA1A78" w:rsidP="0041179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11797"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14:paraId="129F4B4D" w14:textId="77777777" w:rsidR="00DA1A78" w:rsidRPr="00411797" w:rsidRDefault="00A07C16" w:rsidP="0041179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11797"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</w:t>
      </w:r>
      <w:r w:rsidRPr="00411797">
        <w:rPr>
          <w:color w:val="000000"/>
          <w:sz w:val="28"/>
          <w:szCs w:val="28"/>
        </w:rPr>
        <w:lastRenderedPageBreak/>
        <w:t xml:space="preserve">способами работы в </w:t>
      </w:r>
      <w:r w:rsidR="00DA1A78" w:rsidRPr="00411797">
        <w:rPr>
          <w:color w:val="000000"/>
          <w:sz w:val="28"/>
          <w:szCs w:val="28"/>
        </w:rPr>
        <w:t>разных пластических материалах, таких, как</w:t>
      </w:r>
      <w:r w:rsidRPr="00411797">
        <w:rPr>
          <w:color w:val="000000"/>
          <w:sz w:val="28"/>
          <w:szCs w:val="28"/>
        </w:rPr>
        <w:t xml:space="preserve"> пластика, скульптурная масса, </w:t>
      </w:r>
      <w:r w:rsidR="00DA1A78" w:rsidRPr="00411797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 w:rsidRPr="00411797">
        <w:rPr>
          <w:color w:val="000000"/>
          <w:sz w:val="28"/>
          <w:szCs w:val="28"/>
        </w:rPr>
        <w:t xml:space="preserve"> учащихся. </w:t>
      </w:r>
    </w:p>
    <w:p w14:paraId="3BDB08E5" w14:textId="1042B2AB" w:rsidR="00CE2BF3" w:rsidRPr="00411797" w:rsidRDefault="00A07C16" w:rsidP="0041179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11797"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14:paraId="28D29BCD" w14:textId="69CD03F7" w:rsidR="00DA1A78" w:rsidRPr="00411797" w:rsidRDefault="00DA1A78" w:rsidP="00411797">
      <w:pPr>
        <w:spacing w:line="360" w:lineRule="auto"/>
        <w:jc w:val="both"/>
        <w:rPr>
          <w:b/>
          <w:i/>
          <w:sz w:val="28"/>
          <w:szCs w:val="28"/>
        </w:rPr>
      </w:pPr>
      <w:r w:rsidRPr="00411797">
        <w:rPr>
          <w:b/>
          <w:i/>
          <w:sz w:val="28"/>
          <w:szCs w:val="28"/>
        </w:rPr>
        <w:t>Срок реализации учебного предмета</w:t>
      </w:r>
    </w:p>
    <w:p w14:paraId="32AFDCD1" w14:textId="0E89C7B6" w:rsidR="00A07C16" w:rsidRPr="00411797" w:rsidRDefault="00411797" w:rsidP="0041179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</w:t>
      </w:r>
      <w:r w:rsidR="00DA1A78" w:rsidRPr="00411797">
        <w:rPr>
          <w:color w:val="000000"/>
          <w:sz w:val="28"/>
          <w:szCs w:val="28"/>
        </w:rPr>
        <w:t xml:space="preserve"> «Лепка» реализуется при 8-летне</w:t>
      </w:r>
      <w:r w:rsidR="0054713A" w:rsidRPr="00411797">
        <w:rPr>
          <w:color w:val="000000"/>
          <w:sz w:val="28"/>
          <w:szCs w:val="28"/>
        </w:rPr>
        <w:t>м сроке обучения в 1-3 классах.</w:t>
      </w:r>
    </w:p>
    <w:p w14:paraId="1FB7137F" w14:textId="77777777" w:rsidR="00A07C16" w:rsidRPr="00411797" w:rsidRDefault="00DA1A78" w:rsidP="00411797">
      <w:pPr>
        <w:shd w:val="clear" w:color="auto" w:fill="FFFFFF"/>
        <w:spacing w:line="360" w:lineRule="auto"/>
        <w:ind w:firstLine="720"/>
        <w:jc w:val="both"/>
        <w:rPr>
          <w:b/>
          <w:i/>
          <w:caps/>
          <w:sz w:val="28"/>
          <w:szCs w:val="28"/>
        </w:rPr>
      </w:pPr>
      <w:r w:rsidRPr="00411797">
        <w:rPr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4D73B33F" w14:textId="77777777" w:rsidR="00A07C16" w:rsidRPr="00411797" w:rsidRDefault="00E073AC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sz w:val="28"/>
          <w:szCs w:val="28"/>
        </w:rPr>
        <w:tab/>
      </w:r>
      <w:r w:rsidR="0040278B" w:rsidRPr="00411797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RPr="00411797" w14:paraId="03CFFBD1" w14:textId="77777777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55FF" w14:textId="77777777" w:rsidR="00A07C16" w:rsidRPr="00411797" w:rsidRDefault="0048767A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F6E0" w14:textId="77777777" w:rsidR="0048767A" w:rsidRPr="00411797" w:rsidRDefault="0048767A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Затраты учебного времени,</w:t>
            </w:r>
          </w:p>
          <w:p w14:paraId="700E9DAE" w14:textId="77777777" w:rsidR="0048767A" w:rsidRPr="00411797" w:rsidRDefault="0048767A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график промежуточной аттестации</w:t>
            </w:r>
          </w:p>
          <w:p w14:paraId="7BC3FFC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D1A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Всего часов</w:t>
            </w:r>
          </w:p>
        </w:tc>
      </w:tr>
      <w:tr w:rsidR="00A07C16" w:rsidRPr="00411797" w14:paraId="5EB99965" w14:textId="77777777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35F9" w14:textId="77777777" w:rsidR="00A07C16" w:rsidRPr="00411797" w:rsidRDefault="0048767A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826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6C7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4DD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328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C16" w:rsidRPr="00411797" w14:paraId="0FA6676E" w14:textId="77777777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99A0" w14:textId="77777777" w:rsidR="00A07C16" w:rsidRPr="00411797" w:rsidRDefault="0048767A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521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</w:t>
            </w:r>
          </w:p>
          <w:p w14:paraId="5392E4D9" w14:textId="77777777" w:rsidR="00A07C16" w:rsidRPr="00411797" w:rsidRDefault="00A07C16" w:rsidP="004117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292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B29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C9C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CF3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094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FD1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7C16" w:rsidRPr="00411797" w14:paraId="34126918" w14:textId="77777777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A04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Аудиторные занятия </w:t>
            </w:r>
            <w:r w:rsidR="0048767A" w:rsidRPr="00411797">
              <w:rPr>
                <w:sz w:val="28"/>
                <w:szCs w:val="28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C24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C24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2F9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12E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916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A93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189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196</w:t>
            </w:r>
          </w:p>
        </w:tc>
      </w:tr>
      <w:tr w:rsidR="00A07C16" w:rsidRPr="00411797" w14:paraId="6F96A6CF" w14:textId="77777777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8A7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Самостоятельная работа</w:t>
            </w:r>
            <w:r w:rsidR="0048767A" w:rsidRPr="00411797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114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BC4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15E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59D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8BC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AA2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879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98</w:t>
            </w:r>
          </w:p>
        </w:tc>
      </w:tr>
      <w:tr w:rsidR="00A07C16" w:rsidRPr="00411797" w14:paraId="0645E08C" w14:textId="77777777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562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Максимальная учебная </w:t>
            </w:r>
            <w:r w:rsidRPr="00411797">
              <w:rPr>
                <w:sz w:val="28"/>
                <w:szCs w:val="28"/>
              </w:rPr>
              <w:lastRenderedPageBreak/>
              <w:t>нагрузка</w:t>
            </w:r>
            <w:r w:rsidR="0048767A" w:rsidRPr="00411797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C34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61B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F79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33A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690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EF1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174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294</w:t>
            </w:r>
          </w:p>
        </w:tc>
      </w:tr>
      <w:tr w:rsidR="00A07C16" w:rsidRPr="00411797" w14:paraId="6202B1B1" w14:textId="77777777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1CB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B21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B767" w14:textId="77777777" w:rsidR="00A07C16" w:rsidRPr="00411797" w:rsidRDefault="0048767A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DA3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23C2" w14:textId="77777777" w:rsidR="00A07C16" w:rsidRPr="00411797" w:rsidRDefault="0048767A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90A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6C4D" w14:textId="77777777" w:rsidR="00A07C16" w:rsidRPr="00411797" w:rsidRDefault="0048767A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95B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D3B4E97" w14:textId="77DE227A" w:rsidR="0040278B" w:rsidRPr="00411797" w:rsidRDefault="0040278B" w:rsidP="00411797">
      <w:pPr>
        <w:spacing w:line="360" w:lineRule="auto"/>
        <w:jc w:val="both"/>
        <w:rPr>
          <w:b/>
          <w:i/>
          <w:sz w:val="28"/>
          <w:szCs w:val="28"/>
        </w:rPr>
      </w:pPr>
      <w:r w:rsidRPr="00411797">
        <w:rPr>
          <w:b/>
          <w:i/>
          <w:sz w:val="28"/>
          <w:szCs w:val="28"/>
        </w:rPr>
        <w:t>Форма проведения учебных аудиторных занятий</w:t>
      </w:r>
    </w:p>
    <w:p w14:paraId="0742B067" w14:textId="10F94B29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Занятия по </w:t>
      </w:r>
      <w:r w:rsidR="00BE05C5">
        <w:rPr>
          <w:sz w:val="28"/>
          <w:szCs w:val="28"/>
        </w:rPr>
        <w:t>УП</w:t>
      </w:r>
      <w:r w:rsidRPr="00411797">
        <w:rPr>
          <w:sz w:val="28"/>
          <w:szCs w:val="28"/>
        </w:rPr>
        <w:t xml:space="preserve"> «Лепка» и проведение консультаций рекомендуется осуществлять в форме мелкогрупповых занятий числе</w:t>
      </w:r>
      <w:r w:rsidR="00A85640" w:rsidRPr="00411797">
        <w:rPr>
          <w:sz w:val="28"/>
          <w:szCs w:val="28"/>
        </w:rPr>
        <w:t>нностью от 4 до 10 человек</w:t>
      </w:r>
      <w:r w:rsidRPr="00411797">
        <w:rPr>
          <w:sz w:val="28"/>
          <w:szCs w:val="28"/>
        </w:rPr>
        <w:t>.</w:t>
      </w:r>
    </w:p>
    <w:p w14:paraId="24762614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14:paraId="639F8BC1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1797">
        <w:rPr>
          <w:sz w:val="28"/>
          <w:szCs w:val="28"/>
        </w:rPr>
        <w:t>Занятия подразделяются на аудиторные и самостоятельную работу.</w:t>
      </w:r>
      <w:proofErr w:type="gramEnd"/>
    </w:p>
    <w:p w14:paraId="7AC157AE" w14:textId="77E26A14" w:rsidR="00A85640" w:rsidRPr="00411797" w:rsidRDefault="00F93254" w:rsidP="0041179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A85640" w:rsidRPr="00411797">
        <w:rPr>
          <w:i/>
          <w:sz w:val="28"/>
          <w:szCs w:val="28"/>
        </w:rPr>
        <w:t xml:space="preserve">едельная нагрузка в часах </w:t>
      </w:r>
    </w:p>
    <w:p w14:paraId="664DB5FB" w14:textId="77777777" w:rsidR="00A85640" w:rsidRPr="00411797" w:rsidRDefault="00A85640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аудиторные занятия:</w:t>
      </w:r>
      <w:r w:rsidR="0040278B" w:rsidRPr="00411797">
        <w:rPr>
          <w:sz w:val="28"/>
          <w:szCs w:val="28"/>
        </w:rPr>
        <w:t xml:space="preserve"> </w:t>
      </w:r>
    </w:p>
    <w:p w14:paraId="4E4B3D1E" w14:textId="77777777" w:rsidR="00A85640" w:rsidRPr="00411797" w:rsidRDefault="0040278B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1-3 классы – 2 часа в неделю, </w:t>
      </w:r>
    </w:p>
    <w:p w14:paraId="3774870F" w14:textId="77777777" w:rsidR="00A85640" w:rsidRPr="00411797" w:rsidRDefault="00A85640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самостоятельная работа:</w:t>
      </w:r>
    </w:p>
    <w:p w14:paraId="0C6E1827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1-3 классы – 1 час в неделю</w:t>
      </w:r>
      <w:r w:rsidR="0040278B" w:rsidRPr="00411797">
        <w:rPr>
          <w:sz w:val="28"/>
          <w:szCs w:val="28"/>
        </w:rPr>
        <w:t>.</w:t>
      </w:r>
    </w:p>
    <w:p w14:paraId="76A15181" w14:textId="77777777" w:rsidR="00A07C16" w:rsidRPr="00411797" w:rsidRDefault="0040278B" w:rsidP="00411797">
      <w:pPr>
        <w:spacing w:line="360" w:lineRule="auto"/>
        <w:jc w:val="both"/>
        <w:rPr>
          <w:b/>
          <w:i/>
          <w:sz w:val="28"/>
          <w:szCs w:val="28"/>
        </w:rPr>
      </w:pPr>
      <w:r w:rsidRPr="00411797">
        <w:rPr>
          <w:b/>
          <w:i/>
          <w:sz w:val="28"/>
          <w:szCs w:val="28"/>
        </w:rPr>
        <w:t>Цели учебного предмета</w:t>
      </w:r>
    </w:p>
    <w:p w14:paraId="25C0AAB1" w14:textId="1540651B" w:rsidR="00A85640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Целями </w:t>
      </w:r>
      <w:r w:rsidR="00BE05C5">
        <w:rPr>
          <w:sz w:val="28"/>
          <w:szCs w:val="28"/>
        </w:rPr>
        <w:t>УП</w:t>
      </w:r>
      <w:r w:rsidRPr="00411797">
        <w:rPr>
          <w:sz w:val="28"/>
          <w:szCs w:val="28"/>
        </w:rPr>
        <w:t xml:space="preserve"> «Лепка» являются:</w:t>
      </w:r>
    </w:p>
    <w:p w14:paraId="6B610045" w14:textId="77777777" w:rsidR="00A85640" w:rsidRPr="00411797" w:rsidRDefault="00A85640" w:rsidP="00411797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14:paraId="03544B36" w14:textId="77777777" w:rsidR="00A07C16" w:rsidRPr="00411797" w:rsidRDefault="00A07C16" w:rsidP="00411797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14:paraId="53D5F8B5" w14:textId="77777777" w:rsidR="00A07C16" w:rsidRPr="00411797" w:rsidRDefault="00A07C16" w:rsidP="00411797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 w:rsidRPr="00411797">
        <w:rPr>
          <w:rStyle w:val="c5c1c19"/>
          <w:sz w:val="28"/>
          <w:szCs w:val="28"/>
        </w:rPr>
        <w:t>Формирование у детей младшего школьного возраста</w:t>
      </w:r>
      <w:r w:rsidRPr="00411797">
        <w:rPr>
          <w:rStyle w:val="c5c1"/>
          <w:sz w:val="28"/>
          <w:szCs w:val="28"/>
        </w:rPr>
        <w:t xml:space="preserve"> комплекса </w:t>
      </w:r>
      <w:r w:rsidR="00A85640" w:rsidRPr="00411797">
        <w:rPr>
          <w:rStyle w:val="c5c1"/>
          <w:sz w:val="28"/>
          <w:szCs w:val="28"/>
        </w:rPr>
        <w:t xml:space="preserve">начальных </w:t>
      </w:r>
      <w:r w:rsidRPr="00411797">
        <w:rPr>
          <w:rStyle w:val="c5c1"/>
          <w:sz w:val="28"/>
          <w:szCs w:val="28"/>
        </w:rPr>
        <w:t xml:space="preserve">знаний, умений и </w:t>
      </w:r>
      <w:r w:rsidR="00A85640" w:rsidRPr="00411797">
        <w:rPr>
          <w:rStyle w:val="c5c1"/>
          <w:sz w:val="28"/>
          <w:szCs w:val="28"/>
        </w:rPr>
        <w:t>навыков в области художественного творчества</w:t>
      </w:r>
      <w:r w:rsidRPr="00411797"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 w:rsidRPr="00411797">
        <w:rPr>
          <w:rStyle w:val="c5c1"/>
          <w:sz w:val="28"/>
          <w:szCs w:val="28"/>
        </w:rPr>
        <w:t>учебные предметы дополнительной предпрофессиональной общеобразовательной</w:t>
      </w:r>
      <w:r w:rsidRPr="00411797"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14:paraId="3E6E5216" w14:textId="627370F5" w:rsidR="00A07C16" w:rsidRPr="00BE05C5" w:rsidRDefault="00EF26BE" w:rsidP="00411797">
      <w:pPr>
        <w:spacing w:line="360" w:lineRule="auto"/>
        <w:jc w:val="both"/>
        <w:rPr>
          <w:b/>
          <w:i/>
          <w:sz w:val="28"/>
          <w:szCs w:val="28"/>
        </w:rPr>
      </w:pPr>
      <w:r w:rsidRPr="00411797">
        <w:rPr>
          <w:rStyle w:val="c5c1"/>
          <w:b/>
          <w:i/>
          <w:sz w:val="28"/>
          <w:szCs w:val="28"/>
        </w:rPr>
        <w:lastRenderedPageBreak/>
        <w:t>Задачи учебного предмета</w:t>
      </w:r>
    </w:p>
    <w:p w14:paraId="294FF753" w14:textId="77777777" w:rsidR="00A07C16" w:rsidRPr="00411797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 w:rsidRPr="00411797"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411797"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14:paraId="7BD0031D" w14:textId="77777777" w:rsidR="00A07C16" w:rsidRPr="00411797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14:paraId="7614792D" w14:textId="77777777" w:rsidR="00A07C16" w:rsidRPr="00411797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 w:rsidRPr="00411797"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 w:rsidRPr="00411797">
        <w:rPr>
          <w:rStyle w:val="a3"/>
          <w:i w:val="0"/>
          <w:sz w:val="28"/>
          <w:szCs w:val="28"/>
        </w:rPr>
        <w:t>»,</w:t>
      </w:r>
      <w:r w:rsidRPr="00411797"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  <w:proofErr w:type="gramEnd"/>
    </w:p>
    <w:p w14:paraId="0A79A71E" w14:textId="77777777" w:rsidR="00A07C16" w:rsidRPr="00411797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14:paraId="780CCF6F" w14:textId="77777777" w:rsidR="00A07C16" w:rsidRPr="00411797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14:paraId="1E7ED59B" w14:textId="77777777" w:rsidR="00A07C16" w:rsidRPr="00411797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14:paraId="02D54D97" w14:textId="77777777" w:rsidR="00A07C16" w:rsidRPr="00411797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14:paraId="5B0A2F71" w14:textId="286D0D33" w:rsidR="00EF26BE" w:rsidRPr="00BE05C5" w:rsidRDefault="00A07C16" w:rsidP="0041179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14:paraId="72318230" w14:textId="7AA02CF3" w:rsidR="00EF26BE" w:rsidRPr="00411797" w:rsidRDefault="0040278B" w:rsidP="00411797">
      <w:pPr>
        <w:spacing w:line="360" w:lineRule="auto"/>
        <w:jc w:val="both"/>
        <w:rPr>
          <w:rStyle w:val="a3"/>
          <w:b/>
          <w:sz w:val="28"/>
          <w:szCs w:val="28"/>
        </w:rPr>
      </w:pPr>
      <w:r w:rsidRPr="00411797">
        <w:rPr>
          <w:rStyle w:val="a3"/>
          <w:b/>
          <w:sz w:val="28"/>
          <w:szCs w:val="28"/>
        </w:rPr>
        <w:t>Обоснование структуры программы</w:t>
      </w:r>
    </w:p>
    <w:p w14:paraId="705C4F04" w14:textId="77777777" w:rsidR="00A07C16" w:rsidRPr="00411797" w:rsidRDefault="00A07C16" w:rsidP="00411797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14:paraId="205035BB" w14:textId="77777777" w:rsidR="00A07C16" w:rsidRPr="00411797" w:rsidRDefault="00A07C16" w:rsidP="00411797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Программа содержит следующие разделы:</w:t>
      </w:r>
    </w:p>
    <w:p w14:paraId="402A025A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14:paraId="26A9121C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14:paraId="3F2886BA" w14:textId="77777777" w:rsidR="00A07C16" w:rsidRPr="00411797" w:rsidRDefault="0040278B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- описание дидактических еди</w:t>
      </w:r>
      <w:r w:rsidR="00A07C16" w:rsidRPr="00411797">
        <w:rPr>
          <w:rStyle w:val="a3"/>
          <w:i w:val="0"/>
          <w:sz w:val="28"/>
          <w:szCs w:val="28"/>
        </w:rPr>
        <w:t>ниц учебного предмета;</w:t>
      </w:r>
    </w:p>
    <w:p w14:paraId="10C55D26" w14:textId="33F3A29A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- т</w:t>
      </w:r>
      <w:r w:rsidR="00BE05C5">
        <w:rPr>
          <w:rStyle w:val="a3"/>
          <w:i w:val="0"/>
          <w:sz w:val="28"/>
          <w:szCs w:val="28"/>
        </w:rPr>
        <w:t>ребования к уровню подготовки уча</w:t>
      </w:r>
      <w:r w:rsidRPr="00411797">
        <w:rPr>
          <w:rStyle w:val="a3"/>
          <w:i w:val="0"/>
          <w:sz w:val="28"/>
          <w:szCs w:val="28"/>
        </w:rPr>
        <w:t>щихся;</w:t>
      </w:r>
    </w:p>
    <w:p w14:paraId="7E932A88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14:paraId="6ED3984B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- методическо</w:t>
      </w:r>
      <w:r w:rsidR="0040278B" w:rsidRPr="00411797">
        <w:rPr>
          <w:rStyle w:val="a3"/>
          <w:i w:val="0"/>
          <w:sz w:val="28"/>
          <w:szCs w:val="28"/>
        </w:rPr>
        <w:t>е обеспечение учебного процесса.</w:t>
      </w:r>
    </w:p>
    <w:p w14:paraId="46865CDF" w14:textId="77777777" w:rsidR="0040278B" w:rsidRPr="00411797" w:rsidRDefault="00A07C16" w:rsidP="00411797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 w:rsidRPr="00411797">
        <w:rPr>
          <w:rStyle w:val="a3"/>
          <w:i w:val="0"/>
          <w:sz w:val="28"/>
          <w:szCs w:val="28"/>
        </w:rPr>
        <w:t>«Содержание учебного предмета».</w:t>
      </w:r>
    </w:p>
    <w:p w14:paraId="2BA5B8F2" w14:textId="77777777" w:rsidR="0040278B" w:rsidRPr="00411797" w:rsidRDefault="0040278B" w:rsidP="00411797">
      <w:pPr>
        <w:spacing w:line="360" w:lineRule="auto"/>
        <w:jc w:val="both"/>
        <w:rPr>
          <w:rStyle w:val="a3"/>
          <w:b/>
          <w:sz w:val="28"/>
          <w:szCs w:val="28"/>
        </w:rPr>
      </w:pPr>
      <w:r w:rsidRPr="00411797">
        <w:rPr>
          <w:rStyle w:val="a3"/>
          <w:b/>
          <w:sz w:val="28"/>
          <w:szCs w:val="28"/>
        </w:rPr>
        <w:t>Методы обучения</w:t>
      </w:r>
    </w:p>
    <w:p w14:paraId="0FB4DEE7" w14:textId="77777777" w:rsidR="00EF26BE" w:rsidRPr="00411797" w:rsidRDefault="00EF26BE" w:rsidP="0041179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11797">
        <w:rPr>
          <w:rFonts w:ascii="Times New Roman" w:eastAsia="Helvetica" w:hAnsi="Times New Roman"/>
          <w:sz w:val="28"/>
          <w:szCs w:val="28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14:paraId="28D8063B" w14:textId="77777777" w:rsidR="00EF26BE" w:rsidRPr="00411797" w:rsidRDefault="00EF26BE" w:rsidP="00411797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1179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0273D5C3" w14:textId="77777777" w:rsidR="00EF26BE" w:rsidRPr="00411797" w:rsidRDefault="00EF26BE" w:rsidP="00411797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1179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14:paraId="30DC4287" w14:textId="77777777" w:rsidR="00EF26BE" w:rsidRPr="00411797" w:rsidRDefault="00EF26BE" w:rsidP="00411797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1179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14:paraId="0CF100BA" w14:textId="77777777" w:rsidR="00EF26BE" w:rsidRPr="00411797" w:rsidRDefault="00EF26BE" w:rsidP="00411797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41179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 w:rsidRPr="0041179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создание художественных впечатлений</w:t>
      </w:r>
      <w:r w:rsidRPr="0041179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).</w:t>
      </w:r>
    </w:p>
    <w:p w14:paraId="14B59539" w14:textId="77777777" w:rsidR="00EF26BE" w:rsidRPr="00411797" w:rsidRDefault="00EF26BE" w:rsidP="00411797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411797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152A6149" w14:textId="77777777" w:rsidR="00A07C16" w:rsidRPr="00411797" w:rsidRDefault="0040278B" w:rsidP="00411797">
      <w:pPr>
        <w:spacing w:line="360" w:lineRule="auto"/>
        <w:jc w:val="both"/>
        <w:rPr>
          <w:rStyle w:val="a3"/>
          <w:b/>
          <w:sz w:val="28"/>
          <w:szCs w:val="28"/>
        </w:rPr>
      </w:pPr>
      <w:r w:rsidRPr="00411797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14:paraId="15E2DC21" w14:textId="32488928" w:rsidR="00A07C16" w:rsidRPr="00411797" w:rsidRDefault="00BE05C5" w:rsidP="00411797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Каждый учащийся обеспечен</w:t>
      </w:r>
      <w:r w:rsidR="00A07C16" w:rsidRPr="00411797">
        <w:rPr>
          <w:rStyle w:val="a3"/>
          <w:i w:val="0"/>
          <w:sz w:val="28"/>
          <w:szCs w:val="28"/>
        </w:rPr>
        <w:t xml:space="preserve"> доступом к библиотечным фондам и фондам аудио и видеозаписей школьной библиотеки. Во</w:t>
      </w:r>
      <w:r>
        <w:rPr>
          <w:rStyle w:val="a3"/>
          <w:i w:val="0"/>
          <w:sz w:val="28"/>
          <w:szCs w:val="28"/>
        </w:rPr>
        <w:t xml:space="preserve"> время самостоятельной работы уча</w:t>
      </w:r>
      <w:r w:rsidR="00A07C16" w:rsidRPr="00411797">
        <w:rPr>
          <w:rStyle w:val="a3"/>
          <w:i w:val="0"/>
          <w:sz w:val="28"/>
          <w:szCs w:val="28"/>
        </w:rPr>
        <w:t>щиеся могут пользоваться сетевыми ресурсами для сбора дополнительного материала по изучению предложенных тем.</w:t>
      </w:r>
    </w:p>
    <w:p w14:paraId="3B2390B7" w14:textId="011B7551" w:rsidR="00A07C16" w:rsidRPr="00411797" w:rsidRDefault="00A07C16" w:rsidP="00411797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Биб</w:t>
      </w:r>
      <w:r w:rsidR="00BE05C5">
        <w:rPr>
          <w:rStyle w:val="a3"/>
          <w:i w:val="0"/>
          <w:sz w:val="28"/>
          <w:szCs w:val="28"/>
        </w:rPr>
        <w:t>лиотечный фонд укомплектован</w:t>
      </w:r>
      <w:r w:rsidRPr="00411797">
        <w:rPr>
          <w:rStyle w:val="a3"/>
          <w:i w:val="0"/>
          <w:sz w:val="28"/>
          <w:szCs w:val="28"/>
        </w:rPr>
        <w:t xml:space="preserve"> печатными</w:t>
      </w:r>
      <w:r w:rsidR="00BE05C5">
        <w:rPr>
          <w:rStyle w:val="a3"/>
          <w:i w:val="0"/>
          <w:sz w:val="28"/>
          <w:szCs w:val="28"/>
        </w:rPr>
        <w:t xml:space="preserve">, </w:t>
      </w:r>
      <w:r w:rsidRPr="00411797">
        <w:rPr>
          <w:rStyle w:val="a3"/>
          <w:i w:val="0"/>
          <w:sz w:val="28"/>
          <w:szCs w:val="28"/>
        </w:rPr>
        <w:t xml:space="preserve"> изданиями основной и дополнительной учебной и</w:t>
      </w:r>
      <w:r w:rsidR="00D3756E" w:rsidRPr="00411797">
        <w:rPr>
          <w:rStyle w:val="a3"/>
          <w:i w:val="0"/>
          <w:sz w:val="28"/>
          <w:szCs w:val="28"/>
        </w:rPr>
        <w:t xml:space="preserve"> учебно-методической литературы</w:t>
      </w:r>
      <w:r w:rsidRPr="00411797">
        <w:rPr>
          <w:rStyle w:val="a3"/>
          <w:i w:val="0"/>
          <w:sz w:val="28"/>
          <w:szCs w:val="28"/>
        </w:rPr>
        <w:t xml:space="preserve"> по специфике предмета.</w:t>
      </w:r>
    </w:p>
    <w:p w14:paraId="5E739532" w14:textId="157060E5" w:rsidR="00A07C16" w:rsidRPr="00411797" w:rsidRDefault="00A07C16" w:rsidP="00411797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Мастерская для занятий лепкой оснащена удобной мебелью (столы и стулья), подиумами, натюрмортными столиками, компьютером, интерактивной доской.</w:t>
      </w:r>
    </w:p>
    <w:p w14:paraId="132F7B67" w14:textId="77777777" w:rsidR="00A07C16" w:rsidRDefault="00A07C16" w:rsidP="00411797">
      <w:pPr>
        <w:spacing w:line="360" w:lineRule="auto"/>
        <w:jc w:val="both"/>
        <w:rPr>
          <w:sz w:val="28"/>
          <w:szCs w:val="28"/>
        </w:rPr>
      </w:pPr>
    </w:p>
    <w:p w14:paraId="1341FB13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6549CAA0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5AEF3F97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276775C0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471CFDD2" w14:textId="77777777" w:rsidR="00BE05C5" w:rsidRPr="00411797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1F9DE8E6" w14:textId="4A030994" w:rsidR="00F3470E" w:rsidRPr="00BE05C5" w:rsidRDefault="00BE05C5" w:rsidP="00BE05C5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F527D">
        <w:rPr>
          <w:b/>
          <w:sz w:val="28"/>
          <w:szCs w:val="28"/>
        </w:rPr>
        <w:t xml:space="preserve"> </w:t>
      </w:r>
      <w:r w:rsidR="00ED130A" w:rsidRPr="00BE05C5">
        <w:rPr>
          <w:b/>
          <w:sz w:val="28"/>
          <w:szCs w:val="28"/>
        </w:rPr>
        <w:t>Содержание учебного предмета</w:t>
      </w:r>
    </w:p>
    <w:p w14:paraId="07FC882A" w14:textId="3346797A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Содержание </w:t>
      </w:r>
      <w:r w:rsidR="00BE05C5">
        <w:rPr>
          <w:sz w:val="28"/>
          <w:szCs w:val="28"/>
        </w:rPr>
        <w:t>УП</w:t>
      </w:r>
      <w:r w:rsidRPr="00411797">
        <w:rPr>
          <w:sz w:val="28"/>
          <w:szCs w:val="28"/>
        </w:rPr>
        <w:t xml:space="preserve"> «Лепка» построено с учетом возрастных особенностей детей, а также с учетом особенностей развития их пространственного мышления.</w:t>
      </w:r>
    </w:p>
    <w:p w14:paraId="7E00671B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Содержание программы включает следующие разделы:</w:t>
      </w:r>
    </w:p>
    <w:p w14:paraId="70806B52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 материалы и инструменты;</w:t>
      </w:r>
    </w:p>
    <w:p w14:paraId="09A21404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 пластилиновая живопись;</w:t>
      </w:r>
    </w:p>
    <w:p w14:paraId="29E68E3C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 пластилиновая аппликация;</w:t>
      </w:r>
    </w:p>
    <w:p w14:paraId="0CEB50CB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 пластические фактуры;</w:t>
      </w:r>
    </w:p>
    <w:p w14:paraId="3A8729AE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- </w:t>
      </w:r>
      <w:proofErr w:type="spellStart"/>
      <w:r w:rsidRPr="00411797">
        <w:rPr>
          <w:sz w:val="28"/>
          <w:szCs w:val="28"/>
        </w:rPr>
        <w:t>полуобъемные</w:t>
      </w:r>
      <w:proofErr w:type="spellEnd"/>
      <w:r w:rsidRPr="00411797">
        <w:rPr>
          <w:sz w:val="28"/>
          <w:szCs w:val="28"/>
        </w:rPr>
        <w:t xml:space="preserve"> изображения;</w:t>
      </w:r>
    </w:p>
    <w:p w14:paraId="100219B9" w14:textId="21C857B8" w:rsidR="00ED130A" w:rsidRPr="00411797" w:rsidRDefault="00A07C16" w:rsidP="00BE05C5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 объемны</w:t>
      </w:r>
      <w:r w:rsidR="00BE05C5">
        <w:rPr>
          <w:sz w:val="28"/>
          <w:szCs w:val="28"/>
        </w:rPr>
        <w:t>е изображения.</w:t>
      </w:r>
    </w:p>
    <w:p w14:paraId="28212DB0" w14:textId="77777777" w:rsidR="00BE05C5" w:rsidRDefault="00ED130A" w:rsidP="00BE05C5">
      <w:pPr>
        <w:spacing w:line="360" w:lineRule="auto"/>
        <w:ind w:left="708"/>
        <w:jc w:val="center"/>
        <w:rPr>
          <w:b/>
          <w:i/>
          <w:sz w:val="28"/>
          <w:szCs w:val="28"/>
        </w:rPr>
      </w:pPr>
      <w:r w:rsidRPr="00411797">
        <w:rPr>
          <w:b/>
          <w:i/>
          <w:sz w:val="28"/>
          <w:szCs w:val="28"/>
        </w:rPr>
        <w:t>Учебно-тематический план</w:t>
      </w:r>
      <w:r w:rsidR="00BE05C5">
        <w:rPr>
          <w:b/>
          <w:i/>
          <w:sz w:val="28"/>
          <w:szCs w:val="28"/>
        </w:rPr>
        <w:t xml:space="preserve"> </w:t>
      </w:r>
    </w:p>
    <w:p w14:paraId="3DD669CC" w14:textId="1BE27675" w:rsidR="00ED130A" w:rsidRPr="00BE05C5" w:rsidRDefault="00BE05C5" w:rsidP="00BE05C5">
      <w:pPr>
        <w:spacing w:line="360" w:lineRule="auto"/>
        <w:ind w:left="708"/>
        <w:jc w:val="center"/>
        <w:rPr>
          <w:b/>
          <w:sz w:val="28"/>
          <w:szCs w:val="28"/>
        </w:rPr>
      </w:pPr>
      <w:r w:rsidRPr="00BE05C5">
        <w:rPr>
          <w:b/>
          <w:sz w:val="28"/>
          <w:szCs w:val="28"/>
        </w:rPr>
        <w:t>1 год обучения</w:t>
      </w:r>
    </w:p>
    <w:p w14:paraId="1D4EB996" w14:textId="77777777" w:rsidR="00A07C16" w:rsidRPr="00411797" w:rsidRDefault="008D04A6" w:rsidP="00BE05C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411797" w14:paraId="560A99E6" w14:textId="77777777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7F2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652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E0A2" w14:textId="77777777" w:rsidR="00165304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Вид </w:t>
            </w:r>
          </w:p>
          <w:p w14:paraId="6EFE766C" w14:textId="77777777" w:rsidR="00A07C16" w:rsidRPr="00411797" w:rsidRDefault="00165304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11797">
              <w:rPr>
                <w:sz w:val="28"/>
                <w:szCs w:val="28"/>
              </w:rPr>
              <w:t>У</w:t>
            </w:r>
            <w:r w:rsidR="00A07C16" w:rsidRPr="00411797">
              <w:rPr>
                <w:sz w:val="28"/>
                <w:szCs w:val="28"/>
              </w:rPr>
              <w:t>чеб</w:t>
            </w:r>
            <w:r w:rsidRPr="00411797">
              <w:rPr>
                <w:sz w:val="28"/>
                <w:szCs w:val="28"/>
              </w:rPr>
              <w:t>-</w:t>
            </w:r>
            <w:proofErr w:type="spellStart"/>
            <w:r w:rsidR="00A07C16" w:rsidRPr="0041179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A07C16" w:rsidRPr="00411797">
              <w:rPr>
                <w:sz w:val="28"/>
                <w:szCs w:val="28"/>
              </w:rPr>
              <w:t xml:space="preserve"> </w:t>
            </w:r>
            <w:proofErr w:type="spellStart"/>
            <w:r w:rsidR="00A07C16" w:rsidRPr="00411797">
              <w:rPr>
                <w:sz w:val="28"/>
                <w:szCs w:val="28"/>
              </w:rPr>
              <w:t>заня</w:t>
            </w:r>
            <w:r w:rsidRPr="00411797">
              <w:rPr>
                <w:sz w:val="28"/>
                <w:szCs w:val="28"/>
              </w:rPr>
              <w:t>-</w:t>
            </w:r>
            <w:r w:rsidR="00A07C16" w:rsidRPr="00411797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09B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Общий объем времени в часах</w:t>
            </w:r>
          </w:p>
        </w:tc>
      </w:tr>
      <w:tr w:rsidR="00A07C16" w:rsidRPr="00411797" w14:paraId="13375A44" w14:textId="77777777" w:rsidTr="006D154B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FB2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BE8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96F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4B9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7D4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11797">
              <w:rPr>
                <w:sz w:val="28"/>
                <w:szCs w:val="28"/>
              </w:rPr>
              <w:t>Самостоятель</w:t>
            </w:r>
            <w:r w:rsidR="006D154B" w:rsidRPr="00411797">
              <w:rPr>
                <w:sz w:val="28"/>
                <w:szCs w:val="28"/>
              </w:rPr>
              <w:t>-</w:t>
            </w:r>
            <w:r w:rsidRPr="00411797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411797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21C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Аудиторные занятия</w:t>
            </w:r>
          </w:p>
        </w:tc>
      </w:tr>
      <w:tr w:rsidR="00A07C16" w:rsidRPr="00411797" w14:paraId="735E617C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9D4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481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B89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DDC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584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99B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64</w:t>
            </w:r>
          </w:p>
        </w:tc>
      </w:tr>
      <w:tr w:rsidR="00A07C16" w:rsidRPr="00411797" w14:paraId="6351273A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BCD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97F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744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26C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699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B26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14FE2A37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BCC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F16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Выполнение несложной композиции из простых элементов по шаблону: «новогодний носок», «колпак волшебника», </w:t>
            </w:r>
            <w:r w:rsidRPr="00411797">
              <w:rPr>
                <w:sz w:val="28"/>
                <w:szCs w:val="28"/>
              </w:rPr>
              <w:lastRenderedPageBreak/>
              <w:t>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73C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A3C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F6D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851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347C9E5D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334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217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80F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047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B57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FE8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3F499D92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273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ED4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BDB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130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56F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469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338ACE61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CE2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2EB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208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C2C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01F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567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28AF86F9" w14:textId="77777777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387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2 раздел «Пластилиновая живопись»</w:t>
            </w:r>
          </w:p>
        </w:tc>
      </w:tr>
      <w:tr w:rsidR="00A07C16" w:rsidRPr="00411797" w14:paraId="26B7DADF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D29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371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Локальный цвет и его оттенки.  Получение оттенков цвета </w:t>
            </w:r>
            <w:r w:rsidR="00D3756E" w:rsidRPr="00411797">
              <w:rPr>
                <w:sz w:val="28"/>
                <w:szCs w:val="28"/>
              </w:rPr>
              <w:t>посредство</w:t>
            </w:r>
            <w:r w:rsidRPr="00411797">
              <w:rPr>
                <w:sz w:val="28"/>
                <w:szCs w:val="28"/>
              </w:rPr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0D0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C57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3C5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30C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623224B0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66A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76C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77C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F1C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28E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012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7F855B96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721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BE3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Выполнение творческой работы в технике «Пластилиновая жи</w:t>
            </w:r>
            <w:r w:rsidR="00D3756E" w:rsidRPr="00411797">
              <w:rPr>
                <w:sz w:val="28"/>
                <w:szCs w:val="28"/>
              </w:rPr>
              <w:t>вопись». «Космос», «Л</w:t>
            </w:r>
            <w:r w:rsidRPr="00411797">
              <w:rPr>
                <w:sz w:val="28"/>
                <w:szCs w:val="28"/>
              </w:rPr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261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2AD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E52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DBD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2269F19E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937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F29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Применение техники «Пластилиновая живопись» в </w:t>
            </w:r>
            <w:r w:rsidRPr="00411797">
              <w:rPr>
                <w:sz w:val="28"/>
                <w:szCs w:val="28"/>
              </w:rPr>
              <w:lastRenderedPageBreak/>
              <w:t>конкре</w:t>
            </w:r>
            <w:r w:rsidR="00D3756E" w:rsidRPr="00411797">
              <w:rPr>
                <w:sz w:val="28"/>
                <w:szCs w:val="28"/>
              </w:rPr>
              <w:t>тном изделии. «</w:t>
            </w:r>
            <w:proofErr w:type="spellStart"/>
            <w:r w:rsidR="00D3756E" w:rsidRPr="00411797">
              <w:rPr>
                <w:sz w:val="28"/>
                <w:szCs w:val="28"/>
              </w:rPr>
              <w:t>Карандашница</w:t>
            </w:r>
            <w:proofErr w:type="spellEnd"/>
            <w:r w:rsidR="00D3756E" w:rsidRPr="00411797">
              <w:rPr>
                <w:sz w:val="28"/>
                <w:szCs w:val="28"/>
              </w:rPr>
              <w:t>», «Д</w:t>
            </w:r>
            <w:r w:rsidRPr="00411797">
              <w:rPr>
                <w:sz w:val="28"/>
                <w:szCs w:val="28"/>
              </w:rPr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B94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205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053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F80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6A250303" w14:textId="77777777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F72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lastRenderedPageBreak/>
              <w:t>3 раздел «Пластилиновая аппликация»</w:t>
            </w:r>
          </w:p>
        </w:tc>
      </w:tr>
      <w:tr w:rsidR="00A07C16" w:rsidRPr="00411797" w14:paraId="20270CA0" w14:textId="77777777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747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B68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Знакомство с приемом «пластилиновая аппликация</w:t>
            </w:r>
            <w:r w:rsidR="00D3756E" w:rsidRPr="00411797">
              <w:rPr>
                <w:sz w:val="28"/>
                <w:szCs w:val="28"/>
              </w:rPr>
              <w:t>». Композиция: «Посудная полка», «А</w:t>
            </w:r>
            <w:r w:rsidRPr="00411797">
              <w:rPr>
                <w:sz w:val="28"/>
                <w:szCs w:val="28"/>
              </w:rPr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229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5C1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928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02A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0B570A2A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19F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CE6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F4F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07E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61B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541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098D63C0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95A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B11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Использование пластилиновой аппликации и процарапывания в творческой ра</w:t>
            </w:r>
            <w:r w:rsidR="00D3756E" w:rsidRPr="00411797">
              <w:rPr>
                <w:sz w:val="28"/>
                <w:szCs w:val="28"/>
              </w:rPr>
              <w:t>боте «С</w:t>
            </w:r>
            <w:r w:rsidRPr="00411797">
              <w:rPr>
                <w:sz w:val="28"/>
                <w:szCs w:val="28"/>
              </w:rPr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54A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E14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A99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24E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089C6152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684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807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Выполнение </w:t>
            </w:r>
            <w:r w:rsidR="00D3756E" w:rsidRPr="00411797">
              <w:rPr>
                <w:sz w:val="28"/>
                <w:szCs w:val="28"/>
              </w:rPr>
              <w:t>многослойной композиции: «Пирожное», «Т</w:t>
            </w:r>
            <w:r w:rsidRPr="00411797">
              <w:rPr>
                <w:sz w:val="28"/>
                <w:szCs w:val="28"/>
              </w:rPr>
              <w:t>орт»</w:t>
            </w:r>
            <w:r w:rsidR="00B44257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A40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873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171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7E5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412ED112" w14:textId="77777777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4EB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 раздел «Пластические фактуры»</w:t>
            </w:r>
          </w:p>
        </w:tc>
      </w:tr>
      <w:tr w:rsidR="00A07C16" w:rsidRPr="00411797" w14:paraId="46309827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6C7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E627" w14:textId="77777777" w:rsidR="00A07C16" w:rsidRPr="00411797" w:rsidRDefault="00A07C16" w:rsidP="00411797">
            <w:pPr>
              <w:snapToGrid w:val="0"/>
              <w:spacing w:line="360" w:lineRule="auto"/>
              <w:ind w:left="74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51D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7F9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BA6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9BE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3C303326" w14:textId="77777777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E29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8D34" w14:textId="77777777" w:rsidR="00A07C16" w:rsidRPr="00411797" w:rsidRDefault="00A07C16" w:rsidP="00411797">
            <w:pPr>
              <w:snapToGrid w:val="0"/>
              <w:spacing w:line="360" w:lineRule="auto"/>
              <w:ind w:left="74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 Выполнение композиции «Лоскутное одеяло» в рамках тем: «Бабушкин сундучок», «Швейная </w:t>
            </w:r>
            <w:r w:rsidRPr="00411797">
              <w:rPr>
                <w:sz w:val="28"/>
                <w:szCs w:val="28"/>
              </w:rPr>
              <w:lastRenderedPageBreak/>
              <w:t>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CF4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599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DEC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311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3B280274" w14:textId="77777777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1E5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8171" w14:textId="77777777" w:rsidR="00A07C16" w:rsidRPr="00411797" w:rsidRDefault="00A07C16" w:rsidP="00411797">
            <w:pPr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Соединение пластилиновых фактур и природных форм (семечки, крупы, макаронные издели</w:t>
            </w:r>
            <w:r w:rsidR="00D3756E" w:rsidRPr="00411797">
              <w:rPr>
                <w:sz w:val="28"/>
                <w:szCs w:val="28"/>
              </w:rPr>
              <w:t>я и др.). «Платье для куклы», «Карнавальный костюм», «Т</w:t>
            </w:r>
            <w:r w:rsidRPr="00411797">
              <w:rPr>
                <w:sz w:val="28"/>
                <w:szCs w:val="28"/>
              </w:rPr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885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607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27F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292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78CCC8AB" w14:textId="77777777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FFF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D5A8" w14:textId="77777777" w:rsidR="00A07C16" w:rsidRPr="00411797" w:rsidRDefault="00A07C16" w:rsidP="00411797">
            <w:pPr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79B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C8F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0FE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54F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8D04A6" w:rsidRPr="00411797" w14:paraId="72BFFC01" w14:textId="77777777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3DD5" w14:textId="77777777" w:rsidR="008D04A6" w:rsidRPr="00411797" w:rsidRDefault="008D04A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5 раздел «</w:t>
            </w:r>
            <w:proofErr w:type="spellStart"/>
            <w:r w:rsidRPr="00411797">
              <w:rPr>
                <w:b/>
                <w:sz w:val="28"/>
                <w:szCs w:val="28"/>
              </w:rPr>
              <w:t>Полуобъемные</w:t>
            </w:r>
            <w:proofErr w:type="spellEnd"/>
            <w:r w:rsidRPr="00411797">
              <w:rPr>
                <w:b/>
                <w:sz w:val="28"/>
                <w:szCs w:val="28"/>
              </w:rPr>
              <w:t xml:space="preserve"> изображения»</w:t>
            </w:r>
          </w:p>
        </w:tc>
      </w:tr>
      <w:tr w:rsidR="00A07C16" w:rsidRPr="00411797" w14:paraId="1642CFAB" w14:textId="77777777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943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0AE0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Знакомство с выполнением невысокого рельефного изображения. Ко</w:t>
            </w:r>
            <w:r w:rsidR="00D3756E" w:rsidRPr="00411797">
              <w:rPr>
                <w:sz w:val="28"/>
                <w:szCs w:val="28"/>
              </w:rPr>
              <w:t>мпозиция «Репка», «С</w:t>
            </w:r>
            <w:r w:rsidRPr="00411797">
              <w:rPr>
                <w:sz w:val="28"/>
                <w:szCs w:val="28"/>
              </w:rPr>
              <w:t xml:space="preserve">векла», </w:t>
            </w:r>
            <w:r w:rsidR="00D3756E" w:rsidRPr="00411797">
              <w:rPr>
                <w:sz w:val="28"/>
                <w:szCs w:val="28"/>
              </w:rPr>
              <w:t>«Морковь» «Яблоко», «Я</w:t>
            </w:r>
            <w:r w:rsidRPr="00411797">
              <w:rPr>
                <w:sz w:val="28"/>
                <w:szCs w:val="28"/>
              </w:rPr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07B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F21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560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96E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1E90C4EC" w14:textId="77777777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80C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3757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Закрепление умения набирать </w:t>
            </w:r>
            <w:proofErr w:type="spellStart"/>
            <w:r w:rsidRPr="00411797">
              <w:rPr>
                <w:sz w:val="28"/>
                <w:szCs w:val="28"/>
              </w:rPr>
              <w:t>полуобъемную</w:t>
            </w:r>
            <w:proofErr w:type="spellEnd"/>
            <w:r w:rsidRPr="00411797">
              <w:rPr>
                <w:sz w:val="28"/>
                <w:szCs w:val="28"/>
              </w:rPr>
              <w:t xml:space="preserve"> </w:t>
            </w:r>
            <w:r w:rsidR="00D3756E" w:rsidRPr="00411797">
              <w:rPr>
                <w:sz w:val="28"/>
                <w:szCs w:val="28"/>
              </w:rPr>
              <w:t>массу изображения. Композиция «Божья коровка», «Жуки», «К</w:t>
            </w:r>
            <w:r w:rsidRPr="00411797">
              <w:rPr>
                <w:sz w:val="28"/>
                <w:szCs w:val="28"/>
              </w:rPr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EC8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F4C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21F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49B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5434A06C" w14:textId="77777777" w:rsidTr="00BE05C5">
        <w:trPr>
          <w:trHeight w:val="2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5F5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2D28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Выполнение тематической композиции: «Праздник», </w:t>
            </w:r>
            <w:r w:rsidRPr="00411797">
              <w:rPr>
                <w:sz w:val="28"/>
                <w:szCs w:val="28"/>
              </w:rPr>
              <w:lastRenderedPageBreak/>
              <w:t>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1E1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1C6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259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E65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6C793370" w14:textId="77777777" w:rsidTr="00BE05C5">
        <w:trPr>
          <w:trHeight w:val="175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430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5E22" w14:textId="12975B74" w:rsidR="008D04A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Создание сложной формы предмета с последующим декор</w:t>
            </w:r>
            <w:r w:rsidR="00D3756E" w:rsidRPr="00411797">
              <w:rPr>
                <w:sz w:val="28"/>
                <w:szCs w:val="28"/>
              </w:rPr>
              <w:t>ированием. «Печатный пряник», «Ж</w:t>
            </w:r>
            <w:r w:rsidR="00BE05C5">
              <w:rPr>
                <w:sz w:val="28"/>
                <w:szCs w:val="28"/>
              </w:rPr>
              <w:t>аворонки»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0A2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59A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5EC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66C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00285A33" w14:textId="77777777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4AC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385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6 раздел «Объемные формы»</w:t>
            </w:r>
          </w:p>
        </w:tc>
      </w:tr>
      <w:tr w:rsidR="00A07C16" w:rsidRPr="00411797" w14:paraId="1B32D90B" w14:textId="77777777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12A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9B1A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Лепка геометрических форм.</w:t>
            </w:r>
          </w:p>
          <w:p w14:paraId="4163F96B" w14:textId="77777777" w:rsidR="00A07C16" w:rsidRPr="00411797" w:rsidRDefault="00D3756E" w:rsidP="0041179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Выполнение задания: «Робот», «Ракета», «</w:t>
            </w:r>
            <w:proofErr w:type="spellStart"/>
            <w:r w:rsidRPr="00411797">
              <w:rPr>
                <w:sz w:val="28"/>
                <w:szCs w:val="28"/>
              </w:rPr>
              <w:t>Т</w:t>
            </w:r>
            <w:r w:rsidR="00A07C16" w:rsidRPr="00411797">
              <w:rPr>
                <w:sz w:val="28"/>
                <w:szCs w:val="28"/>
              </w:rPr>
              <w:t>рансформер</w:t>
            </w:r>
            <w:proofErr w:type="spellEnd"/>
            <w:r w:rsidR="00A07C16" w:rsidRPr="00411797">
              <w:rPr>
                <w:sz w:val="28"/>
                <w:szCs w:val="28"/>
              </w:rPr>
              <w:t xml:space="preserve"> (</w:t>
            </w:r>
            <w:proofErr w:type="spellStart"/>
            <w:r w:rsidR="00A07C16" w:rsidRPr="00411797">
              <w:rPr>
                <w:sz w:val="28"/>
                <w:szCs w:val="28"/>
              </w:rPr>
              <w:t>бакуган</w:t>
            </w:r>
            <w:proofErr w:type="spellEnd"/>
            <w:r w:rsidR="00A07C16" w:rsidRPr="00411797">
              <w:rPr>
                <w:sz w:val="28"/>
                <w:szCs w:val="28"/>
              </w:rPr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4C3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769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DA9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D61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182013B2" w14:textId="77777777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46A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1FDB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Закрепление навыков работы с объемными ф</w:t>
            </w:r>
            <w:r w:rsidR="00D3756E" w:rsidRPr="00411797">
              <w:rPr>
                <w:sz w:val="28"/>
                <w:szCs w:val="28"/>
              </w:rPr>
              <w:t>ормами. Выполнение композиции «Н</w:t>
            </w:r>
            <w:r w:rsidRPr="00411797">
              <w:rPr>
                <w:sz w:val="28"/>
                <w:szCs w:val="28"/>
              </w:rPr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F99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DD7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AAA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41F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725AD9F5" w14:textId="77777777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564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A7A1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8A0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084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CFA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0C6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</w:tbl>
    <w:p w14:paraId="283E32AF" w14:textId="14F4534C" w:rsidR="00BE05C5" w:rsidRDefault="00BE05C5" w:rsidP="00BE05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14:paraId="20AF3561" w14:textId="752B3099" w:rsidR="00D3756E" w:rsidRPr="00411797" w:rsidRDefault="008D04A6" w:rsidP="00BE05C5">
      <w:pPr>
        <w:spacing w:line="360" w:lineRule="auto"/>
        <w:jc w:val="center"/>
        <w:rPr>
          <w:sz w:val="28"/>
          <w:szCs w:val="28"/>
        </w:rPr>
      </w:pPr>
      <w:r w:rsidRPr="00411797">
        <w:rPr>
          <w:b/>
          <w:sz w:val="28"/>
          <w:szCs w:val="28"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411797" w14:paraId="1BA404B6" w14:textId="77777777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890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B3A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D21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Вид </w:t>
            </w:r>
            <w:proofErr w:type="gramStart"/>
            <w:r w:rsidRPr="00411797">
              <w:rPr>
                <w:sz w:val="28"/>
                <w:szCs w:val="28"/>
              </w:rPr>
              <w:t>учеб</w:t>
            </w:r>
            <w:r w:rsidR="006D154B" w:rsidRPr="00411797">
              <w:rPr>
                <w:sz w:val="28"/>
                <w:szCs w:val="28"/>
              </w:rPr>
              <w:t>-</w:t>
            </w:r>
            <w:proofErr w:type="spellStart"/>
            <w:r w:rsidRPr="0041179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11797">
              <w:rPr>
                <w:sz w:val="28"/>
                <w:szCs w:val="28"/>
              </w:rPr>
              <w:t xml:space="preserve"> </w:t>
            </w:r>
            <w:proofErr w:type="spellStart"/>
            <w:r w:rsidRPr="00411797">
              <w:rPr>
                <w:sz w:val="28"/>
                <w:szCs w:val="28"/>
              </w:rPr>
              <w:t>заня</w:t>
            </w:r>
            <w:r w:rsidR="006D154B" w:rsidRPr="00411797">
              <w:rPr>
                <w:sz w:val="28"/>
                <w:szCs w:val="28"/>
              </w:rPr>
              <w:t>-</w:t>
            </w:r>
            <w:r w:rsidRPr="00411797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D6A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Общий объем времени в часах</w:t>
            </w:r>
          </w:p>
        </w:tc>
      </w:tr>
      <w:tr w:rsidR="00A07C16" w:rsidRPr="00411797" w14:paraId="256C7E8E" w14:textId="77777777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827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2DC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38C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680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11A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11797">
              <w:rPr>
                <w:sz w:val="28"/>
                <w:szCs w:val="28"/>
              </w:rPr>
              <w:t>Самостоятель</w:t>
            </w:r>
            <w:r w:rsidR="006D154B" w:rsidRPr="00411797">
              <w:rPr>
                <w:sz w:val="28"/>
                <w:szCs w:val="28"/>
              </w:rPr>
              <w:t>-</w:t>
            </w:r>
            <w:r w:rsidRPr="00411797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411797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45D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Аудиторные занятия</w:t>
            </w:r>
          </w:p>
        </w:tc>
      </w:tr>
      <w:tr w:rsidR="00A07C16" w:rsidRPr="00411797" w14:paraId="3D2422FA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CB5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22C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9D7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6CB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ACB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262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66</w:t>
            </w:r>
          </w:p>
        </w:tc>
      </w:tr>
      <w:tr w:rsidR="00A07C16" w:rsidRPr="00411797" w14:paraId="62D4C785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A51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30A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Вводный урок. Знакомство с техникой «Соленое тесто». Физические и химические </w:t>
            </w:r>
            <w:r w:rsidRPr="00411797">
              <w:rPr>
                <w:sz w:val="28"/>
                <w:szCs w:val="28"/>
              </w:rPr>
              <w:lastRenderedPageBreak/>
              <w:t xml:space="preserve">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B4A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69F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403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224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7C008F60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2F5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869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11797">
              <w:rPr>
                <w:sz w:val="28"/>
                <w:szCs w:val="28"/>
              </w:rPr>
              <w:t>Полуобъемная</w:t>
            </w:r>
            <w:proofErr w:type="spellEnd"/>
            <w:r w:rsidRPr="00411797">
              <w:rPr>
                <w:sz w:val="28"/>
                <w:szCs w:val="28"/>
              </w:rPr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A62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A79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689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20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1AA522AE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5ED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5FC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4BC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31D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CEF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BD5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70B2CB75" w14:textId="77777777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36C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2 раздел «Пластилиновая композиция»</w:t>
            </w:r>
          </w:p>
        </w:tc>
      </w:tr>
      <w:tr w:rsidR="00A07C16" w:rsidRPr="00411797" w14:paraId="3420A179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2CC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CAD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FC3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915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A6F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702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40DD77BF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6B0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1394" w14:textId="77777777" w:rsidR="00A07C16" w:rsidRPr="00411797" w:rsidRDefault="00D3756E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Коллективная работа «Русская печка», «О</w:t>
            </w:r>
            <w:r w:rsidR="00A07C16" w:rsidRPr="00411797">
              <w:rPr>
                <w:sz w:val="28"/>
                <w:szCs w:val="28"/>
              </w:rPr>
              <w:t>чаг», «</w:t>
            </w:r>
            <w:r w:rsidRPr="00411797">
              <w:rPr>
                <w:sz w:val="28"/>
                <w:szCs w:val="28"/>
              </w:rPr>
              <w:t>К</w:t>
            </w:r>
            <w:r w:rsidR="00A07C16" w:rsidRPr="00411797">
              <w:rPr>
                <w:sz w:val="28"/>
                <w:szCs w:val="28"/>
              </w:rPr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E52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524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355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831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4A719ADA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C04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1EB" w14:textId="77777777" w:rsidR="00A07C16" w:rsidRPr="00411797" w:rsidRDefault="00D3756E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Изготовление магнита на тему: «В</w:t>
            </w:r>
            <w:r w:rsidR="00A07C16" w:rsidRPr="00411797">
              <w:rPr>
                <w:sz w:val="28"/>
                <w:szCs w:val="28"/>
              </w:rPr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78D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816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3A7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7AA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27A9ADBE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7CA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FC3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 раздел «Фак</w:t>
            </w:r>
            <w:r w:rsidR="00D3756E" w:rsidRPr="00411797">
              <w:rPr>
                <w:b/>
                <w:sz w:val="28"/>
                <w:szCs w:val="28"/>
              </w:rPr>
              <w:t>туры в пластилиновой композиции</w:t>
            </w:r>
            <w:r w:rsidRPr="00411797">
              <w:rPr>
                <w:b/>
                <w:sz w:val="28"/>
                <w:szCs w:val="28"/>
              </w:rPr>
              <w:t>»</w:t>
            </w:r>
          </w:p>
        </w:tc>
      </w:tr>
      <w:tr w:rsidR="00A07C16" w:rsidRPr="00411797" w14:paraId="5D9AE34C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2D1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8CE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C4A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C22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7F0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0B1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712EC08F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C86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0F0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Композиция «Замороженное оконце»</w:t>
            </w:r>
            <w:r w:rsidR="00B44257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291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EFC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ADB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FC9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2058EDCC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256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0F1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EF0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C66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DFC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6DC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4610A550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77E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067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5DB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291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3BE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0FB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442654AA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D2F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277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441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F92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F5E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580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22193EC8" w14:textId="77777777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D4F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 раздел «Коллаж»</w:t>
            </w:r>
          </w:p>
        </w:tc>
      </w:tr>
      <w:tr w:rsidR="00A07C16" w:rsidRPr="00411797" w14:paraId="3EC308B9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4ED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027D" w14:textId="77777777" w:rsidR="00A07C16" w:rsidRPr="00411797" w:rsidRDefault="00D3756E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Коллаж «М</w:t>
            </w:r>
            <w:r w:rsidR="00A07C16" w:rsidRPr="00411797">
              <w:rPr>
                <w:sz w:val="28"/>
                <w:szCs w:val="28"/>
              </w:rPr>
              <w:t>орские сокровища»</w:t>
            </w:r>
            <w:r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6FB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C3E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20C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6FA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63E4B1D9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7DB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C860" w14:textId="77777777" w:rsidR="00A07C16" w:rsidRPr="00411797" w:rsidRDefault="00D3756E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Декоративное панно «С</w:t>
            </w:r>
            <w:r w:rsidR="00A07C16" w:rsidRPr="00411797">
              <w:rPr>
                <w:sz w:val="28"/>
                <w:szCs w:val="28"/>
              </w:rPr>
              <w:t>лово-образ»</w:t>
            </w:r>
            <w:r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E95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4A2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E0C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17D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4C07F20D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B48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E7E6" w14:textId="77777777" w:rsidR="00A07C16" w:rsidRPr="00411797" w:rsidRDefault="00A07C16" w:rsidP="00411797">
            <w:pPr>
              <w:snapToGrid w:val="0"/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Декоративное панно «Русская народная сказка» (коллективная творческая работа)</w:t>
            </w:r>
            <w:r w:rsidR="00D3756E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220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EDE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EFD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C9F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</w:tr>
      <w:tr w:rsidR="00A07C16" w:rsidRPr="00411797" w14:paraId="7ECC0D91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ABD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767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5 раздел «Композиция из пластилина и декоративных материалов»</w:t>
            </w:r>
          </w:p>
        </w:tc>
      </w:tr>
      <w:tr w:rsidR="00A07C16" w:rsidRPr="00411797" w14:paraId="2535DB48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7F6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FC93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Композиция с использованием ниток, пластиковых трубочек, декоративных булавок, лент, кру</w:t>
            </w:r>
            <w:r w:rsidR="00D3756E" w:rsidRPr="00411797">
              <w:rPr>
                <w:sz w:val="28"/>
                <w:szCs w:val="28"/>
              </w:rPr>
              <w:t>жев и др. в творческой работе «Паук с паутиной», «М</w:t>
            </w:r>
            <w:r w:rsidRPr="00411797">
              <w:rPr>
                <w:sz w:val="28"/>
                <w:szCs w:val="28"/>
              </w:rPr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38A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CFF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B94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DF7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27F8DA97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271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26DF" w14:textId="77777777" w:rsidR="00A07C16" w:rsidRPr="00411797" w:rsidRDefault="00D3756E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Изделие «В</w:t>
            </w:r>
            <w:r w:rsidR="00A07C16" w:rsidRPr="00411797">
              <w:rPr>
                <w:sz w:val="28"/>
                <w:szCs w:val="28"/>
              </w:rPr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157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A25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C63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E0F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68B1A398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A68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44F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6 раздел «Объемные формы»</w:t>
            </w:r>
          </w:p>
        </w:tc>
      </w:tr>
      <w:tr w:rsidR="00A07C16" w:rsidRPr="00411797" w14:paraId="6BA1C702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FA8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CDA2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Объемная композиция на тему: «</w:t>
            </w:r>
            <w:r w:rsidR="00D3756E" w:rsidRPr="00411797">
              <w:rPr>
                <w:sz w:val="28"/>
                <w:szCs w:val="28"/>
              </w:rPr>
              <w:t>О</w:t>
            </w:r>
            <w:r w:rsidRPr="00411797">
              <w:rPr>
                <w:sz w:val="28"/>
                <w:szCs w:val="28"/>
              </w:rPr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895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602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31F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344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46C956EE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868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8C23" w14:textId="77777777" w:rsidR="00A07C16" w:rsidRPr="00411797" w:rsidRDefault="00D3756E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Объемная лепка на тему: «Д</w:t>
            </w:r>
            <w:r w:rsidR="00A07C16" w:rsidRPr="00411797">
              <w:rPr>
                <w:sz w:val="28"/>
                <w:szCs w:val="28"/>
              </w:rPr>
              <w:t>ом</w:t>
            </w:r>
            <w:r w:rsidR="00B44257" w:rsidRPr="00411797">
              <w:rPr>
                <w:sz w:val="28"/>
                <w:szCs w:val="28"/>
              </w:rPr>
              <w:t xml:space="preserve">ашние животные», </w:t>
            </w:r>
            <w:r w:rsidRPr="00411797">
              <w:rPr>
                <w:sz w:val="28"/>
                <w:szCs w:val="28"/>
              </w:rPr>
              <w:t>«Кошки», «Ж</w:t>
            </w:r>
            <w:r w:rsidR="00A07C16" w:rsidRPr="00411797">
              <w:rPr>
                <w:sz w:val="28"/>
                <w:szCs w:val="28"/>
              </w:rPr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0E6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70A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1AA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085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790EAC54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CF3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3F67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Знакомство с каркасом. </w:t>
            </w:r>
            <w:r w:rsidRPr="00411797">
              <w:rPr>
                <w:sz w:val="28"/>
                <w:szCs w:val="28"/>
              </w:rPr>
              <w:lastRenderedPageBreak/>
              <w:t>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198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11F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9E0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563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15A718A3" w14:textId="77777777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0F9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3405" w14:textId="77777777" w:rsidR="002B462B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Коллективная творческая работа «Ноев ковчег»</w:t>
            </w:r>
            <w:r w:rsidR="00B44257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97C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9A9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999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46A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</w:tr>
      <w:tr w:rsidR="006D154B" w:rsidRPr="00411797" w14:paraId="4204D286" w14:textId="77777777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2C4BDE" w14:textId="77777777" w:rsidR="00BE05C5" w:rsidRDefault="00BE05C5" w:rsidP="00BE05C5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 обучения</w:t>
            </w:r>
          </w:p>
          <w:p w14:paraId="0198125B" w14:textId="77777777" w:rsidR="006D154B" w:rsidRPr="00411797" w:rsidRDefault="006D154B" w:rsidP="00BE05C5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1 раздел «Полимерная глина»</w:t>
            </w:r>
          </w:p>
        </w:tc>
      </w:tr>
      <w:tr w:rsidR="00A07C16" w:rsidRPr="00411797" w14:paraId="0CD13F1A" w14:textId="77777777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31A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AF5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DC9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Вид </w:t>
            </w:r>
            <w:proofErr w:type="gramStart"/>
            <w:r w:rsidRPr="00411797">
              <w:rPr>
                <w:sz w:val="28"/>
                <w:szCs w:val="28"/>
              </w:rPr>
              <w:t>учеб</w:t>
            </w:r>
            <w:r w:rsidR="002B462B" w:rsidRPr="00411797">
              <w:rPr>
                <w:sz w:val="28"/>
                <w:szCs w:val="28"/>
              </w:rPr>
              <w:t>-</w:t>
            </w:r>
            <w:proofErr w:type="spellStart"/>
            <w:r w:rsidRPr="0041179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11797">
              <w:rPr>
                <w:sz w:val="28"/>
                <w:szCs w:val="28"/>
              </w:rPr>
              <w:t xml:space="preserve"> </w:t>
            </w:r>
            <w:proofErr w:type="spellStart"/>
            <w:r w:rsidRPr="00411797">
              <w:rPr>
                <w:sz w:val="28"/>
                <w:szCs w:val="28"/>
              </w:rPr>
              <w:t>заня</w:t>
            </w:r>
            <w:r w:rsidR="002B462B" w:rsidRPr="00411797">
              <w:rPr>
                <w:sz w:val="28"/>
                <w:szCs w:val="28"/>
              </w:rPr>
              <w:t>-</w:t>
            </w:r>
            <w:r w:rsidRPr="00411797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B4F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Общий объем времени в часах</w:t>
            </w:r>
          </w:p>
        </w:tc>
      </w:tr>
      <w:tr w:rsidR="00A07C16" w:rsidRPr="00411797" w14:paraId="7B9DA21F" w14:textId="77777777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73F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2C1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3CC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D1C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212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11797">
              <w:rPr>
                <w:sz w:val="28"/>
                <w:szCs w:val="28"/>
              </w:rPr>
              <w:t>Самостоятель</w:t>
            </w:r>
            <w:r w:rsidR="006D154B" w:rsidRPr="00411797">
              <w:rPr>
                <w:sz w:val="28"/>
                <w:szCs w:val="28"/>
              </w:rPr>
              <w:t>-</w:t>
            </w:r>
            <w:r w:rsidRPr="00411797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411797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B44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Аудиторные занятия</w:t>
            </w:r>
          </w:p>
        </w:tc>
      </w:tr>
      <w:tr w:rsidR="00A07C16" w:rsidRPr="00411797" w14:paraId="216AA9F2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694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F04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EC8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5EC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8AE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B51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66</w:t>
            </w:r>
          </w:p>
        </w:tc>
      </w:tr>
      <w:tr w:rsidR="00A07C16" w:rsidRPr="00411797" w14:paraId="50CECBB7" w14:textId="77777777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7A4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266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Вводный урок. Инструменты и материалы. Физические и химические свойства материалов. Знакомств</w:t>
            </w:r>
            <w:r w:rsidR="00B44257" w:rsidRPr="00411797">
              <w:rPr>
                <w:sz w:val="28"/>
                <w:szCs w:val="28"/>
              </w:rPr>
              <w:t>о с техникой лепки из полимерной глины</w:t>
            </w:r>
            <w:r w:rsidRPr="00411797">
              <w:rPr>
                <w:sz w:val="28"/>
                <w:szCs w:val="28"/>
              </w:rPr>
              <w:t>. Выполнение простейших форм для бижутерии (бусины, кольца, кубики, плоские формы</w:t>
            </w:r>
            <w:r w:rsidR="00D3756E" w:rsidRPr="00411797">
              <w:rPr>
                <w:sz w:val="28"/>
                <w:szCs w:val="28"/>
              </w:rPr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F5C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2A7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A49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354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454AE5FE" w14:textId="77777777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01C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D28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Изготовлен</w:t>
            </w:r>
            <w:r w:rsidR="00B44257" w:rsidRPr="00411797">
              <w:rPr>
                <w:sz w:val="28"/>
                <w:szCs w:val="28"/>
              </w:rPr>
              <w:t>ие украшений, брелоков, шкатулки фокусника, рамочки</w:t>
            </w:r>
            <w:r w:rsidRPr="00411797">
              <w:rPr>
                <w:sz w:val="28"/>
                <w:szCs w:val="28"/>
              </w:rPr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D36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ACA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1A4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D15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76E2E05D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2BB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1C8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Изготовление магнитов. Тема: продукты питания, </w:t>
            </w:r>
            <w:r w:rsidRPr="00411797">
              <w:rPr>
                <w:sz w:val="28"/>
                <w:szCs w:val="28"/>
              </w:rPr>
              <w:lastRenderedPageBreak/>
              <w:t>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135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F82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E04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601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6AC690EE" w14:textId="77777777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4EB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lastRenderedPageBreak/>
              <w:t>2 раздел «Лепка из глины»</w:t>
            </w:r>
          </w:p>
        </w:tc>
      </w:tr>
      <w:tr w:rsidR="00A07C16" w:rsidRPr="00411797" w14:paraId="63A4A4E1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DB3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D3D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 w:rsidRPr="00411797">
              <w:rPr>
                <w:sz w:val="28"/>
                <w:szCs w:val="28"/>
              </w:rPr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042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C5A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52B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EF0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7D07A9C1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3FC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A832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17D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3E7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FBA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E84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638A8740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9B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53B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661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9AC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D26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B5C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7C924F78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FD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2DE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Тематическое панно с подвесками «Кот на крыше», «Ярмарка», «Рождество»</w:t>
            </w:r>
            <w:r w:rsidR="00D3756E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291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55A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D7C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237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5091747F" w14:textId="77777777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9F5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3 раздел «Пластилиновая композиция»</w:t>
            </w:r>
          </w:p>
        </w:tc>
      </w:tr>
      <w:tr w:rsidR="00A07C16" w:rsidRPr="00411797" w14:paraId="6D2F6CA8" w14:textId="77777777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117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E5B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198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786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E72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625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497FE717" w14:textId="77777777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6D0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8E05" w14:textId="77777777" w:rsidR="00A07C16" w:rsidRPr="00411797" w:rsidRDefault="00B44257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Композиция-</w:t>
            </w:r>
            <w:r w:rsidR="00A07C16" w:rsidRPr="00411797">
              <w:rPr>
                <w:sz w:val="28"/>
                <w:szCs w:val="28"/>
              </w:rPr>
              <w:t xml:space="preserve">панорама </w:t>
            </w:r>
            <w:r w:rsidRPr="00411797">
              <w:rPr>
                <w:sz w:val="28"/>
                <w:szCs w:val="28"/>
              </w:rPr>
              <w:t>«</w:t>
            </w:r>
            <w:r w:rsidR="00A07C16" w:rsidRPr="00411797">
              <w:rPr>
                <w:sz w:val="28"/>
                <w:szCs w:val="28"/>
              </w:rPr>
              <w:t>Замок. Рыцарский турнир</w:t>
            </w:r>
            <w:r w:rsidRPr="00411797">
              <w:rPr>
                <w:sz w:val="28"/>
                <w:szCs w:val="28"/>
              </w:rPr>
              <w:t>»</w:t>
            </w:r>
            <w:r w:rsidR="00A07C16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512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2F80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A4B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282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</w:tr>
      <w:tr w:rsidR="00A07C16" w:rsidRPr="00411797" w14:paraId="553CA207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45A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11E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1797">
              <w:rPr>
                <w:b/>
                <w:sz w:val="28"/>
                <w:szCs w:val="28"/>
              </w:rPr>
              <w:t>4 раздел «Объемные формы»</w:t>
            </w:r>
          </w:p>
        </w:tc>
      </w:tr>
      <w:tr w:rsidR="00A07C16" w:rsidRPr="00411797" w14:paraId="5E671FD8" w14:textId="77777777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D6B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DABD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373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E9F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80AB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E9D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</w:tr>
      <w:tr w:rsidR="00A07C16" w:rsidRPr="00411797" w14:paraId="038B899B" w14:textId="77777777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7E8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F1D0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Шахматное королевство</w:t>
            </w:r>
            <w:r w:rsidR="00B44257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7A34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D4D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F00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5E1E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57DED7C2" w14:textId="77777777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B79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926A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CAB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CE8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FB6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CF1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65D1759D" w14:textId="77777777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19F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3FE6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Творческая работа «Басни», «Птичий двор»</w:t>
            </w:r>
            <w:r w:rsidR="00B44257" w:rsidRPr="0041179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173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AAA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59B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4AB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</w:tr>
      <w:tr w:rsidR="00A07C16" w:rsidRPr="00411797" w14:paraId="0C97A468" w14:textId="77777777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F7E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3A06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19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C096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2D0F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67F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20AD14BC" w14:textId="77777777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D61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0B10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4A30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0A6C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BC2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2C2A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21C02726" w14:textId="77777777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4318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BE8B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B7A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9339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D595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BA3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4</w:t>
            </w:r>
          </w:p>
        </w:tc>
      </w:tr>
      <w:tr w:rsidR="00A07C16" w:rsidRPr="00411797" w14:paraId="435BDFBE" w14:textId="77777777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9081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8B71" w14:textId="77777777" w:rsidR="00A07C16" w:rsidRPr="00411797" w:rsidRDefault="00A07C16" w:rsidP="00411797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3B13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3D9D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9797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3062" w14:textId="77777777" w:rsidR="00A07C16" w:rsidRPr="00411797" w:rsidRDefault="00A07C16" w:rsidP="0041179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11797">
              <w:rPr>
                <w:sz w:val="28"/>
                <w:szCs w:val="28"/>
              </w:rPr>
              <w:t>6</w:t>
            </w:r>
          </w:p>
        </w:tc>
      </w:tr>
    </w:tbl>
    <w:p w14:paraId="7F7B39B5" w14:textId="77777777" w:rsidR="00A07C16" w:rsidRPr="00411797" w:rsidRDefault="00A07C16" w:rsidP="00BE05C5">
      <w:pPr>
        <w:spacing w:line="360" w:lineRule="auto"/>
        <w:jc w:val="center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Первый год обучения</w:t>
      </w:r>
    </w:p>
    <w:p w14:paraId="3561BF4E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1. Раздел «Материалы и инструменты»</w:t>
      </w:r>
    </w:p>
    <w:p w14:paraId="01F4D234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 w:rsidRPr="00411797">
        <w:rPr>
          <w:sz w:val="28"/>
          <w:szCs w:val="28"/>
        </w:rPr>
        <w:t xml:space="preserve">Предмет </w:t>
      </w:r>
      <w:r w:rsidRPr="00411797">
        <w:rPr>
          <w:sz w:val="28"/>
          <w:szCs w:val="28"/>
        </w:rPr>
        <w:t xml:space="preserve"> </w:t>
      </w:r>
      <w:r w:rsidR="00B44257" w:rsidRPr="00411797">
        <w:rPr>
          <w:sz w:val="28"/>
          <w:szCs w:val="28"/>
        </w:rPr>
        <w:t>«Л</w:t>
      </w:r>
      <w:r w:rsidRPr="00411797">
        <w:rPr>
          <w:sz w:val="28"/>
          <w:szCs w:val="28"/>
        </w:rPr>
        <w:t>епка</w:t>
      </w:r>
      <w:r w:rsidR="00B44257" w:rsidRPr="00411797">
        <w:rPr>
          <w:sz w:val="28"/>
          <w:szCs w:val="28"/>
        </w:rPr>
        <w:t>»</w:t>
      </w:r>
      <w:r w:rsidRPr="00411797"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 w:rsidRPr="00411797">
        <w:rPr>
          <w:color w:val="FF0000"/>
          <w:sz w:val="28"/>
          <w:szCs w:val="28"/>
        </w:rPr>
        <w:t xml:space="preserve"> </w:t>
      </w:r>
      <w:r w:rsidRPr="00411797"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 xml:space="preserve">закрепление </w:t>
      </w:r>
      <w:r w:rsidR="00C90381" w:rsidRPr="00411797">
        <w:rPr>
          <w:sz w:val="28"/>
          <w:szCs w:val="28"/>
        </w:rPr>
        <w:t>материала на смешивания цветов.</w:t>
      </w:r>
    </w:p>
    <w:p w14:paraId="2830D794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 xml:space="preserve">Выполнение несложной композиции из </w:t>
      </w:r>
      <w:r w:rsidR="000067BB" w:rsidRPr="00411797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 w:rsidRPr="00411797">
        <w:rPr>
          <w:b/>
          <w:sz w:val="28"/>
          <w:szCs w:val="28"/>
        </w:rPr>
        <w:t xml:space="preserve">ластилиновая </w:t>
      </w:r>
      <w:r w:rsidRPr="00411797">
        <w:rPr>
          <w:b/>
          <w:sz w:val="28"/>
          <w:szCs w:val="28"/>
        </w:rPr>
        <w:lastRenderedPageBreak/>
        <w:t xml:space="preserve">мозаика». </w:t>
      </w:r>
      <w:r w:rsidRPr="00411797">
        <w:rPr>
          <w:sz w:val="28"/>
          <w:szCs w:val="28"/>
        </w:rPr>
        <w:t>Знакомство с выраз</w:t>
      </w:r>
      <w:r w:rsidR="00B44257" w:rsidRPr="00411797">
        <w:rPr>
          <w:sz w:val="28"/>
          <w:szCs w:val="28"/>
        </w:rPr>
        <w:t>ительными средствами предмета «Л</w:t>
      </w:r>
      <w:r w:rsidRPr="00411797"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выполнение зарисовок несложных орнаментов из простых элементов.</w:t>
      </w:r>
    </w:p>
    <w:p w14:paraId="74CB1591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Выполнение композиции из сплющенных шариков.</w:t>
      </w:r>
      <w:r w:rsidRPr="00411797"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 w:rsidRPr="00411797">
        <w:rPr>
          <w:sz w:val="28"/>
          <w:szCs w:val="28"/>
        </w:rPr>
        <w:t>мышления. Творческое задание: «Бабочки», «Р</w:t>
      </w:r>
      <w:r w:rsidRPr="00411797">
        <w:rPr>
          <w:sz w:val="28"/>
          <w:szCs w:val="28"/>
        </w:rPr>
        <w:t>ыбка». Использование картона, цветного пластилина. Самостоятельная работа: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выпол</w:t>
      </w:r>
      <w:r w:rsidR="000067BB" w:rsidRPr="00411797">
        <w:rPr>
          <w:sz w:val="28"/>
          <w:szCs w:val="28"/>
        </w:rPr>
        <w:t>нение набросков и зарисовок - «Бабочка», «Р</w:t>
      </w:r>
      <w:r w:rsidRPr="00411797">
        <w:rPr>
          <w:sz w:val="28"/>
          <w:szCs w:val="28"/>
        </w:rPr>
        <w:t>ыбка».</w:t>
      </w:r>
    </w:p>
    <w:p w14:paraId="2E07537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Выполнение плоской композиции из жгутиков.</w:t>
      </w:r>
      <w:r w:rsidRPr="00411797">
        <w:rPr>
          <w:sz w:val="28"/>
          <w:szCs w:val="28"/>
        </w:rPr>
        <w:t xml:space="preserve"> Закрепление изученной</w:t>
      </w:r>
      <w:r w:rsidR="000067BB" w:rsidRPr="00411797">
        <w:rPr>
          <w:sz w:val="28"/>
          <w:szCs w:val="28"/>
        </w:rPr>
        <w:t xml:space="preserve"> техники. Творческое задание: «Барашек», «Дерево», «Б</w:t>
      </w:r>
      <w:r w:rsidRPr="00411797"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выполнение эскиза к творческому заданию.</w:t>
      </w:r>
    </w:p>
    <w:p w14:paraId="6A1AA6F8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1.5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Применение в композиции нескольких элементов.</w:t>
      </w:r>
      <w:r w:rsidRPr="00411797">
        <w:rPr>
          <w:sz w:val="28"/>
          <w:szCs w:val="28"/>
        </w:rPr>
        <w:t xml:space="preserve"> Развитие наблюдательности, образного мышления,</w:t>
      </w:r>
      <w:r w:rsidR="000067BB" w:rsidRPr="00411797">
        <w:rPr>
          <w:sz w:val="28"/>
          <w:szCs w:val="28"/>
        </w:rPr>
        <w:t xml:space="preserve"> мелкой моторики.  Композиция «Часы», «Домик», «М</w:t>
      </w:r>
      <w:r w:rsidRPr="00411797"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выполнение эскиза к творческому заданию, поиск цветового решения.</w:t>
      </w:r>
    </w:p>
    <w:p w14:paraId="1B8459A7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2. Раздел «Пластилиновая живопись»</w:t>
      </w:r>
    </w:p>
    <w:p w14:paraId="3F70222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Локальный цвет и его оттенки.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Получение оттенков цвета посредствам смешивания пластилина.</w:t>
      </w:r>
      <w:r w:rsidRPr="00411797"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14:paraId="4BDBEF44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Закрепление техники «Пластилиновая живопись».</w:t>
      </w:r>
      <w:r w:rsidRPr="00411797">
        <w:rPr>
          <w:sz w:val="28"/>
          <w:szCs w:val="28"/>
        </w:rPr>
        <w:t xml:space="preserve"> Закрепление знаний, полученных на предыдущих занятиях, умение прорабатывать </w:t>
      </w:r>
      <w:r w:rsidRPr="00411797">
        <w:rPr>
          <w:sz w:val="28"/>
          <w:szCs w:val="28"/>
        </w:rPr>
        <w:lastRenderedPageBreak/>
        <w:t>композ</w:t>
      </w:r>
      <w:r w:rsidR="000067BB" w:rsidRPr="00411797">
        <w:rPr>
          <w:sz w:val="28"/>
          <w:szCs w:val="28"/>
        </w:rPr>
        <w:t>ицию. Композиция в материале: «мое любимое животное», «и</w:t>
      </w:r>
      <w:r w:rsidRPr="00411797"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14:paraId="4F76D227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Выполнение творческой работы в технике «Пластилиновая живопись».</w:t>
      </w:r>
      <w:r w:rsidRPr="00411797"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 w:rsidRPr="00411797">
        <w:rPr>
          <w:sz w:val="28"/>
          <w:szCs w:val="28"/>
        </w:rPr>
        <w:t>Космос», «Л</w:t>
      </w:r>
      <w:r w:rsidRPr="00411797"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14:paraId="1C6902D4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Применение техники «Пластилиновая живопись» в конкретном изделии.</w:t>
      </w:r>
      <w:r w:rsidRPr="00411797"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 w:rsidRPr="00411797">
        <w:rPr>
          <w:sz w:val="28"/>
          <w:szCs w:val="28"/>
        </w:rPr>
        <w:t>Карандашница</w:t>
      </w:r>
      <w:proofErr w:type="spellEnd"/>
      <w:r w:rsidRPr="00411797">
        <w:rPr>
          <w:sz w:val="28"/>
          <w:szCs w:val="28"/>
        </w:rPr>
        <w:t>»,</w:t>
      </w:r>
      <w:r w:rsidR="000067BB" w:rsidRPr="00411797">
        <w:rPr>
          <w:sz w:val="28"/>
          <w:szCs w:val="28"/>
        </w:rPr>
        <w:t xml:space="preserve"> «Д</w:t>
      </w:r>
      <w:r w:rsidRPr="00411797"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14:paraId="039E3EA2" w14:textId="77777777" w:rsidR="00A07C16" w:rsidRPr="00411797" w:rsidRDefault="00A07C16" w:rsidP="00BE05C5"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Раздел «Пластилиновая аппликация»</w:t>
      </w:r>
    </w:p>
    <w:p w14:paraId="68D5887E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Знакомство с приемом «пластилиновая аппликация».</w:t>
      </w:r>
      <w:r w:rsidRPr="00411797"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 w:rsidRPr="00411797">
        <w:rPr>
          <w:sz w:val="28"/>
          <w:szCs w:val="28"/>
        </w:rPr>
        <w:t>формы. Выполнение композиции: «Посудная полка», «А</w:t>
      </w:r>
      <w:r w:rsidRPr="00411797"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14:paraId="62E23A17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«Пластилиновый алфавит».</w:t>
      </w:r>
      <w:r w:rsidRPr="00411797"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14:paraId="1BDB68E9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Использование пластилиновой аппликации и проца</w:t>
      </w:r>
      <w:r w:rsidR="000067BB" w:rsidRPr="00411797">
        <w:rPr>
          <w:b/>
          <w:sz w:val="28"/>
          <w:szCs w:val="28"/>
        </w:rPr>
        <w:t>рапывания в творческой работе «С</w:t>
      </w:r>
      <w:r w:rsidRPr="00411797">
        <w:rPr>
          <w:b/>
          <w:sz w:val="28"/>
          <w:szCs w:val="28"/>
        </w:rPr>
        <w:t>нежинка».</w:t>
      </w:r>
      <w:r w:rsidRPr="00411797"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14:paraId="4B548358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lastRenderedPageBreak/>
        <w:t>3.4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Выполн</w:t>
      </w:r>
      <w:r w:rsidR="000067BB" w:rsidRPr="00411797">
        <w:rPr>
          <w:b/>
          <w:sz w:val="28"/>
          <w:szCs w:val="28"/>
        </w:rPr>
        <w:t>ение многослойной композиции: «Пирожное», «Т</w:t>
      </w:r>
      <w:r w:rsidRPr="00411797">
        <w:rPr>
          <w:b/>
          <w:sz w:val="28"/>
          <w:szCs w:val="28"/>
        </w:rPr>
        <w:t>орт»</w:t>
      </w:r>
      <w:r w:rsidRPr="00411797"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14:paraId="043F9280" w14:textId="77777777" w:rsidR="00A07C16" w:rsidRPr="00411797" w:rsidRDefault="00A07C16" w:rsidP="00BE05C5"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Раздел «Пластические фактуры»</w:t>
      </w:r>
    </w:p>
    <w:p w14:paraId="15E3EF93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Знакомство с фактурами. Способы выполнения различных фактур.</w:t>
      </w:r>
      <w:r w:rsidRPr="00411797"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14:paraId="646AA148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Выполнение композиции «Лоскутное одеяло» </w:t>
      </w:r>
      <w:r w:rsidRPr="00411797"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14:paraId="69BA40EA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Соединение пластилиновых фактур и природных форм.</w:t>
      </w:r>
      <w:r w:rsidRPr="00411797">
        <w:rPr>
          <w:sz w:val="28"/>
          <w:szCs w:val="28"/>
        </w:rPr>
        <w:t xml:space="preserve"> Развитие наблюдательности, фантазии, мелкой </w:t>
      </w:r>
      <w:r w:rsidR="000067BB" w:rsidRPr="00411797">
        <w:rPr>
          <w:sz w:val="28"/>
          <w:szCs w:val="28"/>
        </w:rPr>
        <w:t>моторики. «Платье для куклы», «Карнавальный костюм», «Т</w:t>
      </w:r>
      <w:r w:rsidRPr="00411797"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14:paraId="29593138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Интерпретация природных фактур.</w:t>
      </w:r>
      <w:r w:rsidRPr="00411797">
        <w:rPr>
          <w:sz w:val="28"/>
          <w:szCs w:val="28"/>
        </w:rPr>
        <w:t xml:space="preserve"> Развитие наблюдательности, фантазии, мелкой</w:t>
      </w:r>
      <w:r w:rsidR="00C90381" w:rsidRPr="00411797">
        <w:rPr>
          <w:sz w:val="28"/>
          <w:szCs w:val="28"/>
        </w:rPr>
        <w:t xml:space="preserve"> моторики. Упражнения</w:t>
      </w:r>
      <w:r w:rsidRPr="00411797">
        <w:rPr>
          <w:sz w:val="28"/>
          <w:szCs w:val="28"/>
        </w:rPr>
        <w:t xml:space="preserve">: выполнение фактуры перьев, меха, кожи животных и птиц. Применение знаний в </w:t>
      </w:r>
      <w:r w:rsidRPr="00411797">
        <w:rPr>
          <w:sz w:val="28"/>
          <w:szCs w:val="28"/>
        </w:rPr>
        <w:lastRenderedPageBreak/>
        <w:t>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14:paraId="5DC1ED82" w14:textId="77777777" w:rsidR="002B462B" w:rsidRPr="00411797" w:rsidRDefault="00A07C16" w:rsidP="00BE05C5">
      <w:pPr>
        <w:numPr>
          <w:ilvl w:val="0"/>
          <w:numId w:val="2"/>
        </w:numPr>
        <w:tabs>
          <w:tab w:val="clear" w:pos="-360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Раздел «</w:t>
      </w:r>
      <w:proofErr w:type="spellStart"/>
      <w:r w:rsidRPr="00411797">
        <w:rPr>
          <w:b/>
          <w:sz w:val="28"/>
          <w:szCs w:val="28"/>
        </w:rPr>
        <w:t>Полуобъемные</w:t>
      </w:r>
      <w:proofErr w:type="spellEnd"/>
      <w:r w:rsidRPr="00411797">
        <w:rPr>
          <w:b/>
          <w:sz w:val="28"/>
          <w:szCs w:val="28"/>
        </w:rPr>
        <w:t xml:space="preserve"> изображения»</w:t>
      </w:r>
    </w:p>
    <w:p w14:paraId="73C18EF5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5.1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 </w:t>
      </w:r>
      <w:r w:rsidRPr="00411797">
        <w:rPr>
          <w:b/>
          <w:sz w:val="28"/>
          <w:szCs w:val="28"/>
        </w:rPr>
        <w:t>Знакомство с выполнением невысокого рельефного изображения.</w:t>
      </w:r>
      <w:r w:rsidRPr="00411797"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 w:rsidRPr="00411797">
        <w:rPr>
          <w:sz w:val="28"/>
          <w:szCs w:val="28"/>
        </w:rPr>
        <w:t>отщипывания</w:t>
      </w:r>
      <w:proofErr w:type="spellEnd"/>
      <w:r w:rsidRPr="00411797">
        <w:rPr>
          <w:sz w:val="28"/>
          <w:szCs w:val="28"/>
        </w:rPr>
        <w:t xml:space="preserve"> пластилина от целого куска и наклеивания на изоб</w:t>
      </w:r>
      <w:r w:rsidR="000067BB" w:rsidRPr="00411797">
        <w:rPr>
          <w:sz w:val="28"/>
          <w:szCs w:val="28"/>
        </w:rPr>
        <w:t xml:space="preserve">ражение – шаблон.  </w:t>
      </w:r>
      <w:proofErr w:type="gramStart"/>
      <w:r w:rsidR="000067BB" w:rsidRPr="00411797">
        <w:rPr>
          <w:sz w:val="28"/>
          <w:szCs w:val="28"/>
        </w:rPr>
        <w:t>Композиция «Репка», «Свекла», «Морковь» «Яблоко», «Ягоды», «В</w:t>
      </w:r>
      <w:r w:rsidRPr="00411797">
        <w:rPr>
          <w:sz w:val="28"/>
          <w:szCs w:val="28"/>
        </w:rPr>
        <w:t>иноград» и др. Использование картона, цветного пластилина.</w:t>
      </w:r>
      <w:proofErr w:type="gramEnd"/>
      <w:r w:rsidRPr="00411797">
        <w:rPr>
          <w:sz w:val="28"/>
          <w:szCs w:val="28"/>
        </w:rPr>
        <w:t xml:space="preserve">  Самостоятельная работа: выполнение зарисовок овощей, фруктов, ягод.</w:t>
      </w:r>
    </w:p>
    <w:p w14:paraId="63963B12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5.2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 w:rsidRPr="00411797">
        <w:rPr>
          <w:b/>
          <w:sz w:val="28"/>
          <w:szCs w:val="28"/>
        </w:rPr>
        <w:t>полуобъемную</w:t>
      </w:r>
      <w:proofErr w:type="spellEnd"/>
      <w:r w:rsidRPr="00411797">
        <w:rPr>
          <w:b/>
          <w:sz w:val="28"/>
          <w:szCs w:val="28"/>
        </w:rPr>
        <w:t xml:space="preserve"> массу изображения.</w:t>
      </w:r>
      <w:r w:rsidRPr="00411797">
        <w:rPr>
          <w:sz w:val="28"/>
          <w:szCs w:val="28"/>
        </w:rPr>
        <w:t xml:space="preserve"> Дальнейшее формирование умения работать с </w:t>
      </w:r>
      <w:proofErr w:type="spellStart"/>
      <w:r w:rsidRPr="00411797">
        <w:rPr>
          <w:sz w:val="28"/>
          <w:szCs w:val="28"/>
        </w:rPr>
        <w:t>полуобъемным</w:t>
      </w:r>
      <w:proofErr w:type="spellEnd"/>
      <w:r w:rsidRPr="00411797"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 w:rsidRPr="00411797">
        <w:rPr>
          <w:sz w:val="28"/>
          <w:szCs w:val="28"/>
        </w:rPr>
        <w:t>иция «Божья коровка», «Жуки», «К</w:t>
      </w:r>
      <w:r w:rsidRPr="00411797"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14:paraId="15651B4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5.3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Выполнение тематической композиции</w:t>
      </w:r>
      <w:r w:rsidRPr="00411797">
        <w:rPr>
          <w:sz w:val="28"/>
          <w:szCs w:val="28"/>
        </w:rPr>
        <w:t xml:space="preserve">. Работа над сложной </w:t>
      </w:r>
      <w:proofErr w:type="spellStart"/>
      <w:r w:rsidRPr="00411797">
        <w:rPr>
          <w:sz w:val="28"/>
          <w:szCs w:val="28"/>
        </w:rPr>
        <w:t>полуобъемной</w:t>
      </w:r>
      <w:proofErr w:type="spellEnd"/>
      <w:r w:rsidRPr="00411797"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14:paraId="62D512D1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5.4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 w:rsidRPr="00411797"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 w:rsidRPr="00411797">
        <w:rPr>
          <w:sz w:val="28"/>
          <w:szCs w:val="28"/>
        </w:rPr>
        <w:t xml:space="preserve">ображения. </w:t>
      </w:r>
      <w:proofErr w:type="gramStart"/>
      <w:r w:rsidR="000067BB" w:rsidRPr="00411797">
        <w:rPr>
          <w:sz w:val="28"/>
          <w:szCs w:val="28"/>
        </w:rPr>
        <w:t>«Печатный пряник», «Ж</w:t>
      </w:r>
      <w:r w:rsidRPr="00411797">
        <w:rPr>
          <w:sz w:val="28"/>
          <w:szCs w:val="28"/>
        </w:rPr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</w:t>
      </w:r>
      <w:r w:rsidR="00C90381" w:rsidRPr="00411797">
        <w:rPr>
          <w:sz w:val="28"/>
          <w:szCs w:val="28"/>
        </w:rPr>
        <w:t>«</w:t>
      </w:r>
      <w:r w:rsidRPr="00411797">
        <w:rPr>
          <w:sz w:val="28"/>
          <w:szCs w:val="28"/>
        </w:rPr>
        <w:t>жаворонок</w:t>
      </w:r>
      <w:r w:rsidR="00C90381" w:rsidRPr="00411797">
        <w:rPr>
          <w:sz w:val="28"/>
          <w:szCs w:val="28"/>
        </w:rPr>
        <w:t>»</w:t>
      </w:r>
      <w:r w:rsidRPr="00411797">
        <w:rPr>
          <w:sz w:val="28"/>
          <w:szCs w:val="28"/>
        </w:rPr>
        <w:t>.</w:t>
      </w:r>
      <w:proofErr w:type="gramEnd"/>
    </w:p>
    <w:p w14:paraId="233FBE75" w14:textId="77777777" w:rsidR="00A07C16" w:rsidRPr="00411797" w:rsidRDefault="00A07C16" w:rsidP="00BE05C5"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Раздел «Объемные изображения»</w:t>
      </w:r>
    </w:p>
    <w:p w14:paraId="5F7A62DF" w14:textId="77777777" w:rsidR="00A07C16" w:rsidRPr="00411797" w:rsidRDefault="00A07C16" w:rsidP="004117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lastRenderedPageBreak/>
        <w:t>6.1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 </w:t>
      </w:r>
      <w:r w:rsidRPr="00411797">
        <w:rPr>
          <w:b/>
          <w:sz w:val="28"/>
          <w:szCs w:val="28"/>
        </w:rPr>
        <w:t xml:space="preserve">Лепка геометрических форм. </w:t>
      </w:r>
      <w:r w:rsidRPr="00411797"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14:paraId="752FF314" w14:textId="77777777" w:rsidR="00A07C16" w:rsidRPr="00411797" w:rsidRDefault="000067BB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Выполнение задания «Робот», «Ракета», «</w:t>
      </w:r>
      <w:proofErr w:type="spellStart"/>
      <w:r w:rsidRPr="00411797">
        <w:rPr>
          <w:sz w:val="28"/>
          <w:szCs w:val="28"/>
        </w:rPr>
        <w:t>Т</w:t>
      </w:r>
      <w:r w:rsidR="00A07C16" w:rsidRPr="00411797">
        <w:rPr>
          <w:sz w:val="28"/>
          <w:szCs w:val="28"/>
        </w:rPr>
        <w:t>рансформер</w:t>
      </w:r>
      <w:proofErr w:type="spellEnd"/>
      <w:r w:rsidR="00A07C16" w:rsidRPr="00411797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14:paraId="4B8D3FF3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6.2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Закрепление навыков работы с объемными формами.</w:t>
      </w:r>
      <w:r w:rsidRPr="00411797"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 w:rsidRPr="00411797">
        <w:rPr>
          <w:sz w:val="28"/>
          <w:szCs w:val="28"/>
        </w:rPr>
        <w:t>ажения. Выполнение композиции «Н</w:t>
      </w:r>
      <w:r w:rsidRPr="00411797"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 w:rsidRPr="00411797">
        <w:rPr>
          <w:sz w:val="28"/>
          <w:szCs w:val="28"/>
        </w:rPr>
        <w:t>пайеток</w:t>
      </w:r>
      <w:proofErr w:type="spellEnd"/>
      <w:r w:rsidRPr="00411797">
        <w:rPr>
          <w:sz w:val="28"/>
          <w:szCs w:val="28"/>
        </w:rPr>
        <w:t>. Самостоятельная работа: выполнение эс</w:t>
      </w:r>
      <w:r w:rsidR="00C90381" w:rsidRPr="00411797">
        <w:rPr>
          <w:sz w:val="28"/>
          <w:szCs w:val="28"/>
        </w:rPr>
        <w:t>киза новогодней Е</w:t>
      </w:r>
      <w:r w:rsidRPr="00411797">
        <w:rPr>
          <w:sz w:val="28"/>
          <w:szCs w:val="28"/>
        </w:rPr>
        <w:t>лки.</w:t>
      </w:r>
    </w:p>
    <w:p w14:paraId="66617C9A" w14:textId="7E3BDAA8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6.3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 </w:t>
      </w:r>
      <w:r w:rsidRPr="00411797"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 w:rsidRPr="00411797">
        <w:rPr>
          <w:sz w:val="28"/>
          <w:szCs w:val="28"/>
        </w:rPr>
        <w:t>Формирование навыков моделирования, развитие воображения, фантазии.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 xml:space="preserve">Применение пластилина как соединительного материала. </w:t>
      </w:r>
      <w:r w:rsidR="000067BB" w:rsidRPr="00411797">
        <w:rPr>
          <w:sz w:val="28"/>
          <w:szCs w:val="28"/>
        </w:rPr>
        <w:t>«</w:t>
      </w:r>
      <w:r w:rsidRPr="00411797">
        <w:rPr>
          <w:sz w:val="28"/>
          <w:szCs w:val="28"/>
        </w:rPr>
        <w:t>Ежик</w:t>
      </w:r>
      <w:r w:rsidR="000067BB" w:rsidRPr="00411797">
        <w:rPr>
          <w:sz w:val="28"/>
          <w:szCs w:val="28"/>
        </w:rPr>
        <w:t>», «Л</w:t>
      </w:r>
      <w:r w:rsidRPr="00411797">
        <w:rPr>
          <w:sz w:val="28"/>
          <w:szCs w:val="28"/>
        </w:rPr>
        <w:t>есовик</w:t>
      </w:r>
      <w:r w:rsidR="000067BB" w:rsidRPr="00411797">
        <w:rPr>
          <w:sz w:val="28"/>
          <w:szCs w:val="28"/>
        </w:rPr>
        <w:t>», «П</w:t>
      </w:r>
      <w:r w:rsidRPr="00411797">
        <w:rPr>
          <w:sz w:val="28"/>
          <w:szCs w:val="28"/>
        </w:rPr>
        <w:t>угало огородное</w:t>
      </w:r>
      <w:r w:rsidR="000067BB" w:rsidRPr="00411797">
        <w:rPr>
          <w:sz w:val="28"/>
          <w:szCs w:val="28"/>
        </w:rPr>
        <w:t>»</w:t>
      </w:r>
      <w:r w:rsidRPr="00411797"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</w:t>
      </w:r>
      <w:r w:rsidR="00BE05C5">
        <w:rPr>
          <w:sz w:val="28"/>
          <w:szCs w:val="28"/>
        </w:rPr>
        <w:t>алов.</w:t>
      </w:r>
    </w:p>
    <w:p w14:paraId="44F61A4E" w14:textId="77777777" w:rsidR="00A07C16" w:rsidRPr="00411797" w:rsidRDefault="00A07C16" w:rsidP="00BE05C5">
      <w:pPr>
        <w:spacing w:line="360" w:lineRule="auto"/>
        <w:jc w:val="center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Второй год обучения</w:t>
      </w:r>
    </w:p>
    <w:p w14:paraId="305BED91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1. Раздел «Соленое тесто»</w:t>
      </w:r>
    </w:p>
    <w:p w14:paraId="51B5953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 w:rsidRPr="00411797"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14:paraId="3E2B1C87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proofErr w:type="spellStart"/>
      <w:r w:rsidRPr="00411797">
        <w:rPr>
          <w:b/>
          <w:sz w:val="28"/>
          <w:szCs w:val="28"/>
        </w:rPr>
        <w:t>Полуобъемная</w:t>
      </w:r>
      <w:proofErr w:type="spellEnd"/>
      <w:r w:rsidRPr="00411797"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 w:rsidRPr="00411797"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</w:t>
      </w:r>
      <w:r w:rsidRPr="00411797">
        <w:rPr>
          <w:sz w:val="28"/>
          <w:szCs w:val="28"/>
        </w:rPr>
        <w:lastRenderedPageBreak/>
        <w:t>Самостоятельная работа: просмотр книжных иллюстраций, подбор материала по теме «Цирк».</w:t>
      </w:r>
    </w:p>
    <w:p w14:paraId="16F238F1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1.3.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 xml:space="preserve">«Театральная кукла». </w:t>
      </w:r>
      <w:r w:rsidRPr="00411797">
        <w:rPr>
          <w:sz w:val="28"/>
          <w:szCs w:val="28"/>
        </w:rPr>
        <w:t xml:space="preserve">Формирование умения лепить образ куклы-персонажа любой сказки для детского пальчикового театра. Изготовление кукол для пальчикового театра. </w:t>
      </w:r>
      <w:proofErr w:type="gramStart"/>
      <w:r w:rsidRPr="00411797">
        <w:rPr>
          <w:sz w:val="28"/>
          <w:szCs w:val="28"/>
        </w:rPr>
        <w:t>Использование муки, воды, соли (для головки), тканей, лент, пуговиц (для костюма).</w:t>
      </w:r>
      <w:proofErr w:type="gramEnd"/>
      <w:r w:rsidRPr="00411797">
        <w:rPr>
          <w:sz w:val="28"/>
          <w:szCs w:val="28"/>
        </w:rPr>
        <w:t xml:space="preserve"> Самостоятельная работа: выполнение эскиза будущей куклы.</w:t>
      </w:r>
    </w:p>
    <w:p w14:paraId="657F3D7B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2. Раздел «Пластилиновая композиция»</w:t>
      </w:r>
    </w:p>
    <w:p w14:paraId="5D667FE8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«Изразец». </w:t>
      </w:r>
      <w:r w:rsidRPr="00411797">
        <w:rPr>
          <w:sz w:val="28"/>
          <w:szCs w:val="28"/>
        </w:rPr>
        <w:t>Знакомство с русскими изразцами.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Формирование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навыка стилизации природных форм в орнамент.</w:t>
      </w:r>
      <w:r w:rsidRPr="00411797">
        <w:rPr>
          <w:b/>
          <w:sz w:val="28"/>
          <w:szCs w:val="28"/>
        </w:rPr>
        <w:t xml:space="preserve"> </w:t>
      </w:r>
      <w:r w:rsidRPr="00411797"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 w:rsidRPr="00411797">
        <w:rPr>
          <w:sz w:val="28"/>
          <w:szCs w:val="28"/>
        </w:rPr>
        <w:t>стративного материала по теме «О</w:t>
      </w:r>
      <w:r w:rsidRPr="00411797">
        <w:rPr>
          <w:sz w:val="28"/>
          <w:szCs w:val="28"/>
        </w:rPr>
        <w:t>рнамент».</w:t>
      </w:r>
    </w:p>
    <w:p w14:paraId="4045DA85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</w:t>
      </w:r>
      <w:r w:rsidRPr="00411797">
        <w:rPr>
          <w:sz w:val="28"/>
          <w:szCs w:val="28"/>
        </w:rPr>
        <w:t xml:space="preserve">: </w:t>
      </w:r>
      <w:r w:rsidR="000067BB" w:rsidRPr="00411797">
        <w:rPr>
          <w:b/>
          <w:sz w:val="28"/>
          <w:szCs w:val="28"/>
        </w:rPr>
        <w:t>Коллективная работа «Русская печка», «Очаг», «К</w:t>
      </w:r>
      <w:r w:rsidRPr="00411797">
        <w:rPr>
          <w:b/>
          <w:sz w:val="28"/>
          <w:szCs w:val="28"/>
        </w:rPr>
        <w:t>амин».</w:t>
      </w:r>
      <w:r w:rsidRPr="00411797"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14:paraId="15056DF2" w14:textId="6B719079" w:rsidR="001853C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2.3. Тема:</w:t>
      </w:r>
      <w:r w:rsidR="000067BB" w:rsidRPr="00411797">
        <w:rPr>
          <w:b/>
          <w:sz w:val="28"/>
          <w:szCs w:val="28"/>
        </w:rPr>
        <w:t xml:space="preserve"> Изготовление магнита на тему «В</w:t>
      </w:r>
      <w:r w:rsidRPr="00411797">
        <w:rPr>
          <w:b/>
          <w:sz w:val="28"/>
          <w:szCs w:val="28"/>
        </w:rPr>
        <w:t>ремена года».</w:t>
      </w:r>
      <w:r w:rsidRPr="00411797"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</w:t>
      </w:r>
      <w:r w:rsidR="00BE05C5">
        <w:rPr>
          <w:sz w:val="28"/>
          <w:szCs w:val="28"/>
        </w:rPr>
        <w:t xml:space="preserve">р иллюстраций о временах года. </w:t>
      </w:r>
    </w:p>
    <w:p w14:paraId="0C57A419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3. Раздел «Факт</w:t>
      </w:r>
      <w:r w:rsidR="00C90381" w:rsidRPr="00411797">
        <w:rPr>
          <w:b/>
          <w:sz w:val="28"/>
          <w:szCs w:val="28"/>
        </w:rPr>
        <w:t>уры в пластилиновой композиции»</w:t>
      </w:r>
    </w:p>
    <w:p w14:paraId="193F1BF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 w:rsidRPr="00411797"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</w:t>
      </w:r>
      <w:r w:rsidRPr="00411797">
        <w:rPr>
          <w:sz w:val="28"/>
          <w:szCs w:val="28"/>
        </w:rPr>
        <w:lastRenderedPageBreak/>
        <w:t>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14:paraId="252188A3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Выполнение композиции «Замороженное оконце».</w:t>
      </w:r>
      <w:r w:rsidRPr="00411797"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14:paraId="128392E2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 w:rsidRPr="00411797"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14:paraId="5CA6AE62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Творческая работа «Пенек с грибами».</w:t>
      </w:r>
      <w:r w:rsidRPr="00411797"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14:paraId="35C88863" w14:textId="37728605" w:rsidR="001853C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3.5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«Морские камешки».</w:t>
      </w:r>
      <w:r w:rsidRPr="00411797"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 w:rsidRPr="00411797">
        <w:rPr>
          <w:sz w:val="28"/>
          <w:szCs w:val="28"/>
        </w:rPr>
        <w:t xml:space="preserve"> пластическое решение, развитие фантазии</w:t>
      </w:r>
      <w:r w:rsidRPr="00411797">
        <w:rPr>
          <w:sz w:val="28"/>
          <w:szCs w:val="28"/>
        </w:rPr>
        <w:t>. Использование цветного пластилина. Самостоятельная ра</w:t>
      </w:r>
      <w:r w:rsidR="00BE05C5">
        <w:rPr>
          <w:sz w:val="28"/>
          <w:szCs w:val="28"/>
        </w:rPr>
        <w:t>бота: лепка различных камешков.</w:t>
      </w:r>
    </w:p>
    <w:p w14:paraId="692513A5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4. Раздел «Коллаж»</w:t>
      </w:r>
    </w:p>
    <w:p w14:paraId="4E6F82A6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4.1. Тема: Коллаж «Морские сокровища».</w:t>
      </w:r>
      <w:r w:rsidRPr="00411797"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 w:rsidRPr="00411797">
        <w:rPr>
          <w:sz w:val="28"/>
          <w:szCs w:val="28"/>
        </w:rPr>
        <w:t>ображаемых фигур, умение сохраня</w:t>
      </w:r>
      <w:r w:rsidRPr="00411797">
        <w:rPr>
          <w:sz w:val="28"/>
          <w:szCs w:val="28"/>
        </w:rPr>
        <w:t xml:space="preserve">ть цельность композиции при обработке ее отдельных элементов. Использование картона, цветного пластилина, природного материала. </w:t>
      </w:r>
      <w:r w:rsidRPr="00411797">
        <w:rPr>
          <w:sz w:val="28"/>
          <w:szCs w:val="28"/>
        </w:rPr>
        <w:lastRenderedPageBreak/>
        <w:t>Самостоятельная работа: зарисовка отдельных элементов композиции, работа с иллюстративным материалом.</w:t>
      </w:r>
    </w:p>
    <w:p w14:paraId="26F3EEC0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4.2. Тема:</w:t>
      </w:r>
      <w:r w:rsidRPr="00411797">
        <w:rPr>
          <w:sz w:val="28"/>
          <w:szCs w:val="28"/>
        </w:rPr>
        <w:t xml:space="preserve"> </w:t>
      </w:r>
      <w:r w:rsidR="003E5B86" w:rsidRPr="00411797">
        <w:rPr>
          <w:b/>
          <w:sz w:val="28"/>
          <w:szCs w:val="28"/>
        </w:rPr>
        <w:t>Декоративное панно «С</w:t>
      </w:r>
      <w:r w:rsidRPr="00411797">
        <w:rPr>
          <w:b/>
          <w:sz w:val="28"/>
          <w:szCs w:val="28"/>
        </w:rPr>
        <w:t>лово-образ».</w:t>
      </w:r>
      <w:r w:rsidRPr="00411797">
        <w:rPr>
          <w:sz w:val="28"/>
          <w:szCs w:val="28"/>
        </w:rPr>
        <w:t xml:space="preserve"> Формирование умения находить цельную форму из</w:t>
      </w:r>
      <w:r w:rsidR="003E5B86" w:rsidRPr="00411797">
        <w:rPr>
          <w:sz w:val="28"/>
          <w:szCs w:val="28"/>
        </w:rPr>
        <w:t>ображаемой композиции, развитие фантазии, освоение художественных приемов</w:t>
      </w:r>
      <w:r w:rsidRPr="00411797"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14:paraId="771B0A6C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 w:rsidRPr="00411797"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14:paraId="636BC6CC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5. Раздел «Композиция из пласти</w:t>
      </w:r>
      <w:r w:rsidR="00C90381" w:rsidRPr="00411797">
        <w:rPr>
          <w:b/>
          <w:sz w:val="28"/>
          <w:szCs w:val="28"/>
        </w:rPr>
        <w:t>лина и декоративных материалов»</w:t>
      </w:r>
    </w:p>
    <w:p w14:paraId="38B659C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 w:rsidRPr="00411797"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</w:t>
      </w:r>
      <w:proofErr w:type="gramStart"/>
      <w:r w:rsidRPr="00411797">
        <w:rPr>
          <w:sz w:val="28"/>
          <w:szCs w:val="28"/>
        </w:rPr>
        <w:t>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  <w:proofErr w:type="gramEnd"/>
    </w:p>
    <w:p w14:paraId="469FD135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5.2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 w:rsidRPr="00411797">
        <w:rPr>
          <w:sz w:val="28"/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 w:rsidRPr="00411797">
        <w:rPr>
          <w:sz w:val="28"/>
          <w:szCs w:val="28"/>
        </w:rPr>
        <w:t>Использование картона, цветного пластилина, ниток, бусин, пуговиц, лент, фольги и др. Самостоятельная работа: выполнение эскизов зеркал.</w:t>
      </w:r>
      <w:proofErr w:type="gramEnd"/>
    </w:p>
    <w:p w14:paraId="7C29BFE2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6. Раздел «Объемные формы»</w:t>
      </w:r>
    </w:p>
    <w:p w14:paraId="68B334F0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lastRenderedPageBreak/>
        <w:t>6.1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Объемная композиция на тему: «Овощная семейка».</w:t>
      </w:r>
      <w:r w:rsidRPr="00411797"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 w:rsidRPr="00411797">
        <w:rPr>
          <w:sz w:val="28"/>
          <w:szCs w:val="28"/>
        </w:rPr>
        <w:t>Передача</w:t>
      </w:r>
      <w:r w:rsidRPr="00411797">
        <w:rPr>
          <w:sz w:val="28"/>
          <w:szCs w:val="28"/>
        </w:rPr>
        <w:t xml:space="preserve"> характер</w:t>
      </w:r>
      <w:r w:rsidR="003E5B86" w:rsidRPr="00411797">
        <w:rPr>
          <w:sz w:val="28"/>
          <w:szCs w:val="28"/>
        </w:rPr>
        <w:t>а</w:t>
      </w:r>
      <w:r w:rsidRPr="00411797"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14:paraId="3E02D47F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6.2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 w:rsidRPr="00411797"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14:paraId="0D9EE8E7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 w:rsidRPr="00411797"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14:paraId="7BDAA6CC" w14:textId="024159BE" w:rsidR="001853C6" w:rsidRPr="00BE05C5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6.4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Коллективная творческая работа «Ноев ковчег».</w:t>
      </w:r>
      <w:r w:rsidRPr="00411797"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</w:t>
      </w:r>
      <w:proofErr w:type="gramStart"/>
      <w:r w:rsidRPr="00411797">
        <w:rPr>
          <w:sz w:val="28"/>
          <w:szCs w:val="28"/>
        </w:rPr>
        <w:t>обучения по</w:t>
      </w:r>
      <w:proofErr w:type="gramEnd"/>
      <w:r w:rsidRPr="00411797">
        <w:rPr>
          <w:sz w:val="28"/>
          <w:szCs w:val="28"/>
        </w:rPr>
        <w:t xml:space="preserve"> данной программе. Самостоятельная работа: выполнение эскиза композиции «Ноев ковчег», поиск</w:t>
      </w:r>
      <w:r w:rsidR="00BE05C5">
        <w:rPr>
          <w:sz w:val="28"/>
          <w:szCs w:val="28"/>
        </w:rPr>
        <w:t xml:space="preserve"> образов персонажей композиции.</w:t>
      </w:r>
    </w:p>
    <w:p w14:paraId="0E3DE3B0" w14:textId="77777777" w:rsidR="00A07C16" w:rsidRPr="00411797" w:rsidRDefault="00A07C16" w:rsidP="00BE05C5">
      <w:pPr>
        <w:spacing w:line="360" w:lineRule="auto"/>
        <w:jc w:val="center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Третий год обучения</w:t>
      </w:r>
    </w:p>
    <w:p w14:paraId="775488E9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1. Раздел «Полимерная глина»</w:t>
      </w:r>
    </w:p>
    <w:p w14:paraId="011558C5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 w:rsidRPr="00411797"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</w:t>
      </w:r>
      <w:r w:rsidRPr="00411797">
        <w:rPr>
          <w:sz w:val="28"/>
          <w:szCs w:val="28"/>
        </w:rPr>
        <w:lastRenderedPageBreak/>
        <w:t>подбирать цвета. Самостоятельная работа: выполнение несложного украшения из бусин.</w:t>
      </w:r>
    </w:p>
    <w:p w14:paraId="2AFB3670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Изготовление украшений. </w:t>
      </w:r>
      <w:r w:rsidRPr="00411797">
        <w:rPr>
          <w:sz w:val="28"/>
          <w:szCs w:val="28"/>
        </w:rPr>
        <w:t>Закрепление полученных навык</w:t>
      </w:r>
      <w:r w:rsidR="003E5B86" w:rsidRPr="00411797">
        <w:rPr>
          <w:sz w:val="28"/>
          <w:szCs w:val="28"/>
        </w:rPr>
        <w:t>ов выполнения сувениров: брелоков, шкатулки, рамочки</w:t>
      </w:r>
      <w:r w:rsidRPr="00411797">
        <w:rPr>
          <w:sz w:val="28"/>
          <w:szCs w:val="28"/>
        </w:rPr>
        <w:t xml:space="preserve"> для</w:t>
      </w:r>
      <w:r w:rsidR="003E5B86" w:rsidRPr="00411797">
        <w:rPr>
          <w:sz w:val="28"/>
          <w:szCs w:val="28"/>
        </w:rPr>
        <w:t xml:space="preserve"> фото. Формирование понятия гармонии</w:t>
      </w:r>
      <w:r w:rsidRPr="00411797"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14:paraId="02643B5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1.3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Изготовление магнитов.</w:t>
      </w:r>
      <w:r w:rsidRPr="00411797"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 w:rsidRPr="00411797">
        <w:rPr>
          <w:sz w:val="28"/>
          <w:szCs w:val="28"/>
        </w:rPr>
        <w:t>,</w:t>
      </w:r>
      <w:r w:rsidRPr="00411797"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14:paraId="5A460123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2. Раздел «Лепка</w:t>
      </w:r>
      <w:r w:rsidR="005847D1" w:rsidRPr="00411797">
        <w:rPr>
          <w:b/>
          <w:sz w:val="28"/>
          <w:szCs w:val="28"/>
        </w:rPr>
        <w:t xml:space="preserve"> из глины»</w:t>
      </w:r>
    </w:p>
    <w:p w14:paraId="4AA69391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Вводный урок.</w:t>
      </w:r>
      <w:r w:rsidRPr="00411797"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14:paraId="7377ED6D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="003E5B86" w:rsidRPr="00411797">
        <w:rPr>
          <w:b/>
          <w:sz w:val="28"/>
          <w:szCs w:val="28"/>
        </w:rPr>
        <w:t>Декоративная в</w:t>
      </w:r>
      <w:r w:rsidRPr="00411797">
        <w:rPr>
          <w:b/>
          <w:sz w:val="28"/>
          <w:szCs w:val="28"/>
        </w:rPr>
        <w:t>азочка.</w:t>
      </w:r>
      <w:r w:rsidRPr="00411797">
        <w:rPr>
          <w:sz w:val="28"/>
          <w:szCs w:val="28"/>
        </w:rPr>
        <w:t xml:space="preserve"> 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14:paraId="5ADC60F0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 Глиняная игрушка. </w:t>
      </w:r>
      <w:r w:rsidRPr="00411797"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 w:rsidRPr="00411797">
        <w:rPr>
          <w:sz w:val="28"/>
          <w:szCs w:val="28"/>
        </w:rPr>
        <w:t>азвитие наблюдательности, умения</w:t>
      </w:r>
      <w:r w:rsidRPr="00411797"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14:paraId="537FB838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2.4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 w:rsidRPr="00411797"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14:paraId="65CB1ECC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lastRenderedPageBreak/>
        <w:t>3. Ра</w:t>
      </w:r>
      <w:r w:rsidR="005847D1" w:rsidRPr="00411797">
        <w:rPr>
          <w:b/>
          <w:sz w:val="28"/>
          <w:szCs w:val="28"/>
        </w:rPr>
        <w:t>здел «Пластилиновая композиция»</w:t>
      </w:r>
    </w:p>
    <w:p w14:paraId="3C696BE0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Натюрморт.</w:t>
      </w:r>
      <w:r w:rsidRPr="00411797"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 w:rsidRPr="00411797">
        <w:rPr>
          <w:sz w:val="28"/>
          <w:szCs w:val="28"/>
        </w:rPr>
        <w:t>илина. Самостоятельная работа: в</w:t>
      </w:r>
      <w:r w:rsidRPr="00411797">
        <w:rPr>
          <w:sz w:val="28"/>
          <w:szCs w:val="28"/>
        </w:rPr>
        <w:t>ыполнение эскизов натюрмортов.</w:t>
      </w:r>
    </w:p>
    <w:p w14:paraId="335C3C34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3.2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Композиция-панорама «Рыцарский турнир», «Бал».</w:t>
      </w:r>
      <w:r w:rsidRPr="00411797"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 w:rsidRPr="00411797">
        <w:rPr>
          <w:sz w:val="28"/>
          <w:szCs w:val="28"/>
        </w:rPr>
        <w:t>илина. Самостоятельная работа: п</w:t>
      </w:r>
      <w:r w:rsidRPr="00411797">
        <w:rPr>
          <w:sz w:val="28"/>
          <w:szCs w:val="28"/>
        </w:rPr>
        <w:t>одбор иллюстративного материала.</w:t>
      </w:r>
    </w:p>
    <w:p w14:paraId="747E69D5" w14:textId="77777777" w:rsidR="00A07C16" w:rsidRPr="00411797" w:rsidRDefault="00A07C16" w:rsidP="00411797">
      <w:pPr>
        <w:spacing w:line="360" w:lineRule="auto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4. Раздел «Объемные формы»</w:t>
      </w:r>
    </w:p>
    <w:p w14:paraId="30AF1381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4.1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«Геометрическая пирамидка».</w:t>
      </w:r>
      <w:r w:rsidRPr="00411797">
        <w:rPr>
          <w:sz w:val="28"/>
          <w:szCs w:val="28"/>
        </w:rPr>
        <w:t xml:space="preserve"> Развитие наблюдательности, фант</w:t>
      </w:r>
      <w:r w:rsidR="003E5B86" w:rsidRPr="00411797">
        <w:rPr>
          <w:sz w:val="28"/>
          <w:szCs w:val="28"/>
        </w:rPr>
        <w:t xml:space="preserve">азии, образного мышления, </w:t>
      </w:r>
      <w:r w:rsidR="005847D1" w:rsidRPr="00411797">
        <w:rPr>
          <w:sz w:val="28"/>
          <w:szCs w:val="28"/>
        </w:rPr>
        <w:t xml:space="preserve">формирование </w:t>
      </w:r>
      <w:r w:rsidR="003E5B86" w:rsidRPr="00411797">
        <w:rPr>
          <w:sz w:val="28"/>
          <w:szCs w:val="28"/>
        </w:rPr>
        <w:t>умения</w:t>
      </w:r>
      <w:r w:rsidRPr="00411797"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14:paraId="478C10E8" w14:textId="77777777" w:rsidR="00A07C16" w:rsidRPr="00411797" w:rsidRDefault="00A07C16" w:rsidP="004117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4.2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Творческая работа «Басни», «Птичий двор».</w:t>
      </w:r>
      <w:r w:rsidRPr="00411797"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14:paraId="63717456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4.3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Работа с каркасом.</w:t>
      </w:r>
      <w:r w:rsidRPr="00411797"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14:paraId="12890234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4.4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Человек.</w:t>
      </w:r>
      <w:r w:rsidRPr="00411797"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 w:rsidRPr="00411797">
        <w:rPr>
          <w:sz w:val="28"/>
          <w:szCs w:val="28"/>
        </w:rPr>
        <w:t>ец» и др. Самостоятельная работа</w:t>
      </w:r>
      <w:r w:rsidRPr="00411797">
        <w:rPr>
          <w:sz w:val="28"/>
          <w:szCs w:val="28"/>
        </w:rPr>
        <w:t>: подбор иллюстративного материала.</w:t>
      </w:r>
    </w:p>
    <w:p w14:paraId="2D263B24" w14:textId="77777777" w:rsidR="00A07C16" w:rsidRPr="00411797" w:rsidRDefault="00A07C16" w:rsidP="00411797">
      <w:pPr>
        <w:spacing w:line="360" w:lineRule="auto"/>
        <w:jc w:val="both"/>
        <w:rPr>
          <w:sz w:val="28"/>
          <w:szCs w:val="28"/>
        </w:rPr>
      </w:pPr>
      <w:r w:rsidRPr="00411797">
        <w:rPr>
          <w:b/>
          <w:sz w:val="28"/>
          <w:szCs w:val="28"/>
        </w:rPr>
        <w:t>4.5</w:t>
      </w:r>
      <w:r w:rsidR="003E5B86" w:rsidRPr="00411797">
        <w:rPr>
          <w:b/>
          <w:sz w:val="28"/>
          <w:szCs w:val="28"/>
        </w:rPr>
        <w:t>.</w:t>
      </w:r>
      <w:r w:rsidRPr="00411797">
        <w:rPr>
          <w:b/>
          <w:sz w:val="28"/>
          <w:szCs w:val="28"/>
        </w:rPr>
        <w:t xml:space="preserve"> Тема:</w:t>
      </w:r>
      <w:r w:rsidRPr="00411797">
        <w:rPr>
          <w:sz w:val="28"/>
          <w:szCs w:val="28"/>
        </w:rPr>
        <w:t xml:space="preserve"> </w:t>
      </w:r>
      <w:r w:rsidRPr="00411797">
        <w:rPr>
          <w:b/>
          <w:sz w:val="28"/>
          <w:szCs w:val="28"/>
        </w:rPr>
        <w:t>Человек и животное</w:t>
      </w:r>
      <w:r w:rsidR="003E5B86" w:rsidRPr="00411797">
        <w:rPr>
          <w:sz w:val="28"/>
          <w:szCs w:val="28"/>
        </w:rPr>
        <w:t>. «Хозяин и его животное», «Охота», «Ц</w:t>
      </w:r>
      <w:r w:rsidRPr="00411797">
        <w:rPr>
          <w:sz w:val="28"/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14:paraId="2EB79B09" w14:textId="77777777" w:rsidR="008D04A6" w:rsidRPr="00411797" w:rsidRDefault="008D04A6" w:rsidP="00411797">
      <w:pPr>
        <w:spacing w:line="360" w:lineRule="auto"/>
        <w:jc w:val="both"/>
        <w:rPr>
          <w:sz w:val="28"/>
          <w:szCs w:val="28"/>
        </w:rPr>
      </w:pPr>
    </w:p>
    <w:p w14:paraId="59405066" w14:textId="77777777" w:rsidR="00BE05C5" w:rsidRPr="00BE05C5" w:rsidRDefault="00BE05C5" w:rsidP="00BE05C5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E05C5">
        <w:rPr>
          <w:b/>
          <w:sz w:val="28"/>
          <w:szCs w:val="28"/>
        </w:rPr>
        <w:t>Требования к уровню подготовки учащихся</w:t>
      </w:r>
    </w:p>
    <w:p w14:paraId="6B775CF0" w14:textId="026708BF" w:rsidR="00A07C16" w:rsidRPr="00411797" w:rsidRDefault="00A07C16" w:rsidP="00411797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 w:rsidRPr="00411797"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BE05C5">
        <w:rPr>
          <w:sz w:val="28"/>
          <w:szCs w:val="28"/>
        </w:rPr>
        <w:t>УП</w:t>
      </w:r>
      <w:r w:rsidR="005847D1" w:rsidRPr="00411797">
        <w:rPr>
          <w:sz w:val="28"/>
          <w:szCs w:val="28"/>
        </w:rPr>
        <w:t xml:space="preserve"> </w:t>
      </w:r>
      <w:r w:rsidRPr="00411797">
        <w:rPr>
          <w:rStyle w:val="c5c1c19"/>
          <w:sz w:val="28"/>
          <w:szCs w:val="28"/>
        </w:rPr>
        <w:t>«Лепка»:</w:t>
      </w:r>
    </w:p>
    <w:p w14:paraId="5D354617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sz w:val="28"/>
          <w:szCs w:val="28"/>
        </w:rPr>
        <w:t xml:space="preserve">1. </w:t>
      </w:r>
      <w:proofErr w:type="gramStart"/>
      <w:r w:rsidRPr="00411797">
        <w:rPr>
          <w:sz w:val="28"/>
          <w:szCs w:val="28"/>
        </w:rPr>
        <w:t xml:space="preserve">Знание </w:t>
      </w:r>
      <w:r w:rsidRPr="00411797"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14:paraId="5FCED791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sz w:val="28"/>
          <w:szCs w:val="28"/>
        </w:rPr>
        <w:t>2. Знание</w:t>
      </w:r>
      <w:r w:rsidRPr="00411797">
        <w:rPr>
          <w:rStyle w:val="a3"/>
          <w:i w:val="0"/>
          <w:sz w:val="28"/>
          <w:szCs w:val="28"/>
        </w:rPr>
        <w:t xml:space="preserve"> оборудования и различных пластических материалов.</w:t>
      </w:r>
    </w:p>
    <w:p w14:paraId="1D30AF25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sz w:val="28"/>
          <w:szCs w:val="28"/>
        </w:rPr>
        <w:t xml:space="preserve">3. </w:t>
      </w:r>
      <w:r w:rsidRPr="00411797"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14:paraId="6FBBCD45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14:paraId="12BEBE10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5. Умение работать с натуры и по памяти.</w:t>
      </w:r>
    </w:p>
    <w:p w14:paraId="3A8E382A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6. Умение применять технические приемы лепки рельефа и росписи.</w:t>
      </w:r>
    </w:p>
    <w:p w14:paraId="7D0D809D" w14:textId="77777777" w:rsidR="00A07C16" w:rsidRPr="00411797" w:rsidRDefault="00A07C16" w:rsidP="00411797">
      <w:pPr>
        <w:spacing w:line="360" w:lineRule="auto"/>
        <w:jc w:val="both"/>
        <w:rPr>
          <w:rStyle w:val="a3"/>
          <w:i w:val="0"/>
          <w:sz w:val="28"/>
          <w:szCs w:val="28"/>
        </w:rPr>
      </w:pPr>
      <w:r w:rsidRPr="00411797"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14:paraId="0A0C13AE" w14:textId="77777777" w:rsidR="005847D1" w:rsidRDefault="005847D1" w:rsidP="00411797">
      <w:pPr>
        <w:spacing w:line="360" w:lineRule="auto"/>
        <w:jc w:val="both"/>
        <w:rPr>
          <w:sz w:val="28"/>
          <w:szCs w:val="28"/>
        </w:rPr>
      </w:pPr>
    </w:p>
    <w:p w14:paraId="45C72C1A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04F3BB71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156A87F0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32EDCA45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13592C27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5EFF9880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0E8A5985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6C98EFD2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42354772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1102B982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30936294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2139A401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3B5584D8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5AD61B13" w14:textId="77777777" w:rsidR="00BE05C5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677588DD" w14:textId="77777777" w:rsidR="00BE05C5" w:rsidRPr="00411797" w:rsidRDefault="00BE05C5" w:rsidP="00411797">
      <w:pPr>
        <w:spacing w:line="360" w:lineRule="auto"/>
        <w:jc w:val="both"/>
        <w:rPr>
          <w:sz w:val="28"/>
          <w:szCs w:val="28"/>
        </w:rPr>
      </w:pPr>
    </w:p>
    <w:p w14:paraId="0C5BAB71" w14:textId="62D9821D" w:rsidR="00ED130A" w:rsidRPr="00411797" w:rsidRDefault="00BE05C5" w:rsidP="00BE05C5">
      <w:pPr>
        <w:pStyle w:val="12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D130A" w:rsidRPr="00411797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</w:p>
    <w:p w14:paraId="33CCCE7D" w14:textId="77777777" w:rsidR="00A07C16" w:rsidRPr="00411797" w:rsidRDefault="00920519" w:rsidP="00411797">
      <w:pPr>
        <w:pStyle w:val="12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797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14:paraId="531A7357" w14:textId="4398D493" w:rsidR="00A07C16" w:rsidRPr="00411797" w:rsidRDefault="00A07C16" w:rsidP="00411797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797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 w:rsidRPr="00411797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 w:rsidRPr="00411797"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 w:rsidRPr="004117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1797"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</w:t>
      </w:r>
      <w:r w:rsidR="00BE05C5">
        <w:rPr>
          <w:rFonts w:ascii="Times New Roman" w:hAnsi="Times New Roman"/>
          <w:sz w:val="28"/>
          <w:szCs w:val="28"/>
          <w:lang w:val="ru-RU"/>
        </w:rPr>
        <w:t>ных выставок творческих работ уча</w:t>
      </w:r>
      <w:r w:rsidRPr="00411797">
        <w:rPr>
          <w:rFonts w:ascii="Times New Roman" w:hAnsi="Times New Roman"/>
          <w:sz w:val="28"/>
          <w:szCs w:val="28"/>
          <w:lang w:val="ru-RU"/>
        </w:rPr>
        <w:t>щихся. Оценка теоретических знаний (текущий контроль), может проводиться в форме собеседования, обсуждения, решения тематиче</w:t>
      </w:r>
      <w:r w:rsidR="005847D1" w:rsidRPr="00411797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14:paraId="38C7B9F5" w14:textId="77777777" w:rsidR="00A07C16" w:rsidRPr="00411797" w:rsidRDefault="00A07C16" w:rsidP="00411797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411797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14:paraId="6135AE50" w14:textId="77777777" w:rsidR="00A07C16" w:rsidRPr="00411797" w:rsidRDefault="00A07C16" w:rsidP="00411797">
      <w:pPr>
        <w:spacing w:line="360" w:lineRule="auto"/>
        <w:ind w:firstLine="360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Оценивание работ осуществляется по следующим критериям: </w:t>
      </w:r>
    </w:p>
    <w:p w14:paraId="636D29BF" w14:textId="77777777" w:rsidR="00A07C16" w:rsidRPr="00411797" w:rsidRDefault="00A07C16" w:rsidP="00411797">
      <w:pPr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i/>
          <w:sz w:val="28"/>
          <w:szCs w:val="28"/>
        </w:rPr>
        <w:t>“5”</w:t>
      </w:r>
      <w:r w:rsidR="00DD021F" w:rsidRPr="00411797">
        <w:rPr>
          <w:i/>
          <w:sz w:val="28"/>
          <w:szCs w:val="28"/>
        </w:rPr>
        <w:t xml:space="preserve"> («отлично»)</w:t>
      </w:r>
      <w:r w:rsidRPr="00411797">
        <w:rPr>
          <w:i/>
          <w:sz w:val="28"/>
          <w:szCs w:val="28"/>
        </w:rPr>
        <w:t xml:space="preserve"> </w:t>
      </w:r>
      <w:r w:rsidR="00DD021F" w:rsidRPr="00411797">
        <w:rPr>
          <w:sz w:val="28"/>
          <w:szCs w:val="28"/>
        </w:rPr>
        <w:t>-</w:t>
      </w:r>
      <w:r w:rsidRPr="00411797"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 w:rsidRPr="00411797">
        <w:rPr>
          <w:sz w:val="28"/>
          <w:szCs w:val="28"/>
        </w:rPr>
        <w:t>;</w:t>
      </w:r>
    </w:p>
    <w:p w14:paraId="6DE779CC" w14:textId="77777777" w:rsidR="00A07C16" w:rsidRPr="00411797" w:rsidRDefault="00A07C16" w:rsidP="00411797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i/>
          <w:sz w:val="28"/>
          <w:szCs w:val="28"/>
        </w:rPr>
        <w:t xml:space="preserve">“4” </w:t>
      </w:r>
      <w:r w:rsidR="00DD021F" w:rsidRPr="00411797">
        <w:rPr>
          <w:i/>
          <w:sz w:val="28"/>
          <w:szCs w:val="28"/>
        </w:rPr>
        <w:t xml:space="preserve">(«хорошо»)  </w:t>
      </w:r>
      <w:r w:rsidR="00DD021F" w:rsidRPr="00411797">
        <w:rPr>
          <w:sz w:val="28"/>
          <w:szCs w:val="28"/>
        </w:rPr>
        <w:t xml:space="preserve">- </w:t>
      </w:r>
      <w:r w:rsidRPr="00411797">
        <w:rPr>
          <w:sz w:val="28"/>
          <w:szCs w:val="28"/>
        </w:rPr>
        <w:t xml:space="preserve"> в работе есть незначительные </w:t>
      </w:r>
      <w:r w:rsidR="005847D1" w:rsidRPr="00411797">
        <w:rPr>
          <w:sz w:val="28"/>
          <w:szCs w:val="28"/>
        </w:rPr>
        <w:t>недочеты</w:t>
      </w:r>
      <w:r w:rsidRPr="00411797">
        <w:rPr>
          <w:sz w:val="28"/>
          <w:szCs w:val="28"/>
        </w:rPr>
        <w:t xml:space="preserve"> в композиции и в цветовом решении, при рабо</w:t>
      </w:r>
      <w:r w:rsidR="00DD021F" w:rsidRPr="00411797">
        <w:rPr>
          <w:sz w:val="28"/>
          <w:szCs w:val="28"/>
        </w:rPr>
        <w:t>те в материале есть небрежность;</w:t>
      </w:r>
    </w:p>
    <w:p w14:paraId="64387926" w14:textId="77777777" w:rsidR="00A07C16" w:rsidRPr="00411797" w:rsidRDefault="00A07C16" w:rsidP="00411797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i/>
          <w:sz w:val="28"/>
          <w:szCs w:val="28"/>
        </w:rPr>
        <w:t xml:space="preserve">“3” </w:t>
      </w:r>
      <w:r w:rsidR="00DD021F" w:rsidRPr="00411797">
        <w:rPr>
          <w:i/>
          <w:sz w:val="28"/>
          <w:szCs w:val="28"/>
        </w:rPr>
        <w:t xml:space="preserve">(«удовлетворительно») </w:t>
      </w:r>
      <w:r w:rsidR="00DD021F" w:rsidRPr="00411797">
        <w:rPr>
          <w:sz w:val="28"/>
          <w:szCs w:val="28"/>
        </w:rPr>
        <w:t>-</w:t>
      </w:r>
      <w:r w:rsidRPr="00411797"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 w:rsidRPr="00411797">
        <w:rPr>
          <w:sz w:val="28"/>
          <w:szCs w:val="28"/>
        </w:rPr>
        <w:t>работа выполнена</w:t>
      </w:r>
      <w:r w:rsidRPr="00411797">
        <w:rPr>
          <w:sz w:val="28"/>
          <w:szCs w:val="28"/>
        </w:rPr>
        <w:t xml:space="preserve"> неряшлив</w:t>
      </w:r>
      <w:r w:rsidR="00DD021F" w:rsidRPr="00411797">
        <w:rPr>
          <w:sz w:val="28"/>
          <w:szCs w:val="28"/>
        </w:rPr>
        <w:t>о, ученик</w:t>
      </w:r>
      <w:r w:rsidRPr="00411797">
        <w:rPr>
          <w:sz w:val="28"/>
          <w:szCs w:val="28"/>
        </w:rPr>
        <w:t xml:space="preserve"> безынициативен.</w:t>
      </w:r>
    </w:p>
    <w:p w14:paraId="3531E9A6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56DD509B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036A3935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1D215323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227F37FD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0593A953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0CD3826A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293EC4E5" w14:textId="77777777" w:rsidR="00BE05C5" w:rsidRDefault="00BE05C5" w:rsidP="00BE05C5">
      <w:pPr>
        <w:pStyle w:val="c0c23c4c36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</w:p>
    <w:p w14:paraId="5CD66D17" w14:textId="0B79CD84" w:rsidR="00ED130A" w:rsidRPr="00411797" w:rsidRDefault="00ED130A" w:rsidP="00BE05C5">
      <w:pPr>
        <w:pStyle w:val="c0c23c4c36"/>
        <w:numPr>
          <w:ilvl w:val="0"/>
          <w:numId w:val="2"/>
        </w:numPr>
        <w:shd w:val="clear" w:color="auto" w:fill="FFFFFF"/>
        <w:spacing w:before="0" w:after="0" w:line="360" w:lineRule="auto"/>
        <w:jc w:val="center"/>
        <w:rPr>
          <w:b/>
          <w:i/>
          <w:sz w:val="28"/>
          <w:szCs w:val="28"/>
        </w:rPr>
      </w:pPr>
      <w:r w:rsidRPr="00411797">
        <w:rPr>
          <w:b/>
          <w:sz w:val="28"/>
          <w:szCs w:val="28"/>
        </w:rPr>
        <w:lastRenderedPageBreak/>
        <w:t>Методическое обеспечение учебного процесса</w:t>
      </w:r>
    </w:p>
    <w:p w14:paraId="2923FD9F" w14:textId="5ACDFCD2" w:rsidR="00DD021F" w:rsidRPr="00411797" w:rsidRDefault="00DD021F" w:rsidP="00BE05C5">
      <w:pPr>
        <w:pStyle w:val="c0c23c4c36"/>
        <w:shd w:val="clear" w:color="auto" w:fill="FFFFFF"/>
        <w:spacing w:before="0" w:after="0" w:line="360" w:lineRule="auto"/>
        <w:ind w:left="360"/>
        <w:jc w:val="center"/>
        <w:rPr>
          <w:i/>
          <w:sz w:val="28"/>
          <w:szCs w:val="28"/>
        </w:rPr>
      </w:pPr>
      <w:r w:rsidRPr="00411797">
        <w:rPr>
          <w:i/>
          <w:sz w:val="28"/>
          <w:szCs w:val="28"/>
        </w:rPr>
        <w:t>Методические рекомендации</w:t>
      </w:r>
    </w:p>
    <w:p w14:paraId="64C596AC" w14:textId="77777777" w:rsidR="005847D1" w:rsidRPr="00411797" w:rsidRDefault="00A07C16" w:rsidP="004117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411797">
        <w:rPr>
          <w:rStyle w:val="c5c1"/>
          <w:sz w:val="28"/>
          <w:szCs w:val="28"/>
        </w:rPr>
        <w:t>Программа составлена в соответствии с</w:t>
      </w:r>
      <w:r w:rsidR="005847D1" w:rsidRPr="00411797">
        <w:rPr>
          <w:rStyle w:val="c5c1"/>
          <w:sz w:val="28"/>
          <w:szCs w:val="28"/>
        </w:rPr>
        <w:t xml:space="preserve"> возрастными возможностями и уче</w:t>
      </w:r>
      <w:r w:rsidRPr="00411797">
        <w:rPr>
          <w:rStyle w:val="c5c1"/>
          <w:sz w:val="28"/>
          <w:szCs w:val="28"/>
        </w:rPr>
        <w:t xml:space="preserve">том уровня развития детей. </w:t>
      </w:r>
    </w:p>
    <w:p w14:paraId="0B32437E" w14:textId="77777777" w:rsidR="00A07C16" w:rsidRPr="00411797" w:rsidRDefault="007F37F4" w:rsidP="004117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 w:rsidRPr="00411797"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 w:rsidRPr="00411797">
        <w:rPr>
          <w:rStyle w:val="c5c1"/>
          <w:sz w:val="28"/>
          <w:szCs w:val="28"/>
        </w:rPr>
        <w:t>,</w:t>
      </w:r>
      <w:r w:rsidRPr="00411797">
        <w:rPr>
          <w:rStyle w:val="c5c1"/>
          <w:sz w:val="28"/>
          <w:szCs w:val="28"/>
        </w:rPr>
        <w:t xml:space="preserve"> д</w:t>
      </w:r>
      <w:r w:rsidR="00A07C16" w:rsidRPr="00411797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 w:rsidRPr="00411797">
        <w:rPr>
          <w:rStyle w:val="c5c1"/>
          <w:sz w:val="28"/>
          <w:szCs w:val="28"/>
        </w:rPr>
        <w:t xml:space="preserve">также </w:t>
      </w:r>
      <w:r w:rsidR="00A07C16" w:rsidRPr="00411797">
        <w:rPr>
          <w:rStyle w:val="c5c1"/>
          <w:sz w:val="28"/>
          <w:szCs w:val="28"/>
        </w:rPr>
        <w:t xml:space="preserve">следующие </w:t>
      </w:r>
      <w:r w:rsidR="00A07C16" w:rsidRPr="00411797">
        <w:rPr>
          <w:rStyle w:val="c5c1c19c8"/>
          <w:sz w:val="28"/>
          <w:szCs w:val="28"/>
        </w:rPr>
        <w:t>методы:</w:t>
      </w:r>
    </w:p>
    <w:p w14:paraId="2253E7AE" w14:textId="77777777" w:rsidR="00A07C16" w:rsidRPr="00411797" w:rsidRDefault="001853C6" w:rsidP="004117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rStyle w:val="c5c1"/>
          <w:sz w:val="28"/>
          <w:szCs w:val="28"/>
        </w:rPr>
        <w:t xml:space="preserve">– </w:t>
      </w:r>
      <w:proofErr w:type="gramStart"/>
      <w:r w:rsidR="007F37F4" w:rsidRPr="00411797">
        <w:rPr>
          <w:rStyle w:val="c5c1"/>
          <w:sz w:val="28"/>
          <w:szCs w:val="28"/>
        </w:rPr>
        <w:t>объяснительно-</w:t>
      </w:r>
      <w:r w:rsidR="00A07C16" w:rsidRPr="00411797">
        <w:rPr>
          <w:rStyle w:val="c5c1"/>
          <w:sz w:val="28"/>
          <w:szCs w:val="28"/>
        </w:rPr>
        <w:t>иллюстративные</w:t>
      </w:r>
      <w:proofErr w:type="gramEnd"/>
      <w:r w:rsidR="00A07C16" w:rsidRPr="00411797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A07C16" w:rsidRPr="00411797">
        <w:rPr>
          <w:sz w:val="28"/>
          <w:szCs w:val="28"/>
        </w:rPr>
        <w:t xml:space="preserve"> </w:t>
      </w:r>
    </w:p>
    <w:p w14:paraId="07EBCCD1" w14:textId="77777777" w:rsidR="00A07C16" w:rsidRPr="00411797" w:rsidRDefault="001853C6" w:rsidP="004117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rStyle w:val="c5c1"/>
          <w:sz w:val="28"/>
          <w:szCs w:val="28"/>
        </w:rPr>
        <w:t xml:space="preserve">– </w:t>
      </w:r>
      <w:proofErr w:type="gramStart"/>
      <w:r w:rsidR="00DD021F" w:rsidRPr="00411797">
        <w:rPr>
          <w:rStyle w:val="c5c1"/>
          <w:sz w:val="28"/>
          <w:szCs w:val="28"/>
        </w:rPr>
        <w:t>частично-поисковые</w:t>
      </w:r>
      <w:proofErr w:type="gramEnd"/>
      <w:r w:rsidR="00A07C16" w:rsidRPr="00411797">
        <w:rPr>
          <w:rStyle w:val="c5c1"/>
          <w:sz w:val="28"/>
          <w:szCs w:val="28"/>
        </w:rPr>
        <w:t xml:space="preserve"> (выполнение вариативных заданий);</w:t>
      </w:r>
      <w:r w:rsidR="00A07C16" w:rsidRPr="00411797">
        <w:rPr>
          <w:sz w:val="28"/>
          <w:szCs w:val="28"/>
        </w:rPr>
        <w:t xml:space="preserve"> </w:t>
      </w:r>
    </w:p>
    <w:p w14:paraId="7C1D0FCA" w14:textId="77777777" w:rsidR="00A07C16" w:rsidRPr="00411797" w:rsidRDefault="001853C6" w:rsidP="004117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rStyle w:val="c5c1"/>
          <w:sz w:val="28"/>
          <w:szCs w:val="28"/>
        </w:rPr>
        <w:t xml:space="preserve">– </w:t>
      </w:r>
      <w:r w:rsidR="00A07C16" w:rsidRPr="00411797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 w:rsidRPr="00411797">
        <w:rPr>
          <w:sz w:val="28"/>
          <w:szCs w:val="28"/>
        </w:rPr>
        <w:t xml:space="preserve"> </w:t>
      </w:r>
    </w:p>
    <w:p w14:paraId="01F3BC7C" w14:textId="77777777" w:rsidR="00A07C16" w:rsidRPr="00411797" w:rsidRDefault="001853C6" w:rsidP="00411797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 w:rsidRPr="00411797">
        <w:rPr>
          <w:rStyle w:val="c5c1"/>
          <w:sz w:val="28"/>
          <w:szCs w:val="28"/>
        </w:rPr>
        <w:t xml:space="preserve">– </w:t>
      </w:r>
      <w:r w:rsidR="00A07C16" w:rsidRPr="00411797">
        <w:rPr>
          <w:rStyle w:val="c5c1"/>
          <w:sz w:val="28"/>
          <w:szCs w:val="28"/>
        </w:rPr>
        <w:t>исследовательские (исследовани</w:t>
      </w:r>
      <w:r w:rsidR="00DD021F" w:rsidRPr="00411797">
        <w:rPr>
          <w:rStyle w:val="c5c1"/>
          <w:sz w:val="28"/>
          <w:szCs w:val="28"/>
        </w:rPr>
        <w:t>е свойств бумаги, красок, а так</w:t>
      </w:r>
      <w:r w:rsidR="00A07C16" w:rsidRPr="00411797">
        <w:rPr>
          <w:rStyle w:val="c5c1"/>
          <w:sz w:val="28"/>
          <w:szCs w:val="28"/>
        </w:rPr>
        <w:t>же возможностей других материалов);</w:t>
      </w:r>
    </w:p>
    <w:p w14:paraId="7E929D83" w14:textId="77777777" w:rsidR="00A07C16" w:rsidRPr="00411797" w:rsidRDefault="001853C6" w:rsidP="00411797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 w:rsidRPr="00411797">
        <w:rPr>
          <w:rStyle w:val="c5c1"/>
          <w:sz w:val="28"/>
          <w:szCs w:val="28"/>
        </w:rPr>
        <w:t xml:space="preserve">– </w:t>
      </w:r>
      <w:proofErr w:type="gramStart"/>
      <w:r w:rsidR="00A07C16" w:rsidRPr="00411797">
        <w:rPr>
          <w:rStyle w:val="c5c1"/>
          <w:sz w:val="28"/>
          <w:szCs w:val="28"/>
        </w:rPr>
        <w:t>игровые</w:t>
      </w:r>
      <w:proofErr w:type="gramEnd"/>
      <w:r w:rsidR="00A07C16" w:rsidRPr="00411797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14:paraId="59B19AD5" w14:textId="77777777" w:rsidR="00A07C16" w:rsidRPr="00411797" w:rsidRDefault="00A07C16" w:rsidP="00411797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411797"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 w:rsidRPr="00411797">
        <w:rPr>
          <w:rStyle w:val="c5c1"/>
          <w:sz w:val="28"/>
          <w:szCs w:val="28"/>
        </w:rPr>
        <w:t xml:space="preserve">у учащихся </w:t>
      </w:r>
      <w:r w:rsidRPr="00411797"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 w:rsidRPr="00411797">
        <w:rPr>
          <w:rStyle w:val="c5c1"/>
          <w:sz w:val="28"/>
          <w:szCs w:val="28"/>
        </w:rPr>
        <w:t>керамистов</w:t>
      </w:r>
      <w:proofErr w:type="spellEnd"/>
      <w:r w:rsidRPr="00411797"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 w:rsidRPr="00411797">
        <w:rPr>
          <w:rStyle w:val="c5c1"/>
          <w:sz w:val="28"/>
          <w:szCs w:val="28"/>
        </w:rPr>
        <w:t>конкурсно</w:t>
      </w:r>
      <w:proofErr w:type="spellEnd"/>
      <w:r w:rsidRPr="00411797">
        <w:rPr>
          <w:rStyle w:val="c5c1"/>
          <w:sz w:val="28"/>
          <w:szCs w:val="28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 w:rsidRPr="00411797">
        <w:rPr>
          <w:rStyle w:val="c5c1"/>
          <w:sz w:val="28"/>
          <w:szCs w:val="28"/>
        </w:rPr>
        <w:t>мероприятиях</w:t>
      </w:r>
      <w:r w:rsidRPr="00411797">
        <w:rPr>
          <w:rStyle w:val="c5c1"/>
          <w:sz w:val="28"/>
          <w:szCs w:val="28"/>
        </w:rPr>
        <w:t>).</w:t>
      </w:r>
    </w:p>
    <w:p w14:paraId="0D8DD20C" w14:textId="77777777" w:rsidR="000C0EF8" w:rsidRPr="00411797" w:rsidRDefault="00A07C16" w:rsidP="00411797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Несмотря на направленность программы </w:t>
      </w:r>
      <w:r w:rsidR="007F37F4" w:rsidRPr="00411797">
        <w:rPr>
          <w:sz w:val="28"/>
          <w:szCs w:val="28"/>
        </w:rPr>
        <w:t>на развитие</w:t>
      </w:r>
      <w:r w:rsidRPr="00411797"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14:paraId="14BFC2B8" w14:textId="5EC35849" w:rsidR="00A07C16" w:rsidRPr="00411797" w:rsidRDefault="00DD021F" w:rsidP="00411797">
      <w:pPr>
        <w:shd w:val="clear" w:color="auto" w:fill="FFFFFF"/>
        <w:spacing w:line="360" w:lineRule="auto"/>
        <w:jc w:val="both"/>
        <w:rPr>
          <w:b/>
          <w:i/>
          <w:caps/>
          <w:sz w:val="28"/>
          <w:szCs w:val="28"/>
        </w:rPr>
      </w:pPr>
      <w:r w:rsidRPr="00411797">
        <w:rPr>
          <w:b/>
          <w:i/>
          <w:sz w:val="28"/>
          <w:szCs w:val="28"/>
        </w:rPr>
        <w:t xml:space="preserve">Рекомендации по организации самостоятельной </w:t>
      </w:r>
      <w:r w:rsidR="00BE05C5">
        <w:rPr>
          <w:b/>
          <w:i/>
          <w:sz w:val="28"/>
          <w:szCs w:val="28"/>
        </w:rPr>
        <w:t>работы уча</w:t>
      </w:r>
      <w:r w:rsidRPr="00411797">
        <w:rPr>
          <w:b/>
          <w:i/>
          <w:sz w:val="28"/>
          <w:szCs w:val="28"/>
        </w:rPr>
        <w:t>щихся</w:t>
      </w:r>
    </w:p>
    <w:p w14:paraId="1B9DD4B4" w14:textId="77777777" w:rsidR="00165304" w:rsidRPr="00411797" w:rsidRDefault="00A07C16" w:rsidP="004117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1797">
        <w:rPr>
          <w:sz w:val="28"/>
          <w:szCs w:val="28"/>
        </w:rPr>
        <w:lastRenderedPageBreak/>
        <w:t>Для полноценного усвоения материала уч</w:t>
      </w:r>
      <w:r w:rsidR="00DD021F" w:rsidRPr="00411797">
        <w:rPr>
          <w:sz w:val="28"/>
          <w:szCs w:val="28"/>
        </w:rPr>
        <w:t xml:space="preserve">ебной программой предусмотрено </w:t>
      </w:r>
      <w:r w:rsidRPr="00411797"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 w:rsidRPr="00411797">
        <w:rPr>
          <w:sz w:val="28"/>
          <w:szCs w:val="28"/>
        </w:rPr>
        <w:t>эскизирование</w:t>
      </w:r>
      <w:proofErr w:type="spellEnd"/>
      <w:r w:rsidRPr="00411797"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14:paraId="10F5B84A" w14:textId="77777777" w:rsidR="00ED130A" w:rsidRPr="00411797" w:rsidRDefault="00ED130A" w:rsidP="004117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3DAB9984" w14:textId="77777777" w:rsidR="00A07C16" w:rsidRDefault="00A07C16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071ED3E5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44B3B6D5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3D79DD86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073436D9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7928DC26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2F929C49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26826760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73C492F5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5746ACF9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4D66C2EB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7A5091E0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7FF93CC7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179D889E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118EE5A6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320CD963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31FC7AC4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3DFE75D7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65FB7B44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7BB4C873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617AE16E" w14:textId="77777777" w:rsidR="00BE05C5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42272A54" w14:textId="77777777" w:rsidR="00BE05C5" w:rsidRPr="00411797" w:rsidRDefault="00BE05C5" w:rsidP="0041179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4F48EC4B" w14:textId="55811D1D" w:rsidR="00366BDC" w:rsidRPr="00BE05C5" w:rsidRDefault="00BD1A4B" w:rsidP="00BE05C5">
      <w:pPr>
        <w:pStyle w:val="ae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BE05C5">
        <w:rPr>
          <w:b/>
          <w:sz w:val="28"/>
          <w:szCs w:val="28"/>
          <w:lang w:val="ru-RU"/>
        </w:rPr>
        <w:lastRenderedPageBreak/>
        <w:t xml:space="preserve">Список </w:t>
      </w:r>
      <w:r w:rsidR="00BC5F72" w:rsidRPr="00BE05C5">
        <w:rPr>
          <w:b/>
          <w:sz w:val="28"/>
          <w:szCs w:val="28"/>
          <w:lang w:val="ru-RU"/>
        </w:rPr>
        <w:t xml:space="preserve"> </w:t>
      </w:r>
      <w:r w:rsidRPr="00BE05C5">
        <w:rPr>
          <w:b/>
          <w:sz w:val="28"/>
          <w:szCs w:val="28"/>
          <w:lang w:val="ru-RU"/>
        </w:rPr>
        <w:t xml:space="preserve"> литературы</w:t>
      </w:r>
      <w:r w:rsidR="00BC5F72" w:rsidRPr="00BE05C5">
        <w:rPr>
          <w:b/>
          <w:sz w:val="28"/>
          <w:szCs w:val="28"/>
          <w:lang w:val="ru-RU"/>
        </w:rPr>
        <w:t xml:space="preserve">  и средств обучения</w:t>
      </w:r>
    </w:p>
    <w:p w14:paraId="3B9DE96A" w14:textId="77777777" w:rsidR="00366BDC" w:rsidRPr="00411797" w:rsidRDefault="00366BDC" w:rsidP="00411797">
      <w:pPr>
        <w:pStyle w:val="ae"/>
        <w:numPr>
          <w:ilvl w:val="0"/>
          <w:numId w:val="12"/>
        </w:numPr>
        <w:suppressAutoHyphens w:val="0"/>
        <w:spacing w:line="360" w:lineRule="auto"/>
        <w:ind w:left="0" w:firstLine="284"/>
        <w:contextualSpacing/>
        <w:jc w:val="both"/>
        <w:rPr>
          <w:sz w:val="28"/>
          <w:szCs w:val="28"/>
        </w:rPr>
      </w:pPr>
      <w:proofErr w:type="spellStart"/>
      <w:r w:rsidRPr="00411797">
        <w:rPr>
          <w:sz w:val="28"/>
          <w:szCs w:val="28"/>
          <w:lang w:val="ru-RU"/>
        </w:rPr>
        <w:t>Богоюбов</w:t>
      </w:r>
      <w:proofErr w:type="spellEnd"/>
      <w:r w:rsidRPr="00411797">
        <w:rPr>
          <w:sz w:val="28"/>
          <w:szCs w:val="28"/>
          <w:lang w:val="ru-RU"/>
        </w:rPr>
        <w:t xml:space="preserve"> Н.С. лепка на занятиях в школьном кружке: </w:t>
      </w:r>
      <w:proofErr w:type="spellStart"/>
      <w:r w:rsidRPr="00411797">
        <w:rPr>
          <w:sz w:val="28"/>
          <w:szCs w:val="28"/>
          <w:lang w:val="ru-RU"/>
        </w:rPr>
        <w:t>метод</w:t>
      </w:r>
      <w:proofErr w:type="gramStart"/>
      <w:r w:rsidRPr="00411797">
        <w:rPr>
          <w:sz w:val="28"/>
          <w:szCs w:val="28"/>
          <w:lang w:val="ru-RU"/>
        </w:rPr>
        <w:t>.р</w:t>
      </w:r>
      <w:proofErr w:type="gramEnd"/>
      <w:r w:rsidRPr="00411797">
        <w:rPr>
          <w:sz w:val="28"/>
          <w:szCs w:val="28"/>
          <w:lang w:val="ru-RU"/>
        </w:rPr>
        <w:t>уководство</w:t>
      </w:r>
      <w:proofErr w:type="spellEnd"/>
      <w:r w:rsidRPr="00411797">
        <w:rPr>
          <w:sz w:val="28"/>
          <w:szCs w:val="28"/>
          <w:lang w:val="ru-RU"/>
        </w:rPr>
        <w:t xml:space="preserve"> для руководителей кружков общеобразовательных школ и внешкольных учреждений. </w:t>
      </w:r>
      <w:r w:rsidRPr="00411797">
        <w:rPr>
          <w:sz w:val="28"/>
          <w:szCs w:val="28"/>
        </w:rPr>
        <w:t xml:space="preserve">М.: </w:t>
      </w:r>
      <w:proofErr w:type="spellStart"/>
      <w:r w:rsidRPr="00411797">
        <w:rPr>
          <w:sz w:val="28"/>
          <w:szCs w:val="28"/>
        </w:rPr>
        <w:t>Просвещение</w:t>
      </w:r>
      <w:proofErr w:type="spellEnd"/>
      <w:r w:rsidRPr="00411797">
        <w:rPr>
          <w:sz w:val="28"/>
          <w:szCs w:val="28"/>
        </w:rPr>
        <w:t>, 1979</w:t>
      </w:r>
    </w:p>
    <w:p w14:paraId="34105E20" w14:textId="77777777" w:rsidR="00366BDC" w:rsidRPr="00411797" w:rsidRDefault="00366BDC" w:rsidP="00411797">
      <w:pPr>
        <w:pStyle w:val="ae"/>
        <w:numPr>
          <w:ilvl w:val="0"/>
          <w:numId w:val="12"/>
        </w:numPr>
        <w:suppressAutoHyphens w:val="0"/>
        <w:spacing w:line="360" w:lineRule="auto"/>
        <w:ind w:left="0" w:firstLine="284"/>
        <w:contextualSpacing/>
        <w:jc w:val="both"/>
        <w:rPr>
          <w:sz w:val="28"/>
          <w:szCs w:val="28"/>
        </w:rPr>
      </w:pPr>
      <w:proofErr w:type="spellStart"/>
      <w:r w:rsidRPr="00411797">
        <w:rPr>
          <w:sz w:val="28"/>
          <w:szCs w:val="28"/>
          <w:lang w:val="ru-RU"/>
        </w:rPr>
        <w:t>Варава</w:t>
      </w:r>
      <w:proofErr w:type="spellEnd"/>
      <w:r w:rsidRPr="00411797">
        <w:rPr>
          <w:sz w:val="28"/>
          <w:szCs w:val="28"/>
          <w:lang w:val="ru-RU"/>
        </w:rPr>
        <w:t xml:space="preserve"> Л.В. Декоративно-прикладное искусство. Современная энциклопедия. Художественная обработка камня, кожи, металла. Художественная эмаль, литье, керамика, мозаика из дерева, точении по гипсу. </w:t>
      </w:r>
      <w:proofErr w:type="spellStart"/>
      <w:r w:rsidRPr="00411797">
        <w:rPr>
          <w:sz w:val="28"/>
          <w:szCs w:val="28"/>
        </w:rPr>
        <w:t>Ростов</w:t>
      </w:r>
      <w:proofErr w:type="spellEnd"/>
      <w:r w:rsidRPr="00411797">
        <w:rPr>
          <w:sz w:val="28"/>
          <w:szCs w:val="28"/>
        </w:rPr>
        <w:t xml:space="preserve"> н/</w:t>
      </w:r>
      <w:proofErr w:type="spellStart"/>
      <w:r w:rsidRPr="00411797">
        <w:rPr>
          <w:sz w:val="28"/>
          <w:szCs w:val="28"/>
        </w:rPr>
        <w:t>Дону</w:t>
      </w:r>
      <w:proofErr w:type="spellEnd"/>
      <w:r w:rsidRPr="00411797">
        <w:rPr>
          <w:sz w:val="28"/>
          <w:szCs w:val="28"/>
        </w:rPr>
        <w:t xml:space="preserve"> </w:t>
      </w:r>
      <w:proofErr w:type="spellStart"/>
      <w:r w:rsidRPr="00411797">
        <w:rPr>
          <w:sz w:val="28"/>
          <w:szCs w:val="28"/>
        </w:rPr>
        <w:t>Кредо</w:t>
      </w:r>
      <w:proofErr w:type="spellEnd"/>
      <w:r w:rsidRPr="00411797">
        <w:rPr>
          <w:sz w:val="28"/>
          <w:szCs w:val="28"/>
        </w:rPr>
        <w:t>, 2007</w:t>
      </w:r>
    </w:p>
    <w:p w14:paraId="72F7CA90" w14:textId="77777777" w:rsidR="00366BDC" w:rsidRPr="00411797" w:rsidRDefault="00366BDC" w:rsidP="00411797">
      <w:pPr>
        <w:pStyle w:val="ae"/>
        <w:numPr>
          <w:ilvl w:val="0"/>
          <w:numId w:val="12"/>
        </w:numPr>
        <w:suppressAutoHyphens w:val="0"/>
        <w:spacing w:line="360" w:lineRule="auto"/>
        <w:ind w:left="0" w:firstLine="284"/>
        <w:contextualSpacing/>
        <w:jc w:val="both"/>
        <w:rPr>
          <w:sz w:val="28"/>
          <w:szCs w:val="28"/>
          <w:lang w:val="ru-RU"/>
        </w:rPr>
      </w:pPr>
      <w:r w:rsidRPr="00411797">
        <w:rPr>
          <w:sz w:val="28"/>
          <w:szCs w:val="28"/>
          <w:lang w:val="ru-RU"/>
        </w:rPr>
        <w:t>Воронова О. Искусство скульптуры. М.: Знание, 1981</w:t>
      </w:r>
    </w:p>
    <w:p w14:paraId="2722E775" w14:textId="77777777" w:rsidR="00366BDC" w:rsidRPr="00411797" w:rsidRDefault="00366BDC" w:rsidP="00411797">
      <w:pPr>
        <w:pStyle w:val="ae"/>
        <w:numPr>
          <w:ilvl w:val="0"/>
          <w:numId w:val="12"/>
        </w:numPr>
        <w:suppressAutoHyphens w:val="0"/>
        <w:spacing w:line="360" w:lineRule="auto"/>
        <w:ind w:left="0" w:firstLine="284"/>
        <w:contextualSpacing/>
        <w:jc w:val="both"/>
        <w:rPr>
          <w:sz w:val="28"/>
          <w:szCs w:val="28"/>
          <w:lang w:val="ru-RU"/>
        </w:rPr>
      </w:pPr>
      <w:r w:rsidRPr="00411797">
        <w:rPr>
          <w:sz w:val="28"/>
          <w:szCs w:val="28"/>
          <w:lang w:val="ru-RU"/>
        </w:rPr>
        <w:t xml:space="preserve">Иванова И.Н. Рисование и лепка: учебник для нач. проф. Образования И.Н.Иванова.-2-е </w:t>
      </w:r>
      <w:proofErr w:type="spellStart"/>
      <w:r w:rsidRPr="00411797">
        <w:rPr>
          <w:sz w:val="28"/>
          <w:szCs w:val="28"/>
          <w:lang w:val="ru-RU"/>
        </w:rPr>
        <w:t>изд.</w:t>
      </w:r>
      <w:proofErr w:type="gramStart"/>
      <w:r w:rsidRPr="00411797">
        <w:rPr>
          <w:sz w:val="28"/>
          <w:szCs w:val="28"/>
          <w:lang w:val="ru-RU"/>
        </w:rPr>
        <w:t>,с</w:t>
      </w:r>
      <w:proofErr w:type="gramEnd"/>
      <w:r w:rsidRPr="00411797">
        <w:rPr>
          <w:sz w:val="28"/>
          <w:szCs w:val="28"/>
          <w:lang w:val="ru-RU"/>
        </w:rPr>
        <w:t>тер</w:t>
      </w:r>
      <w:proofErr w:type="spellEnd"/>
      <w:r w:rsidRPr="00411797">
        <w:rPr>
          <w:sz w:val="28"/>
          <w:szCs w:val="28"/>
          <w:lang w:val="ru-RU"/>
        </w:rPr>
        <w:t>.-М.: Издательский центр» Академия, 2012</w:t>
      </w:r>
    </w:p>
    <w:p w14:paraId="011631C6" w14:textId="77777777" w:rsidR="00366BDC" w:rsidRPr="00411797" w:rsidRDefault="00366BDC" w:rsidP="00411797">
      <w:pPr>
        <w:pStyle w:val="ae"/>
        <w:numPr>
          <w:ilvl w:val="0"/>
          <w:numId w:val="12"/>
        </w:numPr>
        <w:suppressAutoHyphens w:val="0"/>
        <w:spacing w:line="360" w:lineRule="auto"/>
        <w:ind w:left="0" w:firstLine="284"/>
        <w:contextualSpacing/>
        <w:jc w:val="both"/>
        <w:rPr>
          <w:sz w:val="28"/>
          <w:szCs w:val="28"/>
        </w:rPr>
      </w:pPr>
      <w:r w:rsidRPr="00411797">
        <w:rPr>
          <w:sz w:val="28"/>
          <w:szCs w:val="28"/>
          <w:lang w:val="ru-RU"/>
        </w:rPr>
        <w:t xml:space="preserve">Прокофьев М.М., </w:t>
      </w:r>
      <w:proofErr w:type="spellStart"/>
      <w:r w:rsidRPr="00411797">
        <w:rPr>
          <w:sz w:val="28"/>
          <w:szCs w:val="28"/>
          <w:lang w:val="ru-RU"/>
        </w:rPr>
        <w:t>Дерюгин</w:t>
      </w:r>
      <w:proofErr w:type="spellEnd"/>
      <w:r w:rsidRPr="00411797">
        <w:rPr>
          <w:sz w:val="28"/>
          <w:szCs w:val="28"/>
          <w:lang w:val="ru-RU"/>
        </w:rPr>
        <w:t xml:space="preserve"> В.А., Горбунов С.В. Керамика культуры </w:t>
      </w:r>
      <w:proofErr w:type="spellStart"/>
      <w:r w:rsidRPr="00411797">
        <w:rPr>
          <w:sz w:val="28"/>
          <w:szCs w:val="28"/>
          <w:lang w:val="ru-RU"/>
        </w:rPr>
        <w:t>сацумон</w:t>
      </w:r>
      <w:proofErr w:type="spellEnd"/>
      <w:r w:rsidRPr="00411797">
        <w:rPr>
          <w:sz w:val="28"/>
          <w:szCs w:val="28"/>
          <w:lang w:val="ru-RU"/>
        </w:rPr>
        <w:t xml:space="preserve"> и её находки на Сахалине и Курильских островах. </w:t>
      </w:r>
      <w:proofErr w:type="spellStart"/>
      <w:r w:rsidRPr="00411797">
        <w:rPr>
          <w:sz w:val="28"/>
          <w:szCs w:val="28"/>
        </w:rPr>
        <w:t>Южно-Сахалинск</w:t>
      </w:r>
      <w:proofErr w:type="spellEnd"/>
      <w:r w:rsidRPr="00411797">
        <w:rPr>
          <w:sz w:val="28"/>
          <w:szCs w:val="28"/>
        </w:rPr>
        <w:t xml:space="preserve">, </w:t>
      </w:r>
      <w:proofErr w:type="spellStart"/>
      <w:r w:rsidRPr="00411797">
        <w:rPr>
          <w:sz w:val="28"/>
          <w:szCs w:val="28"/>
        </w:rPr>
        <w:t>Общество</w:t>
      </w:r>
      <w:proofErr w:type="spellEnd"/>
      <w:r w:rsidRPr="00411797">
        <w:rPr>
          <w:sz w:val="28"/>
          <w:szCs w:val="28"/>
        </w:rPr>
        <w:t xml:space="preserve"> </w:t>
      </w:r>
      <w:proofErr w:type="spellStart"/>
      <w:r w:rsidRPr="00411797">
        <w:rPr>
          <w:sz w:val="28"/>
          <w:szCs w:val="28"/>
        </w:rPr>
        <w:t>изучения</w:t>
      </w:r>
      <w:proofErr w:type="spellEnd"/>
      <w:r w:rsidRPr="00411797">
        <w:rPr>
          <w:sz w:val="28"/>
          <w:szCs w:val="28"/>
        </w:rPr>
        <w:t xml:space="preserve"> </w:t>
      </w:r>
      <w:proofErr w:type="spellStart"/>
      <w:r w:rsidRPr="00411797">
        <w:rPr>
          <w:sz w:val="28"/>
          <w:szCs w:val="28"/>
        </w:rPr>
        <w:t>Сахалина</w:t>
      </w:r>
      <w:proofErr w:type="spellEnd"/>
      <w:r w:rsidRPr="00411797">
        <w:rPr>
          <w:sz w:val="28"/>
          <w:szCs w:val="28"/>
        </w:rPr>
        <w:t xml:space="preserve"> и </w:t>
      </w:r>
      <w:proofErr w:type="spellStart"/>
      <w:r w:rsidRPr="00411797">
        <w:rPr>
          <w:sz w:val="28"/>
          <w:szCs w:val="28"/>
        </w:rPr>
        <w:t>Курил</w:t>
      </w:r>
      <w:proofErr w:type="spellEnd"/>
      <w:r w:rsidRPr="00411797">
        <w:rPr>
          <w:sz w:val="28"/>
          <w:szCs w:val="28"/>
        </w:rPr>
        <w:t>, 1990</w:t>
      </w:r>
    </w:p>
    <w:p w14:paraId="620BBBA7" w14:textId="31BF4657" w:rsidR="00ED130A" w:rsidRPr="00BE05C5" w:rsidRDefault="00366BDC" w:rsidP="00BE05C5">
      <w:pPr>
        <w:pStyle w:val="ae"/>
        <w:numPr>
          <w:ilvl w:val="0"/>
          <w:numId w:val="12"/>
        </w:numPr>
        <w:suppressAutoHyphens w:val="0"/>
        <w:spacing w:line="360" w:lineRule="auto"/>
        <w:ind w:left="0" w:firstLine="284"/>
        <w:contextualSpacing/>
        <w:jc w:val="both"/>
        <w:rPr>
          <w:sz w:val="28"/>
          <w:szCs w:val="28"/>
          <w:lang w:val="ru-RU"/>
        </w:rPr>
      </w:pPr>
      <w:r w:rsidRPr="00411797">
        <w:rPr>
          <w:sz w:val="28"/>
          <w:szCs w:val="28"/>
          <w:lang w:val="ru-RU"/>
        </w:rPr>
        <w:t>Русская народная скульптура из дерева. Загорск Богородские. М.: Советский художник, 1958</w:t>
      </w:r>
    </w:p>
    <w:p w14:paraId="772ADCC4" w14:textId="77777777" w:rsidR="00ED130A" w:rsidRPr="00411797" w:rsidRDefault="00ED130A" w:rsidP="0041179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b/>
          <w:sz w:val="28"/>
          <w:szCs w:val="28"/>
        </w:rPr>
      </w:pPr>
      <w:r w:rsidRPr="00411797">
        <w:rPr>
          <w:b/>
          <w:sz w:val="28"/>
          <w:szCs w:val="28"/>
        </w:rPr>
        <w:t>Средства обучения</w:t>
      </w:r>
    </w:p>
    <w:p w14:paraId="42644902" w14:textId="77777777" w:rsidR="00ED130A" w:rsidRPr="00411797" w:rsidRDefault="00ED130A" w:rsidP="0041179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411797">
        <w:rPr>
          <w:sz w:val="28"/>
          <w:szCs w:val="28"/>
        </w:rPr>
        <w:t xml:space="preserve">- </w:t>
      </w:r>
      <w:r w:rsidRPr="00411797">
        <w:rPr>
          <w:b/>
          <w:sz w:val="28"/>
          <w:szCs w:val="28"/>
        </w:rPr>
        <w:t>материальные</w:t>
      </w:r>
      <w:r w:rsidRPr="00411797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14:paraId="1C51AAAB" w14:textId="77777777" w:rsidR="00ED130A" w:rsidRPr="00411797" w:rsidRDefault="00ED130A" w:rsidP="0041179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 w:rsidRPr="00411797">
        <w:rPr>
          <w:sz w:val="28"/>
          <w:szCs w:val="28"/>
        </w:rPr>
        <w:t>-</w:t>
      </w:r>
      <w:r w:rsidRPr="00411797">
        <w:rPr>
          <w:b/>
          <w:sz w:val="28"/>
          <w:szCs w:val="28"/>
        </w:rPr>
        <w:t xml:space="preserve"> наглядно – плоскостные: </w:t>
      </w:r>
      <w:r w:rsidRPr="00411797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14:paraId="040D2CE7" w14:textId="77777777" w:rsidR="00ED130A" w:rsidRPr="00411797" w:rsidRDefault="00ED130A" w:rsidP="0041179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</w:t>
      </w:r>
      <w:r w:rsidRPr="00411797">
        <w:rPr>
          <w:b/>
          <w:sz w:val="28"/>
          <w:szCs w:val="28"/>
        </w:rPr>
        <w:t xml:space="preserve"> демонстрационные: </w:t>
      </w:r>
      <w:r w:rsidRPr="00411797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14:paraId="0880580A" w14:textId="0478D517" w:rsidR="00ED130A" w:rsidRPr="00411797" w:rsidRDefault="00ED130A" w:rsidP="0041179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</w:t>
      </w:r>
      <w:r w:rsidRPr="00411797">
        <w:rPr>
          <w:b/>
          <w:sz w:val="28"/>
          <w:szCs w:val="28"/>
        </w:rPr>
        <w:t xml:space="preserve"> электронные образовательные ресурсы:</w:t>
      </w:r>
      <w:r w:rsidR="00FC67E3">
        <w:rPr>
          <w:sz w:val="28"/>
          <w:szCs w:val="28"/>
        </w:rPr>
        <w:t xml:space="preserve"> </w:t>
      </w:r>
      <w:r w:rsidRPr="00411797">
        <w:rPr>
          <w:sz w:val="28"/>
          <w:szCs w:val="28"/>
        </w:rPr>
        <w:t>сетевые образовательные ресурсы;</w:t>
      </w:r>
    </w:p>
    <w:p w14:paraId="3EBE1B00" w14:textId="77777777" w:rsidR="00ED130A" w:rsidRPr="00411797" w:rsidRDefault="00ED130A" w:rsidP="0041179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411797">
        <w:rPr>
          <w:sz w:val="28"/>
          <w:szCs w:val="28"/>
        </w:rPr>
        <w:t>-</w:t>
      </w:r>
      <w:r w:rsidRPr="00411797">
        <w:rPr>
          <w:b/>
          <w:sz w:val="28"/>
          <w:szCs w:val="28"/>
        </w:rPr>
        <w:t xml:space="preserve"> аудиовизуальные: </w:t>
      </w:r>
      <w:proofErr w:type="gramStart"/>
      <w:r w:rsidRPr="00411797">
        <w:rPr>
          <w:sz w:val="28"/>
          <w:szCs w:val="28"/>
        </w:rPr>
        <w:t>слайд-фильмы</w:t>
      </w:r>
      <w:proofErr w:type="gramEnd"/>
      <w:r w:rsidRPr="00411797">
        <w:rPr>
          <w:sz w:val="28"/>
          <w:szCs w:val="28"/>
        </w:rPr>
        <w:t>, видеофильмы, учебные кинофильмы, аудио-записи.</w:t>
      </w:r>
    </w:p>
    <w:p w14:paraId="1E1E9EA7" w14:textId="77777777" w:rsidR="00A07C16" w:rsidRPr="00411797" w:rsidRDefault="00A07C16" w:rsidP="0041179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sectPr w:rsidR="00A07C16" w:rsidRPr="00411797" w:rsidSect="00363189">
      <w:footerReference w:type="default" r:id="rId9"/>
      <w:footerReference w:type="first" r:id="rId10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D09C" w14:textId="77777777" w:rsidR="00411797" w:rsidRDefault="00411797" w:rsidP="00363189">
      <w:r>
        <w:separator/>
      </w:r>
    </w:p>
  </w:endnote>
  <w:endnote w:type="continuationSeparator" w:id="0">
    <w:p w14:paraId="66C2A8E6" w14:textId="77777777" w:rsidR="00411797" w:rsidRDefault="00411797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735"/>
      <w:docPartObj>
        <w:docPartGallery w:val="Page Numbers (Bottom of Page)"/>
        <w:docPartUnique/>
      </w:docPartObj>
    </w:sdtPr>
    <w:sdtEndPr/>
    <w:sdtContent>
      <w:p w14:paraId="4C0ECD00" w14:textId="77777777" w:rsidR="00411797" w:rsidRDefault="0041179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B572F" w14:textId="77777777" w:rsidR="00411797" w:rsidRDefault="0041179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5057" w14:textId="77777777" w:rsidR="00411797" w:rsidRDefault="00411797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748F" w14:textId="77777777" w:rsidR="00411797" w:rsidRDefault="00411797" w:rsidP="00363189">
      <w:r>
        <w:separator/>
      </w:r>
    </w:p>
  </w:footnote>
  <w:footnote w:type="continuationSeparator" w:id="0">
    <w:p w14:paraId="26075875" w14:textId="77777777" w:rsidR="00411797" w:rsidRDefault="00411797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EABA6BC8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037A"/>
    <w:multiLevelType w:val="hybridMultilevel"/>
    <w:tmpl w:val="8C528790"/>
    <w:lvl w:ilvl="0" w:tplc="334C6A22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07A2E"/>
    <w:multiLevelType w:val="hybridMultilevel"/>
    <w:tmpl w:val="2F8C7E7E"/>
    <w:lvl w:ilvl="0" w:tplc="334C6A22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5CB7"/>
    <w:multiLevelType w:val="hybridMultilevel"/>
    <w:tmpl w:val="5B567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67BB"/>
    <w:rsid w:val="0001689D"/>
    <w:rsid w:val="00040ED7"/>
    <w:rsid w:val="000C0EF8"/>
    <w:rsid w:val="000D41DE"/>
    <w:rsid w:val="000E4177"/>
    <w:rsid w:val="00126897"/>
    <w:rsid w:val="00164BDE"/>
    <w:rsid w:val="00165304"/>
    <w:rsid w:val="001853C6"/>
    <w:rsid w:val="00197852"/>
    <w:rsid w:val="001A25FA"/>
    <w:rsid w:val="001F2DFF"/>
    <w:rsid w:val="00286B11"/>
    <w:rsid w:val="002B462B"/>
    <w:rsid w:val="00332326"/>
    <w:rsid w:val="00336D49"/>
    <w:rsid w:val="003452FB"/>
    <w:rsid w:val="00354DA3"/>
    <w:rsid w:val="00363189"/>
    <w:rsid w:val="00366BDC"/>
    <w:rsid w:val="0037380E"/>
    <w:rsid w:val="00381CFF"/>
    <w:rsid w:val="003A0EBD"/>
    <w:rsid w:val="003D2CCE"/>
    <w:rsid w:val="003E5B86"/>
    <w:rsid w:val="0040278B"/>
    <w:rsid w:val="00411797"/>
    <w:rsid w:val="0043774B"/>
    <w:rsid w:val="0044796B"/>
    <w:rsid w:val="00476807"/>
    <w:rsid w:val="0048767A"/>
    <w:rsid w:val="004B5D05"/>
    <w:rsid w:val="00525A03"/>
    <w:rsid w:val="00530284"/>
    <w:rsid w:val="0054713A"/>
    <w:rsid w:val="00552F58"/>
    <w:rsid w:val="0056526E"/>
    <w:rsid w:val="00582A3B"/>
    <w:rsid w:val="005847D1"/>
    <w:rsid w:val="005A4584"/>
    <w:rsid w:val="00600755"/>
    <w:rsid w:val="0063182A"/>
    <w:rsid w:val="00634466"/>
    <w:rsid w:val="00653AD1"/>
    <w:rsid w:val="006B548B"/>
    <w:rsid w:val="006C1B74"/>
    <w:rsid w:val="006D154B"/>
    <w:rsid w:val="006D6C10"/>
    <w:rsid w:val="00722B0B"/>
    <w:rsid w:val="0073572A"/>
    <w:rsid w:val="007922F9"/>
    <w:rsid w:val="007B5E25"/>
    <w:rsid w:val="007D53B8"/>
    <w:rsid w:val="007E4AFC"/>
    <w:rsid w:val="007F37F4"/>
    <w:rsid w:val="008006FC"/>
    <w:rsid w:val="00867FF0"/>
    <w:rsid w:val="00894017"/>
    <w:rsid w:val="008D04A6"/>
    <w:rsid w:val="008D77A3"/>
    <w:rsid w:val="00916CE9"/>
    <w:rsid w:val="00920519"/>
    <w:rsid w:val="00920C4B"/>
    <w:rsid w:val="00935274"/>
    <w:rsid w:val="00A07C16"/>
    <w:rsid w:val="00A36B74"/>
    <w:rsid w:val="00A7046D"/>
    <w:rsid w:val="00A85640"/>
    <w:rsid w:val="00A856E1"/>
    <w:rsid w:val="00A9359C"/>
    <w:rsid w:val="00AC5A43"/>
    <w:rsid w:val="00B35B59"/>
    <w:rsid w:val="00B44257"/>
    <w:rsid w:val="00BC5F72"/>
    <w:rsid w:val="00BD1A4B"/>
    <w:rsid w:val="00BE05C5"/>
    <w:rsid w:val="00C70953"/>
    <w:rsid w:val="00C80818"/>
    <w:rsid w:val="00C90381"/>
    <w:rsid w:val="00CE2BF3"/>
    <w:rsid w:val="00D02ECD"/>
    <w:rsid w:val="00D27C0E"/>
    <w:rsid w:val="00D3756E"/>
    <w:rsid w:val="00D52938"/>
    <w:rsid w:val="00D94265"/>
    <w:rsid w:val="00DA1A78"/>
    <w:rsid w:val="00DD021F"/>
    <w:rsid w:val="00DD380D"/>
    <w:rsid w:val="00E073AC"/>
    <w:rsid w:val="00E64D80"/>
    <w:rsid w:val="00E73596"/>
    <w:rsid w:val="00E8540C"/>
    <w:rsid w:val="00ED130A"/>
    <w:rsid w:val="00ED4162"/>
    <w:rsid w:val="00EF26BE"/>
    <w:rsid w:val="00EF527D"/>
    <w:rsid w:val="00EF6414"/>
    <w:rsid w:val="00F27FFD"/>
    <w:rsid w:val="00F3470E"/>
    <w:rsid w:val="00F93254"/>
    <w:rsid w:val="00FC67E3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456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1179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uiPriority w:val="34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  <w:style w:type="table" w:styleId="af5">
    <w:name w:val="Table Grid"/>
    <w:basedOn w:val="a1"/>
    <w:rsid w:val="0056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ED130A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ED130A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411797"/>
    <w:rPr>
      <w:rFonts w:ascii="Calibri" w:hAnsi="Calibr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2DD1-EC9F-459B-9B77-63921B2A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34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42</cp:revision>
  <cp:lastPrinted>2012-11-21T12:25:00Z</cp:lastPrinted>
  <dcterms:created xsi:type="dcterms:W3CDTF">2013-02-11T11:46:00Z</dcterms:created>
  <dcterms:modified xsi:type="dcterms:W3CDTF">2016-12-09T12:09:00Z</dcterms:modified>
</cp:coreProperties>
</file>