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21" w:rsidRPr="00FC0921" w:rsidRDefault="00FC0921" w:rsidP="00FC0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921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FC0921" w:rsidRPr="00FC0921" w:rsidRDefault="00FC0921" w:rsidP="00FC0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921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FC0921" w:rsidRPr="00FC0921" w:rsidRDefault="00FC0921" w:rsidP="00FC0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921">
        <w:rPr>
          <w:rFonts w:ascii="Times New Roman" w:hAnsi="Times New Roman" w:cs="Times New Roman"/>
          <w:sz w:val="28"/>
          <w:szCs w:val="28"/>
        </w:rPr>
        <w:t>«Детская школа искусств г. Невельска»</w:t>
      </w:r>
    </w:p>
    <w:p w:rsidR="00FC0921" w:rsidRPr="00FC0921" w:rsidRDefault="00FC0921" w:rsidP="00FC0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921" w:rsidRPr="00FC0921" w:rsidRDefault="00FC0921" w:rsidP="00FC0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921" w:rsidRPr="00FC0921" w:rsidRDefault="00FC0921" w:rsidP="00FC0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921" w:rsidRPr="00FC0921" w:rsidRDefault="00FC0921" w:rsidP="00FC0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921" w:rsidRPr="00FC0921" w:rsidRDefault="00FC0921" w:rsidP="00FC0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921" w:rsidRPr="00FC0921" w:rsidRDefault="00FC0921" w:rsidP="00FC0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921" w:rsidRPr="00FC0921" w:rsidRDefault="00FC0921" w:rsidP="00FC0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921" w:rsidRPr="00FC0921" w:rsidRDefault="00FC0921" w:rsidP="00FC0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921" w:rsidRPr="00FC0921" w:rsidRDefault="00FC0921" w:rsidP="00FC09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0921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дополнительная предпрофессиональная</w:t>
      </w:r>
    </w:p>
    <w:p w:rsidR="00FC0921" w:rsidRPr="00FC0921" w:rsidRDefault="00FC0921" w:rsidP="00FC09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0921">
        <w:rPr>
          <w:rFonts w:ascii="Times New Roman" w:hAnsi="Times New Roman" w:cs="Times New Roman"/>
          <w:bCs/>
          <w:color w:val="000000"/>
          <w:sz w:val="28"/>
          <w:szCs w:val="28"/>
        </w:rPr>
        <w:t>общеобразовательная программа в области</w:t>
      </w:r>
    </w:p>
    <w:p w:rsidR="00FC0921" w:rsidRPr="00FC0921" w:rsidRDefault="00FC0921" w:rsidP="00FC092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0921">
        <w:rPr>
          <w:rFonts w:ascii="Times New Roman" w:hAnsi="Times New Roman" w:cs="Times New Roman"/>
          <w:bCs/>
          <w:sz w:val="28"/>
          <w:szCs w:val="28"/>
        </w:rPr>
        <w:t>музыкального</w:t>
      </w:r>
      <w:r w:rsidRPr="00FC09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искусства</w:t>
      </w:r>
    </w:p>
    <w:p w:rsidR="00FC0921" w:rsidRPr="00FC0921" w:rsidRDefault="00FC0921" w:rsidP="00FC092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92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ХОРОВОЕ ПЕНИЕ</w:t>
      </w:r>
      <w:r w:rsidRPr="00FC092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C0921" w:rsidRPr="00FC0921" w:rsidRDefault="00FC0921" w:rsidP="00DF0AB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921">
        <w:rPr>
          <w:rFonts w:ascii="Times New Roman" w:hAnsi="Times New Roman" w:cs="Times New Roman"/>
          <w:bCs/>
          <w:color w:val="000000"/>
          <w:sz w:val="28"/>
          <w:szCs w:val="28"/>
        </w:rPr>
        <w:t>Предметная область</w:t>
      </w:r>
    </w:p>
    <w:p w:rsidR="00FC0921" w:rsidRPr="00FC0921" w:rsidRDefault="00FC0921" w:rsidP="00DF0A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0A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ПО.01. МУЗЫКАЛЬНОЕ ИСПОЛНИТЕЛЬСТВО</w:t>
      </w:r>
    </w:p>
    <w:p w:rsidR="00FC0921" w:rsidRPr="00FC0921" w:rsidRDefault="00FC0921" w:rsidP="00FC09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0921">
        <w:rPr>
          <w:rFonts w:ascii="Times New Roman" w:hAnsi="Times New Roman" w:cs="Times New Roman"/>
          <w:bCs/>
          <w:color w:val="000000"/>
          <w:sz w:val="28"/>
          <w:szCs w:val="28"/>
        </w:rPr>
        <w:t>Программа по учебному предмету</w:t>
      </w:r>
    </w:p>
    <w:p w:rsidR="00FC0921" w:rsidRPr="00FC0921" w:rsidRDefault="00B47B3B" w:rsidP="00FC09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7B3B">
        <w:rPr>
          <w:rFonts w:ascii="Times New Roman" w:eastAsia="Times New Roman" w:hAnsi="Times New Roman" w:cs="Times New Roman"/>
          <w:b/>
          <w:sz w:val="28"/>
          <w:szCs w:val="28"/>
        </w:rPr>
        <w:t>В.01.УП.0</w:t>
      </w:r>
      <w:r w:rsidRPr="004B17A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47B3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C09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АНСАМБЛЬ</w:t>
      </w:r>
    </w:p>
    <w:p w:rsidR="00FC0921" w:rsidRPr="00FC0921" w:rsidRDefault="00FC0921" w:rsidP="00FC09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 6 (7</w:t>
      </w:r>
      <w:r w:rsidRPr="00FC092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158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0921">
        <w:rPr>
          <w:rFonts w:ascii="Times New Roman" w:hAnsi="Times New Roman" w:cs="Times New Roman"/>
          <w:color w:val="000000"/>
          <w:sz w:val="28"/>
          <w:szCs w:val="28"/>
        </w:rPr>
        <w:t>лет</w:t>
      </w:r>
    </w:p>
    <w:p w:rsidR="00FC0921" w:rsidRPr="00FC0921" w:rsidRDefault="00FC0921" w:rsidP="00FC0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0921" w:rsidRPr="00FC0921" w:rsidRDefault="00FC0921" w:rsidP="00FC0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921" w:rsidRPr="00FC0921" w:rsidRDefault="00FC0921" w:rsidP="00FC0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921" w:rsidRPr="00FC0921" w:rsidRDefault="00FC0921" w:rsidP="00FC0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921" w:rsidRPr="00FC0921" w:rsidRDefault="00FC0921" w:rsidP="00FC0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921" w:rsidRPr="00FC0921" w:rsidRDefault="00FC0921" w:rsidP="00FC0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921" w:rsidRPr="00FC0921" w:rsidRDefault="00FC0921" w:rsidP="00FC0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921" w:rsidRPr="00FC0921" w:rsidRDefault="00FC0921" w:rsidP="00FC0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921" w:rsidRPr="00FC0921" w:rsidRDefault="00FC0921" w:rsidP="00FC0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921" w:rsidRPr="00FC0921" w:rsidRDefault="00FC0921" w:rsidP="00FC0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921" w:rsidRPr="00FC0921" w:rsidRDefault="00FC0921" w:rsidP="00FC0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921" w:rsidRPr="00FC0921" w:rsidRDefault="00FC0921" w:rsidP="00FC0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921" w:rsidRPr="00FC0921" w:rsidRDefault="00FC0921" w:rsidP="00FC0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921" w:rsidRPr="00FC0921" w:rsidRDefault="00FC0921" w:rsidP="00FC0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921" w:rsidRPr="00FC0921" w:rsidRDefault="00FC0921" w:rsidP="00FC0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921" w:rsidRPr="00FC0921" w:rsidRDefault="00FC0921" w:rsidP="00FC0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921" w:rsidRDefault="00FC0921" w:rsidP="00FC0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921" w:rsidRPr="00FC0921" w:rsidRDefault="00FC0921" w:rsidP="00FC0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921" w:rsidRPr="00FC0921" w:rsidRDefault="00FC0921" w:rsidP="00FC0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921">
        <w:rPr>
          <w:rFonts w:ascii="Times New Roman" w:hAnsi="Times New Roman" w:cs="Times New Roman"/>
          <w:sz w:val="28"/>
          <w:szCs w:val="28"/>
        </w:rPr>
        <w:t>Невельск</w:t>
      </w:r>
    </w:p>
    <w:p w:rsidR="00FC0921" w:rsidRPr="00FC0921" w:rsidRDefault="00FC0921" w:rsidP="00FC0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921">
        <w:rPr>
          <w:rFonts w:ascii="Times New Roman" w:hAnsi="Times New Roman" w:cs="Times New Roman"/>
          <w:sz w:val="28"/>
          <w:szCs w:val="28"/>
        </w:rPr>
        <w:t xml:space="preserve"> 201</w:t>
      </w:r>
      <w:r w:rsidR="00F62917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FC0921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2"/>
        <w:gridCol w:w="3189"/>
      </w:tblGrid>
      <w:tr w:rsidR="00B47B3B" w:rsidRPr="00B47B3B" w:rsidTr="009C442B">
        <w:tc>
          <w:tcPr>
            <w:tcW w:w="3510" w:type="dxa"/>
          </w:tcPr>
          <w:p w:rsidR="00B47B3B" w:rsidRPr="00B47B3B" w:rsidRDefault="00B47B3B" w:rsidP="00B4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«Рассмотрено» </w:t>
            </w:r>
          </w:p>
          <w:p w:rsidR="00B47B3B" w:rsidRPr="00B47B3B" w:rsidRDefault="00B47B3B" w:rsidP="00B4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Методическим объединением преподавателей отделения </w:t>
            </w:r>
          </w:p>
          <w:p w:rsidR="00B47B3B" w:rsidRPr="00B47B3B" w:rsidRDefault="00B47B3B" w:rsidP="00B4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«Хоровое пение»</w:t>
            </w:r>
          </w:p>
          <w:p w:rsidR="00B47B3B" w:rsidRPr="00B47B3B" w:rsidRDefault="00B47B3B" w:rsidP="00B4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  <w:r w:rsidR="00D1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D15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25.08.2014 года</w:t>
            </w:r>
          </w:p>
        </w:tc>
        <w:tc>
          <w:tcPr>
            <w:tcW w:w="3544" w:type="dxa"/>
          </w:tcPr>
          <w:p w:rsidR="00B47B3B" w:rsidRPr="00B47B3B" w:rsidRDefault="00B47B3B" w:rsidP="00B4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«Одобрено»</w:t>
            </w:r>
          </w:p>
          <w:p w:rsidR="00B47B3B" w:rsidRPr="00B47B3B" w:rsidRDefault="00B47B3B" w:rsidP="00B4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советом</w:t>
            </w:r>
          </w:p>
          <w:p w:rsidR="00B47B3B" w:rsidRPr="00B47B3B" w:rsidRDefault="00B47B3B" w:rsidP="00B4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 «ДШИ г.</w:t>
            </w:r>
            <w:r w:rsidR="00A73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4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Невельска»</w:t>
            </w:r>
          </w:p>
          <w:p w:rsidR="00B47B3B" w:rsidRPr="00B47B3B" w:rsidRDefault="00B47B3B" w:rsidP="00B4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1 </w:t>
            </w:r>
          </w:p>
          <w:p w:rsidR="00B47B3B" w:rsidRPr="00B47B3B" w:rsidRDefault="00B47B3B" w:rsidP="00B4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30.08.2014 года</w:t>
            </w:r>
          </w:p>
        </w:tc>
        <w:tc>
          <w:tcPr>
            <w:tcW w:w="3260" w:type="dxa"/>
          </w:tcPr>
          <w:p w:rsidR="00B47B3B" w:rsidRPr="00B47B3B" w:rsidRDefault="00B47B3B" w:rsidP="009E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B47B3B" w:rsidRPr="00B47B3B" w:rsidRDefault="00B47B3B" w:rsidP="009E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ДО «ДШИ г.</w:t>
            </w:r>
            <w:r w:rsidR="00A73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4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Невельска» </w:t>
            </w:r>
          </w:p>
          <w:p w:rsidR="00B47B3B" w:rsidRPr="00B47B3B" w:rsidRDefault="00B47B3B" w:rsidP="00B4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</w:t>
            </w:r>
            <w:r w:rsidR="00A73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4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A73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4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Гармышева_____</w:t>
            </w:r>
          </w:p>
          <w:p w:rsidR="00B47B3B" w:rsidRPr="00B47B3B" w:rsidRDefault="00B47B3B" w:rsidP="00B4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B3B" w:rsidRPr="00B47B3B" w:rsidRDefault="00B47B3B" w:rsidP="00B4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52-од </w:t>
            </w:r>
          </w:p>
          <w:p w:rsidR="00B47B3B" w:rsidRPr="00B47B3B" w:rsidRDefault="00B47B3B" w:rsidP="00B47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30.08.2014 года</w:t>
            </w:r>
          </w:p>
        </w:tc>
      </w:tr>
    </w:tbl>
    <w:p w:rsidR="00B47B3B" w:rsidRPr="00B47B3B" w:rsidRDefault="00B47B3B" w:rsidP="00B47B3B">
      <w:pPr>
        <w:autoSpaceDE w:val="0"/>
        <w:autoSpaceDN w:val="0"/>
        <w:adjustRightInd w:val="0"/>
        <w:spacing w:after="0"/>
        <w:jc w:val="center"/>
        <w:rPr>
          <w:rFonts w:ascii="TimesNewRomanPS-BoldMT" w:eastAsiaTheme="minorEastAsia" w:hAnsi="TimesNewRomanPS-BoldMT" w:cs="TimesNewRomanPS-BoldMT"/>
          <w:b/>
          <w:bCs/>
          <w:color w:val="000000"/>
          <w:sz w:val="28"/>
          <w:szCs w:val="28"/>
          <w:lang w:eastAsia="ru-RU"/>
        </w:rPr>
      </w:pPr>
    </w:p>
    <w:p w:rsidR="00B47B3B" w:rsidRPr="00B47B3B" w:rsidRDefault="00B47B3B" w:rsidP="00B47B3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B3B" w:rsidRPr="00B47B3B" w:rsidRDefault="00B47B3B" w:rsidP="00B47B3B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7B3B" w:rsidRPr="00B47B3B" w:rsidRDefault="00B47B3B" w:rsidP="00B47B3B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7B3B" w:rsidRPr="00B47B3B" w:rsidRDefault="00B47B3B" w:rsidP="00B47B3B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7B3B" w:rsidRPr="00B47B3B" w:rsidRDefault="00B47B3B" w:rsidP="00B47B3B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7B3B" w:rsidRPr="00B47B3B" w:rsidRDefault="00B47B3B" w:rsidP="00B47B3B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7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Составители:</w:t>
      </w:r>
    </w:p>
    <w:p w:rsidR="00B47B3B" w:rsidRPr="00B47B3B" w:rsidRDefault="00D15877" w:rsidP="00B47B3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47B3B" w:rsidRPr="00B47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Аланкина Мария Павловна, преподаватель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47B3B" w:rsidRPr="00B47B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хоровых и теоретических дисциплин МБОУ ДО «ДШИ г. Невельска».</w:t>
      </w:r>
    </w:p>
    <w:p w:rsidR="00B47B3B" w:rsidRDefault="00D15877" w:rsidP="00B47B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2C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Ерофеевская Олеся Борисовна</w:t>
      </w:r>
      <w:r w:rsidR="00B47B3B" w:rsidRPr="00B47B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преподаватель хоровых дисциплин, первой квалификационной категории</w:t>
      </w:r>
      <w:r w:rsidR="00DF0AB8" w:rsidRPr="00DF0A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F0A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МБОУ ДО «ДШИ г. Невельска»</w:t>
      </w:r>
      <w:r w:rsidR="00DF0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A00" w:rsidRDefault="009D5A00" w:rsidP="00B47B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B3B" w:rsidRPr="00B47B3B" w:rsidRDefault="00B47B3B" w:rsidP="00B47B3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7B3B" w:rsidRPr="00B47B3B" w:rsidRDefault="00B47B3B" w:rsidP="00B47B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B47B3B" w:rsidRPr="00B47B3B" w:rsidRDefault="00B47B3B" w:rsidP="00B47B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B47B3B" w:rsidRDefault="00B47B3B" w:rsidP="00B47B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B9229F" w:rsidRPr="00B47B3B" w:rsidRDefault="00B9229F" w:rsidP="00B47B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B47B3B" w:rsidRPr="00B47B3B" w:rsidRDefault="00B47B3B" w:rsidP="00B47B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B47B3B" w:rsidRPr="00B47B3B" w:rsidRDefault="00B47B3B" w:rsidP="00B47B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FC0921" w:rsidRPr="00FC0921" w:rsidRDefault="00FC0921" w:rsidP="00FC0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921" w:rsidRPr="00FC0921" w:rsidRDefault="00FC0921" w:rsidP="00FC0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921" w:rsidRPr="00FC0921" w:rsidRDefault="00FC0921" w:rsidP="00FC09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697" w:rsidRDefault="00630697" w:rsidP="00FC0921">
      <w:pPr>
        <w:rPr>
          <w:rFonts w:ascii="Times New Roman" w:hAnsi="Times New Roman" w:cs="Times New Roman"/>
          <w:sz w:val="28"/>
          <w:szCs w:val="28"/>
        </w:rPr>
      </w:pPr>
    </w:p>
    <w:p w:rsidR="009D5A00" w:rsidRPr="00FC0921" w:rsidRDefault="009D5A00" w:rsidP="00FC09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C0921" w:rsidRPr="00C54A1E" w:rsidRDefault="00FC0921" w:rsidP="00C54A1E">
      <w:pPr>
        <w:spacing w:after="0" w:line="360" w:lineRule="auto"/>
        <w:ind w:left="145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программы учебного предмета</w:t>
      </w:r>
    </w:p>
    <w:p w:rsidR="00FC0921" w:rsidRPr="00A73D7D" w:rsidRDefault="00FC0921" w:rsidP="00605F00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 w:rsidRPr="00A73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3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3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3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3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3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3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C0921" w:rsidRPr="00A73D7D" w:rsidRDefault="00FC0921" w:rsidP="00605F00">
      <w:pPr>
        <w:pStyle w:val="a3"/>
        <w:widowControl w:val="0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учебного предмета, его место и роль в образовательном процессе;</w:t>
      </w:r>
    </w:p>
    <w:p w:rsidR="00FC0921" w:rsidRPr="00A73D7D" w:rsidRDefault="00FC0921" w:rsidP="00605F00">
      <w:pPr>
        <w:pStyle w:val="a3"/>
        <w:widowControl w:val="0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учебного предмета;</w:t>
      </w:r>
    </w:p>
    <w:p w:rsidR="00FC0921" w:rsidRPr="00A73D7D" w:rsidRDefault="00FC0921" w:rsidP="00605F00">
      <w:pPr>
        <w:pStyle w:val="a3"/>
        <w:widowControl w:val="0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учебного времени, предусмотренный учебным планом образовательного</w:t>
      </w:r>
      <w:r w:rsidR="00EF7B04" w:rsidRPr="00A7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на реализацию учебного предмета;</w:t>
      </w:r>
    </w:p>
    <w:p w:rsidR="00FC0921" w:rsidRPr="00A73D7D" w:rsidRDefault="00FC0921" w:rsidP="00605F00">
      <w:pPr>
        <w:pStyle w:val="a3"/>
        <w:widowControl w:val="0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учебных аудиторных занятий;</w:t>
      </w:r>
    </w:p>
    <w:p w:rsidR="00FC0921" w:rsidRPr="00A73D7D" w:rsidRDefault="00FC0921" w:rsidP="00605F00">
      <w:pPr>
        <w:pStyle w:val="a3"/>
        <w:widowControl w:val="0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учебного предмета;</w:t>
      </w:r>
    </w:p>
    <w:p w:rsidR="00FC0921" w:rsidRPr="00A73D7D" w:rsidRDefault="00FC0921" w:rsidP="00605F00">
      <w:pPr>
        <w:pStyle w:val="a3"/>
        <w:widowControl w:val="0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структуры программы учебного предмета;</w:t>
      </w:r>
    </w:p>
    <w:p w:rsidR="00FC0921" w:rsidRPr="00A73D7D" w:rsidRDefault="00FC0921" w:rsidP="00605F00">
      <w:pPr>
        <w:pStyle w:val="a3"/>
        <w:widowControl w:val="0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обучения; </w:t>
      </w:r>
    </w:p>
    <w:p w:rsidR="00FC0921" w:rsidRPr="00A73D7D" w:rsidRDefault="00FC0921" w:rsidP="00605F00">
      <w:pPr>
        <w:pStyle w:val="a3"/>
        <w:widowControl w:val="0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материально-технических условий реализации учебног</w:t>
      </w:r>
      <w:r w:rsidR="00A73D7D" w:rsidRPr="00A7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предмета.</w:t>
      </w:r>
    </w:p>
    <w:p w:rsidR="00FC0921" w:rsidRPr="00A73D7D" w:rsidRDefault="00F62917" w:rsidP="00605F00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содержание" w:history="1">
        <w:r w:rsidR="00FC0921" w:rsidRPr="00E805DA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Содержание учебного предмета</w:t>
        </w:r>
      </w:hyperlink>
    </w:p>
    <w:p w:rsidR="00FC0921" w:rsidRPr="00A73D7D" w:rsidRDefault="00FC0921" w:rsidP="00605F00">
      <w:pPr>
        <w:pStyle w:val="a3"/>
        <w:widowControl w:val="0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затратах учебного времени;</w:t>
      </w:r>
    </w:p>
    <w:p w:rsidR="00630697" w:rsidRPr="00A73D7D" w:rsidRDefault="00A73D7D" w:rsidP="00605F00">
      <w:pPr>
        <w:pStyle w:val="a3"/>
        <w:widowControl w:val="0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3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Годовые требования по классам.</w:t>
      </w:r>
    </w:p>
    <w:p w:rsidR="00FC0921" w:rsidRPr="00A73D7D" w:rsidRDefault="00F62917" w:rsidP="00605F00">
      <w:pPr>
        <w:pStyle w:val="a3"/>
        <w:widowControl w:val="0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w:anchor="требования" w:history="1">
        <w:r w:rsidR="00FC0921" w:rsidRPr="008D6DFB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Требования к уровню подготовки учащихся</w:t>
        </w:r>
      </w:hyperlink>
    </w:p>
    <w:p w:rsidR="00FC0921" w:rsidRPr="00A73D7D" w:rsidRDefault="00F62917" w:rsidP="00605F00">
      <w:pPr>
        <w:pStyle w:val="a3"/>
        <w:widowControl w:val="0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w:anchor="формы" w:history="1">
        <w:r w:rsidR="00FC0921" w:rsidRPr="00D96A22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Формы и методы контроля, система оценок</w:t>
        </w:r>
      </w:hyperlink>
      <w:r w:rsidR="00FC0921" w:rsidRPr="00A73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C0921" w:rsidRPr="00A73D7D" w:rsidRDefault="00FC0921" w:rsidP="00605F00">
      <w:pPr>
        <w:pStyle w:val="a3"/>
        <w:widowControl w:val="0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Аттестация: цели, виды, форма, содержание; </w:t>
      </w:r>
    </w:p>
    <w:p w:rsidR="00FC0921" w:rsidRPr="00A73D7D" w:rsidRDefault="00FC0921" w:rsidP="00605F00">
      <w:pPr>
        <w:pStyle w:val="a3"/>
        <w:widowControl w:val="0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оценки;</w:t>
      </w:r>
    </w:p>
    <w:p w:rsidR="00FC0921" w:rsidRPr="00A73D7D" w:rsidRDefault="00FC0921" w:rsidP="00605F00">
      <w:pPr>
        <w:pStyle w:val="a3"/>
        <w:widowControl w:val="0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требования на разных этапах обучения</w:t>
      </w:r>
      <w:r w:rsidR="00A7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0921" w:rsidRPr="00A73D7D" w:rsidRDefault="00F62917" w:rsidP="00605F00">
      <w:pPr>
        <w:pStyle w:val="a3"/>
        <w:widowControl w:val="0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w:anchor="методическое" w:history="1">
        <w:r w:rsidR="00FC0921" w:rsidRPr="009A30C9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Методическое обеспечение учебного процесса</w:t>
        </w:r>
      </w:hyperlink>
    </w:p>
    <w:p w:rsidR="00FC0921" w:rsidRPr="00A73D7D" w:rsidRDefault="00FC0921" w:rsidP="00605F00">
      <w:pPr>
        <w:pStyle w:val="a3"/>
        <w:widowControl w:val="0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</w:t>
      </w:r>
      <w:r w:rsidR="00DF0AB8" w:rsidRPr="00A7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ндации</w:t>
      </w:r>
      <w:r w:rsidRPr="00A7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0921" w:rsidRPr="00A73D7D" w:rsidRDefault="00FC0921" w:rsidP="00605F00">
      <w:pPr>
        <w:pStyle w:val="a3"/>
        <w:widowControl w:val="0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 по организации </w:t>
      </w:r>
      <w:r w:rsidR="00A7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работы учащихся.</w:t>
      </w:r>
    </w:p>
    <w:p w:rsidR="00FC0921" w:rsidRPr="00F86421" w:rsidRDefault="00F62917" w:rsidP="00F86421">
      <w:pPr>
        <w:pStyle w:val="a3"/>
        <w:widowControl w:val="0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w:anchor="списки" w:history="1">
        <w:r w:rsidR="00FC0921" w:rsidRPr="00F86421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Списки </w:t>
        </w:r>
        <w:r w:rsidR="00B47B3B" w:rsidRPr="00F86421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учебной</w:t>
        </w:r>
        <w:r w:rsidR="00FC0921" w:rsidRPr="00F86421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и методической литературы</w:t>
        </w:r>
        <w:r w:rsidR="00FC0921" w:rsidRPr="00F86421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ab/>
        </w:r>
      </w:hyperlink>
    </w:p>
    <w:p w:rsidR="00FC0921" w:rsidRPr="00A73D7D" w:rsidRDefault="00FC0921" w:rsidP="00605F00">
      <w:pPr>
        <w:pStyle w:val="a3"/>
        <w:widowControl w:val="0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</w:t>
      </w:r>
      <w:r w:rsidR="00B47B3B" w:rsidRPr="00A7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</w:t>
      </w:r>
      <w:r w:rsidRPr="00A7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литературы;</w:t>
      </w:r>
    </w:p>
    <w:p w:rsidR="00FC0921" w:rsidRPr="00A73D7D" w:rsidRDefault="00FC0921" w:rsidP="00605F00">
      <w:pPr>
        <w:pStyle w:val="a3"/>
        <w:widowControl w:val="0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методической литературы;</w:t>
      </w:r>
    </w:p>
    <w:p w:rsidR="00C54A1E" w:rsidRPr="00A73D7D" w:rsidRDefault="00B47B3B" w:rsidP="00605F00">
      <w:pPr>
        <w:pStyle w:val="a3"/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источники: музыкальная энциклопедия,</w:t>
      </w:r>
      <w:r w:rsidR="00D1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D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поисковые системы, сайты Интернета, сайты издательств</w:t>
      </w:r>
      <w:r w:rsidR="00A73D7D" w:rsidRPr="00A73D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8C3" w:rsidRPr="00677B86" w:rsidRDefault="003A08C3" w:rsidP="00605F00">
      <w:pPr>
        <w:pStyle w:val="a3"/>
        <w:numPr>
          <w:ilvl w:val="0"/>
          <w:numId w:val="1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B47B3B" w:rsidRDefault="00530EC6" w:rsidP="00630697">
      <w:pPr>
        <w:spacing w:after="0" w:line="360" w:lineRule="auto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 w:rsidRPr="00C54A1E">
        <w:rPr>
          <w:rFonts w:ascii="Times New Roman" w:eastAsia="ヒラギノ角ゴ Pro W3" w:hAnsi="Times New Roman" w:cs="Times New Roman"/>
          <w:b/>
          <w:i/>
          <w:sz w:val="28"/>
          <w:szCs w:val="28"/>
          <w:lang w:eastAsia="ru-RU"/>
        </w:rPr>
        <w:t>Характеристика учебного предмета, его место и роль в образовательном процессе</w:t>
      </w:r>
    </w:p>
    <w:p w:rsidR="00530EC6" w:rsidRDefault="00530EC6" w:rsidP="00D158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учебному предмету «Ансамбль»</w:t>
      </w:r>
      <w:r w:rsidR="00D1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2943A5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B4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 </w:t>
      </w:r>
      <w:r w:rsidR="002943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47B3B"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«Ансамбль</w:t>
      </w:r>
      <w:r w:rsidR="00B47B3B" w:rsidRPr="005F7E20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D1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составлена на основе </w:t>
      </w:r>
      <w:r w:rsidR="005F7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</w:t>
      </w:r>
      <w:r w:rsidR="00DF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r w:rsidR="00B47B3B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5F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«Хоров</w:t>
      </w:r>
      <w:r w:rsidR="0024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и вокальное исполнительство» </w:t>
      </w:r>
      <w:r w:rsidR="005F7E20" w:rsidRPr="005F7E20">
        <w:rPr>
          <w:rStyle w:val="ff1"/>
          <w:rFonts w:ascii="Times New Roman" w:hAnsi="Times New Roman" w:cs="Times New Roman"/>
          <w:sz w:val="28"/>
          <w:szCs w:val="28"/>
        </w:rPr>
        <w:t>Чеховой Елены Геннадьевны</w:t>
      </w:r>
      <w:r w:rsidR="005F7E20" w:rsidRPr="005F7E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</w:t>
      </w:r>
      <w:r w:rsidR="005F7E20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еподавателя первой квалификационной категории</w:t>
      </w:r>
      <w:r w:rsidR="00B47B3B" w:rsidRPr="005F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E2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ДОД «ДМШ»</w:t>
      </w:r>
      <w:r w:rsidR="00D1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E20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п.г.т. Усогорск, 2009</w:t>
      </w:r>
      <w:r w:rsidR="002943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7E2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47B3B" w:rsidRPr="00B47B3B" w:rsidRDefault="00DF0AB8" w:rsidP="00D15877">
      <w:pPr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 «Ансамбль»</w:t>
      </w:r>
      <w:r w:rsidR="00494067" w:rsidRPr="00494067">
        <w:rPr>
          <w:rFonts w:ascii="Times New Roman" w:hAnsi="Times New Roman"/>
          <w:sz w:val="28"/>
          <w:szCs w:val="28"/>
        </w:rPr>
        <w:t xml:space="preserve"> </w:t>
      </w:r>
      <w:r w:rsidR="00494067">
        <w:rPr>
          <w:rFonts w:ascii="Times New Roman" w:hAnsi="Times New Roman"/>
          <w:sz w:val="28"/>
          <w:szCs w:val="28"/>
        </w:rPr>
        <w:t xml:space="preserve">является предметом </w:t>
      </w:r>
      <w:r w:rsidR="0049406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 части</w:t>
      </w:r>
      <w:r w:rsidR="00D15877">
        <w:rPr>
          <w:rFonts w:ascii="Times New Roman" w:hAnsi="Times New Roman"/>
          <w:sz w:val="28"/>
          <w:szCs w:val="28"/>
        </w:rPr>
        <w:t xml:space="preserve"> </w:t>
      </w:r>
      <w:r w:rsidR="00494067"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494067" w:rsidRPr="007E7151">
        <w:rPr>
          <w:rFonts w:ascii="Times New Roman" w:hAnsi="Times New Roman"/>
          <w:sz w:val="28"/>
          <w:szCs w:val="28"/>
        </w:rPr>
        <w:t xml:space="preserve"> «Хоровое пение»</w:t>
      </w:r>
      <w:r w:rsidR="00494067">
        <w:rPr>
          <w:rFonts w:ascii="Times New Roman" w:hAnsi="Times New Roman"/>
          <w:sz w:val="28"/>
          <w:szCs w:val="28"/>
        </w:rPr>
        <w:t>.</w:t>
      </w:r>
    </w:p>
    <w:p w:rsidR="00C54A1E" w:rsidRDefault="00530EC6" w:rsidP="00D158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предмету «Ансамбль» помогают ярче раскрыть творческую индивидуальность учащегося, расширить его музыкальный кругозор и познакомить</w:t>
      </w:r>
      <w:r w:rsidR="00D1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профессией «Вокальное искусство».</w:t>
      </w:r>
    </w:p>
    <w:p w:rsidR="00530EC6" w:rsidRPr="00C54A1E" w:rsidRDefault="00530EC6" w:rsidP="002943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A1E">
        <w:rPr>
          <w:rFonts w:ascii="Times New Roman" w:eastAsia="ヒラギノ角ゴ Pro W3" w:hAnsi="Times New Roman" w:cs="Times New Roman"/>
          <w:b/>
          <w:i/>
          <w:sz w:val="28"/>
          <w:szCs w:val="28"/>
          <w:lang w:eastAsia="ru-RU"/>
        </w:rPr>
        <w:t>Срок реализации учебного предмета «Ансамбль»</w:t>
      </w:r>
    </w:p>
    <w:p w:rsidR="002943A5" w:rsidRDefault="00530EC6" w:rsidP="002943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A1E">
        <w:rPr>
          <w:rFonts w:ascii="Times New Roman" w:eastAsia="Calibri" w:hAnsi="Times New Roman" w:cs="Times New Roman"/>
          <w:sz w:val="28"/>
          <w:szCs w:val="28"/>
        </w:rPr>
        <w:t>Данный предмет реализуется в 3</w:t>
      </w:r>
      <w:r w:rsidR="002943A5">
        <w:rPr>
          <w:rFonts w:ascii="Times New Roman" w:eastAsia="Calibri" w:hAnsi="Times New Roman" w:cs="Times New Roman"/>
          <w:sz w:val="28"/>
          <w:szCs w:val="28"/>
        </w:rPr>
        <w:t>–</w:t>
      </w:r>
      <w:r w:rsidRPr="00C54A1E">
        <w:rPr>
          <w:rFonts w:ascii="Times New Roman" w:eastAsia="Calibri" w:hAnsi="Times New Roman" w:cs="Times New Roman"/>
          <w:sz w:val="28"/>
          <w:szCs w:val="28"/>
        </w:rPr>
        <w:t>8</w:t>
      </w:r>
      <w:r w:rsidR="002D7E1F">
        <w:rPr>
          <w:rFonts w:ascii="Times New Roman" w:eastAsia="Calibri" w:hAnsi="Times New Roman" w:cs="Times New Roman"/>
          <w:sz w:val="28"/>
          <w:szCs w:val="28"/>
        </w:rPr>
        <w:t xml:space="preserve"> (9)</w:t>
      </w:r>
      <w:r w:rsidRPr="00C54A1E">
        <w:rPr>
          <w:rFonts w:ascii="Times New Roman" w:eastAsia="Calibri" w:hAnsi="Times New Roman" w:cs="Times New Roman"/>
          <w:sz w:val="28"/>
          <w:szCs w:val="28"/>
        </w:rPr>
        <w:t xml:space="preserve"> классах.</w:t>
      </w:r>
      <w:r w:rsidR="00D158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A1E">
        <w:rPr>
          <w:rFonts w:ascii="Times New Roman" w:eastAsia="Calibri" w:hAnsi="Times New Roman" w:cs="Times New Roman"/>
          <w:sz w:val="28"/>
          <w:szCs w:val="28"/>
        </w:rPr>
        <w:t>В соответствии с ФГТ</w:t>
      </w:r>
      <w:r w:rsidR="00D158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A1E">
        <w:rPr>
          <w:rFonts w:ascii="Times New Roman" w:eastAsia="Calibri" w:hAnsi="Times New Roman" w:cs="Times New Roman"/>
          <w:sz w:val="28"/>
          <w:szCs w:val="28"/>
        </w:rPr>
        <w:t>на предмет «Ансамбль» отводится 198 часов. В 9 классе для учащихся, поступающих в профессиональные учебные заведения на пре</w:t>
      </w:r>
      <w:r w:rsidR="002D7E1F">
        <w:rPr>
          <w:rFonts w:ascii="Times New Roman" w:eastAsia="Calibri" w:hAnsi="Times New Roman" w:cs="Times New Roman"/>
          <w:sz w:val="28"/>
          <w:szCs w:val="28"/>
        </w:rPr>
        <w:t>дмет «Ансамбль» предусмотрено 16,5</w:t>
      </w:r>
      <w:r w:rsidRPr="00C54A1E">
        <w:rPr>
          <w:rFonts w:ascii="Times New Roman" w:eastAsia="Calibri" w:hAnsi="Times New Roman" w:cs="Times New Roman"/>
          <w:sz w:val="28"/>
          <w:szCs w:val="28"/>
        </w:rPr>
        <w:t xml:space="preserve"> аудиторных часа. </w:t>
      </w:r>
    </w:p>
    <w:p w:rsidR="00530EC6" w:rsidRPr="002943A5" w:rsidRDefault="00530EC6" w:rsidP="002943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A1E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успешного обучения на хоровом отделении необходимо наличие хороших вокальных и музыкальных данных:</w:t>
      </w:r>
    </w:p>
    <w:p w:rsidR="00530EC6" w:rsidRPr="002943A5" w:rsidRDefault="00530EC6" w:rsidP="00605F00">
      <w:pPr>
        <w:pStyle w:val="a3"/>
        <w:numPr>
          <w:ilvl w:val="0"/>
          <w:numId w:val="15"/>
        </w:numPr>
        <w:suppressAutoHyphens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3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певческий голос; </w:t>
      </w:r>
    </w:p>
    <w:p w:rsidR="00530EC6" w:rsidRPr="002943A5" w:rsidRDefault="00530EC6" w:rsidP="00605F00">
      <w:pPr>
        <w:pStyle w:val="a3"/>
        <w:numPr>
          <w:ilvl w:val="0"/>
          <w:numId w:val="15"/>
        </w:numPr>
        <w:suppressAutoHyphens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3A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музыкальный слух;</w:t>
      </w:r>
    </w:p>
    <w:p w:rsidR="00530EC6" w:rsidRPr="002943A5" w:rsidRDefault="00530EC6" w:rsidP="00605F00">
      <w:pPr>
        <w:pStyle w:val="a3"/>
        <w:numPr>
          <w:ilvl w:val="0"/>
          <w:numId w:val="15"/>
        </w:numPr>
        <w:suppressAutoHyphens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3A5">
        <w:rPr>
          <w:rFonts w:ascii="Times New Roman" w:eastAsia="Times New Roman" w:hAnsi="Times New Roman" w:cs="Times New Roman"/>
          <w:sz w:val="28"/>
          <w:szCs w:val="28"/>
          <w:lang w:eastAsia="ar-SA"/>
        </w:rPr>
        <w:t>память;</w:t>
      </w:r>
    </w:p>
    <w:p w:rsidR="00530EC6" w:rsidRPr="002943A5" w:rsidRDefault="00530EC6" w:rsidP="00605F00">
      <w:pPr>
        <w:pStyle w:val="a3"/>
        <w:numPr>
          <w:ilvl w:val="0"/>
          <w:numId w:val="15"/>
        </w:numPr>
        <w:suppressAutoHyphens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3A5">
        <w:rPr>
          <w:rFonts w:ascii="Times New Roman" w:eastAsia="Times New Roman" w:hAnsi="Times New Roman" w:cs="Times New Roman"/>
          <w:sz w:val="28"/>
          <w:szCs w:val="28"/>
          <w:lang w:eastAsia="ar-SA"/>
        </w:rPr>
        <w:t>чувство ритма;</w:t>
      </w:r>
    </w:p>
    <w:p w:rsidR="00530EC6" w:rsidRPr="002943A5" w:rsidRDefault="00530EC6" w:rsidP="00605F00">
      <w:pPr>
        <w:pStyle w:val="a3"/>
        <w:numPr>
          <w:ilvl w:val="0"/>
          <w:numId w:val="15"/>
        </w:numPr>
        <w:suppressAutoHyphens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3A5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здоровый голосовой аппарат;</w:t>
      </w:r>
    </w:p>
    <w:p w:rsidR="00C54A1E" w:rsidRPr="002943A5" w:rsidRDefault="002D7E1F" w:rsidP="00605F00">
      <w:pPr>
        <w:pStyle w:val="a3"/>
        <w:numPr>
          <w:ilvl w:val="0"/>
          <w:numId w:val="15"/>
        </w:numPr>
        <w:suppressAutoHyphens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3A5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отсутствие речевых дефектов.</w:t>
      </w:r>
    </w:p>
    <w:p w:rsidR="00530EC6" w:rsidRPr="00C54A1E" w:rsidRDefault="00530EC6" w:rsidP="00C54A1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A1E">
        <w:rPr>
          <w:rFonts w:ascii="Times New Roman" w:eastAsia="ヒラギノ角ゴ Pro W3" w:hAnsi="Times New Roman" w:cs="Times New Roman"/>
          <w:b/>
          <w:i/>
          <w:sz w:val="28"/>
          <w:szCs w:val="28"/>
          <w:lang w:eastAsia="ru-RU"/>
        </w:rPr>
        <w:t xml:space="preserve">Объем учебного времени, </w:t>
      </w:r>
      <w:r w:rsidRPr="00C54A1E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предусмотренный учебным пл</w:t>
      </w:r>
      <w:r w:rsidR="00B47B3B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аном</w:t>
      </w:r>
      <w:r w:rsidR="00D15877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 </w:t>
      </w:r>
      <w:r w:rsidRPr="00C54A1E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на реализацию </w:t>
      </w:r>
      <w:r w:rsidR="00B47B3B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УП</w:t>
      </w:r>
      <w:r w:rsidRPr="00C54A1E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 «Ансамбль»:</w:t>
      </w:r>
    </w:p>
    <w:p w:rsidR="00530EC6" w:rsidRPr="00C54A1E" w:rsidRDefault="00530EC6" w:rsidP="00C54A1E">
      <w:pPr>
        <w:spacing w:after="0" w:line="360" w:lineRule="auto"/>
        <w:ind w:left="7079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2"/>
        <w:gridCol w:w="2351"/>
        <w:gridCol w:w="2552"/>
      </w:tblGrid>
      <w:tr w:rsidR="00C54A1E" w:rsidRPr="00C54A1E" w:rsidTr="001472C4">
        <w:trPr>
          <w:trHeight w:val="570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1E" w:rsidRPr="00C54A1E" w:rsidRDefault="00C54A1E" w:rsidP="00C54A1E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 обучения/классы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1E" w:rsidRPr="00C54A1E" w:rsidRDefault="00C54A1E" w:rsidP="002943A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sz w:val="28"/>
                <w:szCs w:val="28"/>
              </w:rPr>
              <w:t>(3</w:t>
            </w:r>
            <w:r w:rsidR="002943A5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C54A1E">
              <w:rPr>
                <w:rFonts w:ascii="Times New Roman" w:eastAsia="Calibri" w:hAnsi="Times New Roman" w:cs="Times New Roman"/>
                <w:sz w:val="28"/>
                <w:szCs w:val="28"/>
              </w:rPr>
              <w:t>8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1E" w:rsidRPr="00C54A1E" w:rsidRDefault="00C54A1E" w:rsidP="00C54A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 класс</w:t>
            </w:r>
          </w:p>
        </w:tc>
      </w:tr>
      <w:tr w:rsidR="00C54A1E" w:rsidRPr="00C54A1E" w:rsidTr="00C54A1E">
        <w:tc>
          <w:tcPr>
            <w:tcW w:w="5162" w:type="dxa"/>
          </w:tcPr>
          <w:p w:rsidR="00C54A1E" w:rsidRPr="00C54A1E" w:rsidRDefault="00C54A1E" w:rsidP="00C54A1E">
            <w:pPr>
              <w:spacing w:after="0" w:line="360" w:lineRule="auto"/>
              <w:ind w:left="17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2351" w:type="dxa"/>
          </w:tcPr>
          <w:p w:rsidR="00C54A1E" w:rsidRPr="001472C4" w:rsidRDefault="005B6608" w:rsidP="00C54A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2552" w:type="dxa"/>
          </w:tcPr>
          <w:p w:rsidR="00C54A1E" w:rsidRPr="001472C4" w:rsidRDefault="002D7E1F" w:rsidP="00C54A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49,5</w:t>
            </w:r>
          </w:p>
        </w:tc>
      </w:tr>
      <w:tr w:rsidR="00C54A1E" w:rsidRPr="00C54A1E" w:rsidTr="00C54A1E">
        <w:tc>
          <w:tcPr>
            <w:tcW w:w="5162" w:type="dxa"/>
          </w:tcPr>
          <w:p w:rsidR="00C54A1E" w:rsidRPr="00C54A1E" w:rsidRDefault="00C54A1E" w:rsidP="00C54A1E">
            <w:pPr>
              <w:spacing w:after="0" w:line="360" w:lineRule="auto"/>
              <w:ind w:left="17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часов</w:t>
            </w:r>
            <w:r w:rsidRPr="00C54A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2351" w:type="dxa"/>
          </w:tcPr>
          <w:p w:rsidR="00C54A1E" w:rsidRPr="001472C4" w:rsidRDefault="005B6608" w:rsidP="00C54A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181</w:t>
            </w:r>
            <w:r w:rsidR="001472C4" w:rsidRPr="001472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,5</w:t>
            </w:r>
          </w:p>
        </w:tc>
        <w:tc>
          <w:tcPr>
            <w:tcW w:w="2552" w:type="dxa"/>
          </w:tcPr>
          <w:p w:rsidR="00C54A1E" w:rsidRPr="001472C4" w:rsidRDefault="002D7E1F" w:rsidP="00C54A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C54A1E" w:rsidRPr="00C54A1E" w:rsidTr="00C54A1E">
        <w:tc>
          <w:tcPr>
            <w:tcW w:w="5162" w:type="dxa"/>
          </w:tcPr>
          <w:p w:rsidR="00C54A1E" w:rsidRPr="00C54A1E" w:rsidRDefault="00C54A1E" w:rsidP="00C54A1E">
            <w:pPr>
              <w:spacing w:after="0" w:line="360" w:lineRule="auto"/>
              <w:ind w:left="17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2351" w:type="dxa"/>
          </w:tcPr>
          <w:p w:rsidR="00C54A1E" w:rsidRPr="001472C4" w:rsidRDefault="005B6608" w:rsidP="00C54A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91</w:t>
            </w:r>
          </w:p>
        </w:tc>
        <w:tc>
          <w:tcPr>
            <w:tcW w:w="2552" w:type="dxa"/>
          </w:tcPr>
          <w:p w:rsidR="00C54A1E" w:rsidRPr="001472C4" w:rsidRDefault="001472C4" w:rsidP="00C54A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72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16,5</w:t>
            </w:r>
          </w:p>
        </w:tc>
      </w:tr>
    </w:tbl>
    <w:p w:rsidR="00C918C0" w:rsidRPr="00C54A1E" w:rsidRDefault="00C918C0" w:rsidP="002943A5">
      <w:pPr>
        <w:suppressAutoHyphens/>
        <w:spacing w:after="0" w:line="36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C54A1E">
        <w:rPr>
          <w:rFonts w:ascii="Times New Roman" w:eastAsia="Calibri" w:hAnsi="Times New Roman" w:cs="Times New Roman"/>
          <w:b/>
          <w:i/>
          <w:sz w:val="28"/>
          <w:szCs w:val="28"/>
        </w:rPr>
        <w:t>Форма проведения учебных аудиторных занятий:</w:t>
      </w:r>
      <w:r w:rsidR="00D158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A1E">
        <w:rPr>
          <w:rFonts w:ascii="Times New Roman" w:eastAsia="Calibri" w:hAnsi="Times New Roman" w:cs="Times New Roman"/>
          <w:sz w:val="28"/>
          <w:szCs w:val="28"/>
        </w:rPr>
        <w:t>индивидуальная, продолжительность академического часа составляет 45 минут.</w:t>
      </w:r>
    </w:p>
    <w:p w:rsidR="00C918C0" w:rsidRPr="00C54A1E" w:rsidRDefault="00C918C0" w:rsidP="002943A5">
      <w:pPr>
        <w:spacing w:after="0" w:line="36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C54A1E">
        <w:rPr>
          <w:rFonts w:ascii="Times New Roman" w:eastAsia="Geeza Pro" w:hAnsi="Times New Roman" w:cs="Times New Roman"/>
          <w:color w:val="000000"/>
          <w:sz w:val="28"/>
          <w:szCs w:val="28"/>
        </w:rPr>
        <w:t>Индивидуальная форма позволяет преподавателю лучше узнать ученика, его музыкальные возможности, трудоспособность, эмоционально - психологические особенности.</w:t>
      </w:r>
    </w:p>
    <w:p w:rsidR="00C918C0" w:rsidRPr="00C54A1E" w:rsidRDefault="00C918C0" w:rsidP="009D5A00">
      <w:pPr>
        <w:suppressAutoHyphens/>
        <w:spacing w:after="0" w:line="360" w:lineRule="auto"/>
        <w:jc w:val="center"/>
        <w:rPr>
          <w:rFonts w:ascii="Times New Roman" w:eastAsia="ヒラギノ角ゴ Pro W3" w:hAnsi="Times New Roman" w:cs="Times New Roman"/>
          <w:b/>
          <w:i/>
          <w:sz w:val="28"/>
          <w:szCs w:val="28"/>
          <w:lang w:eastAsia="ru-RU"/>
        </w:rPr>
      </w:pPr>
      <w:r w:rsidRPr="00C54A1E">
        <w:rPr>
          <w:rFonts w:ascii="Times New Roman" w:eastAsia="Helvetica" w:hAnsi="Times New Roman" w:cs="Times New Roman"/>
          <w:b/>
          <w:i/>
          <w:sz w:val="28"/>
          <w:szCs w:val="28"/>
          <w:lang w:eastAsia="ru-RU"/>
        </w:rPr>
        <w:t>Цель и задачи учебного предмета</w:t>
      </w:r>
    </w:p>
    <w:p w:rsidR="003A08C3" w:rsidRPr="009D5A00" w:rsidRDefault="00C918C0" w:rsidP="002943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="009D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</w:t>
      </w:r>
      <w:r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навыки ансамблевого</w:t>
      </w:r>
      <w:r w:rsidR="00D1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8C3"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пения, т.е. пения в группе, на котором построится все дальнейшее развитие</w:t>
      </w:r>
      <w:r w:rsidR="005B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вокального мастерства учащихся.</w:t>
      </w:r>
      <w:r w:rsidR="003A08C3"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18C0" w:rsidRPr="00C54A1E" w:rsidRDefault="003A08C3" w:rsidP="00C54A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3A08C3" w:rsidRPr="00C54A1E" w:rsidRDefault="005B6608" w:rsidP="00605F00">
      <w:pPr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</w:t>
      </w:r>
      <w:r w:rsidR="003A08C3"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вокальные данные, слух, певческое </w:t>
      </w:r>
      <w:r w:rsidR="002943A5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дыхание, исполнительские приемы;</w:t>
      </w:r>
    </w:p>
    <w:p w:rsidR="003A08C3" w:rsidRPr="00C54A1E" w:rsidRDefault="005B6608" w:rsidP="00605F00">
      <w:pPr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</w:t>
      </w:r>
      <w:r w:rsidR="003A08C3"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певческие навыки, а также практические, актерские,</w:t>
      </w:r>
      <w:r w:rsidR="00D1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исполнительские, необходимые</w:t>
      </w:r>
      <w:r w:rsidR="003A08C3"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дальнейшей самостоятельной </w:t>
      </w:r>
      <w:r w:rsidR="00294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вокально-эстрадной деятельности;</w:t>
      </w:r>
    </w:p>
    <w:p w:rsidR="003A08C3" w:rsidRPr="00C54A1E" w:rsidRDefault="003A08C3" w:rsidP="00605F00">
      <w:pPr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ансамблев</w:t>
      </w:r>
      <w:r w:rsidR="00294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исполнительскому мастерству;</w:t>
      </w:r>
    </w:p>
    <w:p w:rsidR="003A08C3" w:rsidRPr="00C54A1E" w:rsidRDefault="00B47B3B" w:rsidP="00605F00">
      <w:pPr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учащихся</w:t>
      </w:r>
      <w:r w:rsidR="003A08C3"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петь технически г</w:t>
      </w:r>
      <w:r w:rsidR="00294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рамотно, эмоционально и образно;</w:t>
      </w:r>
    </w:p>
    <w:p w:rsidR="003A08C3" w:rsidRPr="00C54A1E" w:rsidRDefault="00B47B3B" w:rsidP="00605F00">
      <w:pPr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учащихся </w:t>
      </w:r>
      <w:r w:rsidR="003A08C3"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многоголосие: а) г</w:t>
      </w:r>
      <w:r w:rsidR="002943A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армоническое, б) полифоническое;</w:t>
      </w:r>
    </w:p>
    <w:p w:rsidR="003A08C3" w:rsidRPr="00C54A1E" w:rsidRDefault="003A08C3" w:rsidP="00605F00">
      <w:pPr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словом в песне, произношением, над </w:t>
      </w:r>
      <w:r w:rsidR="00294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певческой дикцией, артикуляцией;</w:t>
      </w:r>
    </w:p>
    <w:p w:rsidR="003A08C3" w:rsidRPr="00C54A1E" w:rsidRDefault="003A08C3" w:rsidP="00605F00">
      <w:pPr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Научить исполнять песни, используя микр</w:t>
      </w:r>
      <w:r w:rsidR="002943A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офон и фонограмму «минус один»;</w:t>
      </w:r>
    </w:p>
    <w:p w:rsidR="003A08C3" w:rsidRPr="00C54A1E" w:rsidRDefault="003A08C3" w:rsidP="00605F00">
      <w:pPr>
        <w:numPr>
          <w:ilvl w:val="0"/>
          <w:numId w:val="1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4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 межпредметные связи;</w:t>
      </w:r>
    </w:p>
    <w:p w:rsidR="003A08C3" w:rsidRPr="00C54A1E" w:rsidRDefault="003A08C3" w:rsidP="00605F00">
      <w:pPr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у учащихся потребность в вокальном исполнении на высоком художественном уровне на</w:t>
      </w:r>
      <w:r w:rsidR="0029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занятиях, мероприятиях, в быту;</w:t>
      </w:r>
    </w:p>
    <w:p w:rsidR="003A08C3" w:rsidRPr="00C54A1E" w:rsidRDefault="003A08C3" w:rsidP="00605F00">
      <w:pPr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инициативы, твор</w:t>
      </w:r>
      <w:r w:rsidR="002943A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отношения к делу;</w:t>
      </w:r>
    </w:p>
    <w:p w:rsidR="003A08C3" w:rsidRPr="00C54A1E" w:rsidRDefault="003A08C3" w:rsidP="00605F00">
      <w:pPr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разбираться в различных стилевых и жанровых особенностях музыки, а также вокального исполнительства. Оценивать ее эстетические, художес</w:t>
      </w:r>
      <w:r w:rsidR="002943A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твенные и нравственные качества;</w:t>
      </w:r>
    </w:p>
    <w:p w:rsidR="003A08C3" w:rsidRPr="00C54A1E" w:rsidRDefault="005B6608" w:rsidP="00605F00">
      <w:pPr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навыки</w:t>
      </w:r>
      <w:r w:rsidR="003A08C3"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на сцене.</w:t>
      </w:r>
    </w:p>
    <w:p w:rsidR="00C918C0" w:rsidRPr="00C54A1E" w:rsidRDefault="00C918C0" w:rsidP="00B47B3B">
      <w:pPr>
        <w:suppressAutoHyphens/>
        <w:spacing w:after="0" w:line="360" w:lineRule="auto"/>
        <w:jc w:val="center"/>
        <w:rPr>
          <w:rFonts w:ascii="Times New Roman" w:eastAsia="ヒラギノ角ゴ Pro W3" w:hAnsi="Times New Roman" w:cs="Times New Roman"/>
          <w:b/>
          <w:i/>
          <w:sz w:val="28"/>
          <w:szCs w:val="28"/>
          <w:lang w:eastAsia="ru-RU"/>
        </w:rPr>
      </w:pPr>
      <w:r w:rsidRPr="00C54A1E">
        <w:rPr>
          <w:rFonts w:ascii="Times New Roman" w:eastAsia="ヒラギノ角ゴ Pro W3" w:hAnsi="Times New Roman" w:cs="Times New Roman"/>
          <w:b/>
          <w:i/>
          <w:sz w:val="28"/>
          <w:szCs w:val="28"/>
          <w:lang w:eastAsia="ru-RU"/>
        </w:rPr>
        <w:t>Обоснование структуры учебного предмета</w:t>
      </w:r>
    </w:p>
    <w:p w:rsidR="00C918C0" w:rsidRPr="00C54A1E" w:rsidRDefault="00C918C0" w:rsidP="002943A5">
      <w:pPr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 w:rsidRPr="00C54A1E">
        <w:rPr>
          <w:rFonts w:ascii="Times New Roman" w:eastAsia="Helvetica" w:hAnsi="Times New Roman" w:cs="Times New Roman"/>
          <w:sz w:val="28"/>
          <w:szCs w:val="28"/>
          <w:lang w:eastAsia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C918C0" w:rsidRPr="00C54A1E" w:rsidRDefault="00C918C0" w:rsidP="002943A5">
      <w:pPr>
        <w:spacing w:after="0" w:line="360" w:lineRule="auto"/>
        <w:ind w:firstLine="709"/>
        <w:rPr>
          <w:rFonts w:ascii="Times New Roman" w:eastAsia="Helvetica" w:hAnsi="Times New Roman" w:cs="Times New Roman"/>
          <w:sz w:val="28"/>
          <w:szCs w:val="28"/>
          <w:lang w:eastAsia="ru-RU"/>
        </w:rPr>
      </w:pPr>
      <w:r w:rsidRPr="00C54A1E">
        <w:rPr>
          <w:rFonts w:ascii="Times New Roman" w:eastAsia="Helvetica" w:hAnsi="Times New Roman" w:cs="Times New Roman"/>
          <w:sz w:val="28"/>
          <w:szCs w:val="28"/>
          <w:lang w:eastAsia="ru-RU"/>
        </w:rPr>
        <w:t>Программа содержит</w:t>
      </w:r>
      <w:r w:rsidR="00D15877">
        <w:rPr>
          <w:rFonts w:ascii="Times New Roman" w:eastAsia="Helvetica" w:hAnsi="Times New Roman" w:cs="Times New Roman"/>
          <w:sz w:val="28"/>
          <w:szCs w:val="28"/>
          <w:lang w:eastAsia="ru-RU"/>
        </w:rPr>
        <w:t xml:space="preserve"> </w:t>
      </w:r>
      <w:r w:rsidRPr="00C54A1E">
        <w:rPr>
          <w:rFonts w:ascii="Times New Roman" w:eastAsia="Helvetica" w:hAnsi="Times New Roman" w:cs="Times New Roman"/>
          <w:sz w:val="28"/>
          <w:szCs w:val="28"/>
          <w:lang w:eastAsia="ru-RU"/>
        </w:rPr>
        <w:t>следующие разделы:</w:t>
      </w:r>
    </w:p>
    <w:p w:rsidR="00C918C0" w:rsidRPr="002943A5" w:rsidRDefault="00C918C0" w:rsidP="00605F00">
      <w:pPr>
        <w:numPr>
          <w:ilvl w:val="0"/>
          <w:numId w:val="6"/>
        </w:numPr>
        <w:suppressAutoHyphens/>
        <w:spacing w:after="0" w:line="360" w:lineRule="auto"/>
        <w:ind w:left="1066" w:hanging="357"/>
        <w:contextualSpacing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C54A1E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  <w:r w:rsidR="002943A5">
        <w:rPr>
          <w:rFonts w:ascii="Times New Roman" w:eastAsia="ヒラギノ角ゴ Pro W3" w:hAnsi="Times New Roman" w:cs="Times New Roman"/>
          <w:sz w:val="28"/>
          <w:szCs w:val="28"/>
        </w:rPr>
        <w:t xml:space="preserve"> </w:t>
      </w:r>
      <w:r w:rsidRPr="002943A5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C918C0" w:rsidRPr="00C54A1E" w:rsidRDefault="00C918C0" w:rsidP="00605F00">
      <w:pPr>
        <w:numPr>
          <w:ilvl w:val="0"/>
          <w:numId w:val="6"/>
        </w:numPr>
        <w:suppressAutoHyphens/>
        <w:spacing w:after="0" w:line="360" w:lineRule="auto"/>
        <w:ind w:left="1066" w:hanging="357"/>
        <w:contextualSpacing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C54A1E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C918C0" w:rsidRPr="00C54A1E" w:rsidRDefault="00C918C0" w:rsidP="00605F00">
      <w:pPr>
        <w:numPr>
          <w:ilvl w:val="0"/>
          <w:numId w:val="6"/>
        </w:numPr>
        <w:suppressAutoHyphens/>
        <w:spacing w:after="0" w:line="360" w:lineRule="auto"/>
        <w:ind w:left="1066" w:hanging="357"/>
        <w:contextualSpacing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C54A1E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C918C0" w:rsidRPr="00C54A1E" w:rsidRDefault="00C918C0" w:rsidP="00605F00">
      <w:pPr>
        <w:numPr>
          <w:ilvl w:val="0"/>
          <w:numId w:val="6"/>
        </w:numPr>
        <w:suppressAutoHyphens/>
        <w:spacing w:after="0" w:line="360" w:lineRule="auto"/>
        <w:ind w:left="1066" w:hanging="357"/>
        <w:contextualSpacing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C54A1E">
        <w:rPr>
          <w:rFonts w:ascii="Times New Roman" w:eastAsia="Geeza Pro" w:hAnsi="Times New Roman" w:cs="Times New Roman"/>
          <w:sz w:val="28"/>
          <w:szCs w:val="28"/>
        </w:rPr>
        <w:t>требования к уровню подготовки учащихся;</w:t>
      </w:r>
    </w:p>
    <w:p w:rsidR="00C918C0" w:rsidRPr="00C54A1E" w:rsidRDefault="00C918C0" w:rsidP="00605F00">
      <w:pPr>
        <w:numPr>
          <w:ilvl w:val="0"/>
          <w:numId w:val="6"/>
        </w:numPr>
        <w:suppressAutoHyphens/>
        <w:spacing w:after="0" w:line="360" w:lineRule="auto"/>
        <w:ind w:left="1066" w:hanging="357"/>
        <w:contextualSpacing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C54A1E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C918C0" w:rsidRPr="00C54A1E" w:rsidRDefault="00C918C0" w:rsidP="00605F00">
      <w:pPr>
        <w:numPr>
          <w:ilvl w:val="0"/>
          <w:numId w:val="6"/>
        </w:numPr>
        <w:suppressAutoHyphens/>
        <w:spacing w:after="0" w:line="360" w:lineRule="auto"/>
        <w:ind w:left="1066" w:hanging="357"/>
        <w:contextualSpacing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C54A1E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C918C0" w:rsidRPr="00C54A1E" w:rsidRDefault="00C918C0" w:rsidP="002943A5">
      <w:pPr>
        <w:spacing w:after="0" w:line="360" w:lineRule="auto"/>
        <w:ind w:firstLine="709"/>
        <w:jc w:val="both"/>
        <w:outlineLvl w:val="0"/>
        <w:rPr>
          <w:rFonts w:ascii="Times New Roman" w:eastAsia="Geeza Pro" w:hAnsi="Times New Roman" w:cs="Times New Roman"/>
          <w:sz w:val="28"/>
          <w:szCs w:val="28"/>
        </w:rPr>
      </w:pPr>
      <w:r w:rsidRPr="00C54A1E">
        <w:rPr>
          <w:rFonts w:ascii="Times New Roman" w:eastAsia="Geeza Pro" w:hAnsi="Times New Roman" w:cs="Times New Roman"/>
          <w:sz w:val="28"/>
          <w:szCs w:val="28"/>
        </w:rPr>
        <w:t>В соответствии с данными направлениями стро</w:t>
      </w:r>
      <w:r w:rsidR="009D5A00">
        <w:rPr>
          <w:rFonts w:ascii="Times New Roman" w:eastAsia="Geeza Pro" w:hAnsi="Times New Roman" w:cs="Times New Roman"/>
          <w:sz w:val="28"/>
          <w:szCs w:val="28"/>
        </w:rPr>
        <w:t>ится основной раздел программы «Содержание учебного предмета»</w:t>
      </w:r>
      <w:r w:rsidRPr="00C54A1E">
        <w:rPr>
          <w:rFonts w:ascii="Times New Roman" w:eastAsia="Geeza Pro" w:hAnsi="Times New Roman" w:cs="Times New Roman"/>
          <w:sz w:val="28"/>
          <w:szCs w:val="28"/>
        </w:rPr>
        <w:t>.</w:t>
      </w:r>
    </w:p>
    <w:p w:rsidR="00AE74D5" w:rsidRPr="00AE74D5" w:rsidRDefault="00AE74D5" w:rsidP="00B47B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74D5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AE74D5" w:rsidRPr="00AE74D5" w:rsidRDefault="00AE74D5" w:rsidP="00294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4D5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</w:t>
      </w:r>
      <w:r w:rsidR="005B6608">
        <w:rPr>
          <w:rFonts w:ascii="Times New Roman" w:hAnsi="Times New Roman" w:cs="Times New Roman"/>
          <w:sz w:val="28"/>
          <w:szCs w:val="28"/>
        </w:rPr>
        <w:t xml:space="preserve">принципы и </w:t>
      </w:r>
      <w:r w:rsidRPr="00AE74D5">
        <w:rPr>
          <w:rFonts w:ascii="Times New Roman" w:hAnsi="Times New Roman" w:cs="Times New Roman"/>
          <w:sz w:val="28"/>
          <w:szCs w:val="28"/>
        </w:rPr>
        <w:t xml:space="preserve">методы обучения: </w:t>
      </w:r>
    </w:p>
    <w:p w:rsidR="00C54A1E" w:rsidRDefault="00C918C0" w:rsidP="002943A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4A1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предполагает реализацию следующих принципов.</w:t>
      </w:r>
    </w:p>
    <w:p w:rsidR="00B47B3B" w:rsidRDefault="00C918C0" w:rsidP="002943A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4A1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lastRenderedPageBreak/>
        <w:t>Принцип всестороннего развития</w:t>
      </w:r>
    </w:p>
    <w:p w:rsidR="00B47B3B" w:rsidRDefault="00C918C0" w:rsidP="002943A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4A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Обучение пению не должно замыкаться только на привитии певческих навыков и развитии голоса. Следует решать задачи воспитания и общего развития детей. Общение с музыкальным искусством </w:t>
      </w:r>
      <w:r w:rsidR="002943A5">
        <w:rPr>
          <w:rFonts w:ascii="Times New Roman" w:eastAsia="Times New Roman" w:hAnsi="Times New Roman" w:cs="Times New Roman"/>
          <w:sz w:val="28"/>
          <w:szCs w:val="28"/>
          <w:lang w:eastAsia="ar-SA"/>
        </w:rPr>
        <w:t>—</w:t>
      </w:r>
      <w:r w:rsidRPr="00C54A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мощный воспитательный и развивающий фактор, и в процессе обучения важен подбор содержательного, высокохудожественного репертуара, духовно возвышающего и обогащающего каждого воспитанника.</w:t>
      </w:r>
    </w:p>
    <w:p w:rsidR="002943A5" w:rsidRDefault="00C918C0" w:rsidP="002943A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4A1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Принцип сознательности</w:t>
      </w:r>
      <w:r w:rsidRPr="00C54A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предполагает формирование сознательного отношения к певческой деятельности, сознательного освоения знаний, умений и навыков в пении. Задача педагога – научить ребенка сознательно контролировать собственное звучание, определять его достоинства и недостатки.</w:t>
      </w:r>
    </w:p>
    <w:p w:rsidR="002943A5" w:rsidRDefault="00C918C0" w:rsidP="002943A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4A1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Принцип посильной трудности</w:t>
      </w:r>
      <w:r w:rsidRPr="00C54A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Продолжительность первых занятий будет зависеть от концентрации внимания ребенка. В то же время, </w:t>
      </w:r>
      <w:r w:rsidR="00EE09D3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учащийся</w:t>
      </w:r>
      <w:r w:rsidRPr="00C54A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должен осознавать, что пение – это труд, что усидчивость и воля являются гарантией успеха в творческой деятельности.</w:t>
      </w:r>
      <w:r w:rsidR="00D158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2943A5" w:rsidRDefault="00C918C0" w:rsidP="002943A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4A1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Принцип систематичности и последовательности</w:t>
      </w:r>
      <w:r w:rsidRPr="00C54A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проявляется в постепенном усложнении певческого репертуара и вокальных упражнений.</w:t>
      </w:r>
    </w:p>
    <w:p w:rsidR="002943A5" w:rsidRDefault="00C918C0" w:rsidP="002943A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4A1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Принцип единства художественного и технического развития голоса</w:t>
      </w:r>
      <w:r w:rsidRPr="00C54A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C918C0" w:rsidRPr="00B47B3B" w:rsidRDefault="00C918C0" w:rsidP="002943A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4A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Задача технического развития голоса должна быть полностью подчинена художественным целям. </w:t>
      </w:r>
    </w:p>
    <w:p w:rsidR="00C918C0" w:rsidRPr="0072265C" w:rsidRDefault="00C918C0" w:rsidP="009D5A0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4A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Основные методы и приемы, используемые на занятиях по </w:t>
      </w:r>
      <w:r w:rsidR="00EE09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УП</w:t>
      </w:r>
      <w:r w:rsidRPr="00C54A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226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Ансамбль:</w:t>
      </w:r>
    </w:p>
    <w:p w:rsidR="00C918C0" w:rsidRPr="002943A5" w:rsidRDefault="00C918C0" w:rsidP="00605F00">
      <w:pPr>
        <w:pStyle w:val="a3"/>
        <w:numPr>
          <w:ilvl w:val="0"/>
          <w:numId w:val="16"/>
        </w:numPr>
        <w:tabs>
          <w:tab w:val="left" w:pos="0"/>
        </w:tabs>
        <w:suppressAutoHyphens/>
        <w:spacing w:before="28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3A5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Концентрический метод</w:t>
      </w:r>
      <w:r w:rsidRPr="002943A5">
        <w:rPr>
          <w:rFonts w:ascii="Times New Roman" w:eastAsia="Times New Roman" w:hAnsi="Times New Roman" w:cs="Times New Roman"/>
          <w:sz w:val="28"/>
          <w:szCs w:val="28"/>
          <w:lang w:eastAsia="ar-SA"/>
        </w:rPr>
        <w:t>, основоположником которого является русский композитор и вокальный педагог М.</w:t>
      </w:r>
      <w:r w:rsidR="002943A5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943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 Глинка. На первом этапе обучения начинать вокальную работу целесообразнее с более простых способов звукообразования: с натуральных регистров, при этом не допускать напряжения в голосе, усталости, силу голоса </w:t>
      </w:r>
      <w:r w:rsidRPr="002943A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соизмерять с индивидуальными и возрастными возможностями ребенка.</w:t>
      </w:r>
    </w:p>
    <w:p w:rsidR="00C918C0" w:rsidRPr="002943A5" w:rsidRDefault="00C918C0" w:rsidP="00605F00">
      <w:pPr>
        <w:pStyle w:val="a3"/>
        <w:numPr>
          <w:ilvl w:val="0"/>
          <w:numId w:val="16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3A5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Объяснительно-иллюстративный метод</w:t>
      </w:r>
      <w:r w:rsidRPr="002943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включает в себя традиционные методы: объяснение и показ профессионального вокального звучания. Показ звучания дает возможность использовать природную способность детей к подражанию и вести вокальное обучение естественным путем.</w:t>
      </w:r>
    </w:p>
    <w:p w:rsidR="0072265C" w:rsidRPr="002943A5" w:rsidRDefault="00C918C0" w:rsidP="00605F00">
      <w:pPr>
        <w:pStyle w:val="a3"/>
        <w:numPr>
          <w:ilvl w:val="0"/>
          <w:numId w:val="16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43A5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Фонетический метод</w:t>
      </w:r>
      <w:r w:rsidRPr="002943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43A5">
        <w:rPr>
          <w:rFonts w:ascii="Times New Roman" w:eastAsia="Times New Roman" w:hAnsi="Times New Roman" w:cs="Times New Roman"/>
          <w:sz w:val="28"/>
          <w:szCs w:val="28"/>
          <w:lang w:eastAsia="ar-SA"/>
        </w:rPr>
        <w:t>—</w:t>
      </w:r>
      <w:r w:rsidRPr="002943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специальный метод вокального обучения, выраженный в воздействии фонем на звучание певческого голоса и работу голосового аппарата. При пении необходимо каждому ученику добиваться легкости, полетности, звонкости звучания, вырабатывать кантилену глухих согласных, не допуская при этом мышечных зажимов и напряжений.</w:t>
      </w:r>
    </w:p>
    <w:p w:rsidR="00C918C0" w:rsidRPr="00B47B3B" w:rsidRDefault="00C918C0" w:rsidP="00B47B3B">
      <w:pPr>
        <w:tabs>
          <w:tab w:val="left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47B3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Описание материально-технических условий реализации учебного предмета </w:t>
      </w:r>
    </w:p>
    <w:p w:rsidR="009D5A00" w:rsidRPr="00C54A1E" w:rsidRDefault="009D5A00" w:rsidP="00E876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A1E">
        <w:rPr>
          <w:rFonts w:ascii="Times New Roman" w:eastAsia="Calibri" w:hAnsi="Times New Roman" w:cs="Times New Roman"/>
          <w:sz w:val="28"/>
          <w:szCs w:val="28"/>
        </w:rPr>
        <w:t xml:space="preserve">Материально-техническая база </w:t>
      </w:r>
      <w:r>
        <w:rPr>
          <w:rFonts w:ascii="Times New Roman" w:eastAsia="Calibri" w:hAnsi="Times New Roman" w:cs="Times New Roman"/>
          <w:sz w:val="28"/>
          <w:szCs w:val="28"/>
        </w:rPr>
        <w:t>МБОУ ДО «ДШИ г.</w:t>
      </w:r>
      <w:r w:rsidR="00273CA3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Невельска»</w:t>
      </w:r>
      <w:r w:rsidRPr="00C54A1E">
        <w:rPr>
          <w:rFonts w:ascii="Times New Roman" w:eastAsia="Calibri" w:hAnsi="Times New Roman" w:cs="Times New Roman"/>
          <w:sz w:val="28"/>
          <w:szCs w:val="28"/>
        </w:rPr>
        <w:t xml:space="preserve"> соответствует санитарным и противопожарным нормам, нормам охраны труда.</w:t>
      </w:r>
    </w:p>
    <w:p w:rsidR="009D5A00" w:rsidRPr="00C54A1E" w:rsidRDefault="009D5A00" w:rsidP="00E876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54A1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Материально-техническое обеспечение: </w:t>
      </w:r>
    </w:p>
    <w:p w:rsidR="009D5A00" w:rsidRPr="00C54A1E" w:rsidRDefault="009D5A00" w:rsidP="00E876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A1E">
        <w:rPr>
          <w:rFonts w:ascii="Times New Roman" w:eastAsia="Calibri" w:hAnsi="Times New Roman" w:cs="Times New Roman"/>
          <w:sz w:val="28"/>
          <w:szCs w:val="28"/>
        </w:rPr>
        <w:t>Освоение УП «Ансамбль» обеспечено наличием оборудованных</w:t>
      </w:r>
      <w:r w:rsidR="00D158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A1E">
        <w:rPr>
          <w:rFonts w:ascii="Times New Roman" w:eastAsia="Calibri" w:hAnsi="Times New Roman" w:cs="Times New Roman"/>
          <w:sz w:val="28"/>
          <w:szCs w:val="28"/>
        </w:rPr>
        <w:t>помещений, которые</w:t>
      </w:r>
      <w:r w:rsidR="00D158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A1E">
        <w:rPr>
          <w:rFonts w:ascii="Times New Roman" w:eastAsia="Calibri" w:hAnsi="Times New Roman" w:cs="Times New Roman"/>
          <w:sz w:val="28"/>
          <w:szCs w:val="28"/>
        </w:rPr>
        <w:t>укомплектованы в соответствии с ФГТ:</w:t>
      </w:r>
    </w:p>
    <w:p w:rsidR="009D5A00" w:rsidRPr="00E8763A" w:rsidRDefault="009D5A00" w:rsidP="00605F00">
      <w:pPr>
        <w:pStyle w:val="a3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63A">
        <w:rPr>
          <w:rFonts w:ascii="Times New Roman" w:eastAsia="Calibri" w:hAnsi="Times New Roman" w:cs="Times New Roman"/>
          <w:sz w:val="28"/>
          <w:szCs w:val="28"/>
        </w:rPr>
        <w:t>концертный зал для выступлений с концертным роялем, пюпитрами и звукотех</w:t>
      </w:r>
      <w:r w:rsidR="00E8763A" w:rsidRPr="00E8763A">
        <w:rPr>
          <w:rFonts w:ascii="Times New Roman" w:eastAsia="Calibri" w:hAnsi="Times New Roman" w:cs="Times New Roman"/>
          <w:sz w:val="28"/>
          <w:szCs w:val="28"/>
        </w:rPr>
        <w:t>ническим оборудованием, пультом;</w:t>
      </w:r>
    </w:p>
    <w:p w:rsidR="009D5A00" w:rsidRPr="00E8763A" w:rsidRDefault="00E8763A" w:rsidP="00605F00">
      <w:pPr>
        <w:pStyle w:val="a3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63A">
        <w:rPr>
          <w:rFonts w:ascii="Times New Roman" w:eastAsia="Calibri" w:hAnsi="Times New Roman" w:cs="Times New Roman"/>
          <w:sz w:val="28"/>
          <w:szCs w:val="28"/>
        </w:rPr>
        <w:t>библиотека;</w:t>
      </w:r>
    </w:p>
    <w:p w:rsidR="009D5A00" w:rsidRPr="00E8763A" w:rsidRDefault="009D5A00" w:rsidP="00605F00">
      <w:pPr>
        <w:pStyle w:val="a3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63A">
        <w:rPr>
          <w:rFonts w:ascii="Times New Roman" w:eastAsia="Calibri" w:hAnsi="Times New Roman" w:cs="Times New Roman"/>
          <w:sz w:val="28"/>
          <w:szCs w:val="28"/>
        </w:rPr>
        <w:t>помещения для работы со специализированными материалами (фонотека, видеотека, фильмотека</w:t>
      </w:r>
      <w:r w:rsidR="00E8763A" w:rsidRPr="00E8763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918C0" w:rsidRPr="00C54A1E" w:rsidRDefault="00C918C0" w:rsidP="00E876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A1E">
        <w:rPr>
          <w:rFonts w:ascii="Times New Roman" w:eastAsia="Calibri" w:hAnsi="Times New Roman" w:cs="Times New Roman"/>
          <w:sz w:val="28"/>
          <w:szCs w:val="28"/>
          <w:u w:val="single"/>
        </w:rPr>
        <w:t>Учебно-методическое обеспечение</w:t>
      </w:r>
      <w:r w:rsidRPr="00C54A1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918C0" w:rsidRPr="00E8763A" w:rsidRDefault="00C956AE" w:rsidP="00605F00">
      <w:pPr>
        <w:pStyle w:val="a3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63A">
        <w:rPr>
          <w:rFonts w:ascii="Times New Roman" w:eastAsia="Calibri" w:hAnsi="Times New Roman" w:cs="Times New Roman"/>
          <w:sz w:val="28"/>
          <w:szCs w:val="28"/>
        </w:rPr>
        <w:t xml:space="preserve">каждый учащийся имеет </w:t>
      </w:r>
      <w:r w:rsidR="00C918C0" w:rsidRPr="00E8763A">
        <w:rPr>
          <w:rFonts w:ascii="Times New Roman" w:eastAsia="Calibri" w:hAnsi="Times New Roman" w:cs="Times New Roman"/>
          <w:sz w:val="28"/>
          <w:szCs w:val="28"/>
        </w:rPr>
        <w:t xml:space="preserve">доступ к библиотечным фондам и фондам фонотеки, аудио- и видеозаписей с выступлениями выдающихся вокалистов, певцов. Такой вид работы способствует расширению </w:t>
      </w:r>
      <w:r w:rsidR="00C918C0" w:rsidRPr="00E8763A">
        <w:rPr>
          <w:rFonts w:ascii="Times New Roman" w:eastAsia="Calibri" w:hAnsi="Times New Roman" w:cs="Times New Roman"/>
          <w:sz w:val="28"/>
          <w:szCs w:val="28"/>
        </w:rPr>
        <w:lastRenderedPageBreak/>
        <w:t>кругозора учащихся, а также вызывает интерес к профессии вокалист, артист хора.</w:t>
      </w:r>
    </w:p>
    <w:p w:rsidR="00C918C0" w:rsidRPr="00C54A1E" w:rsidRDefault="00C918C0" w:rsidP="00E876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A1E">
        <w:rPr>
          <w:rFonts w:ascii="Times New Roman" w:eastAsia="Calibri" w:hAnsi="Times New Roman" w:cs="Times New Roman"/>
          <w:sz w:val="28"/>
          <w:szCs w:val="28"/>
        </w:rPr>
        <w:t>Во время с</w:t>
      </w:r>
      <w:r w:rsidR="00C956AE">
        <w:rPr>
          <w:rFonts w:ascii="Times New Roman" w:eastAsia="Calibri" w:hAnsi="Times New Roman" w:cs="Times New Roman"/>
          <w:sz w:val="28"/>
          <w:szCs w:val="28"/>
        </w:rPr>
        <w:t xml:space="preserve">амостоятельной работы учащиеся </w:t>
      </w:r>
      <w:r w:rsidRPr="00C54A1E">
        <w:rPr>
          <w:rFonts w:ascii="Times New Roman" w:eastAsia="Calibri" w:hAnsi="Times New Roman" w:cs="Times New Roman"/>
          <w:sz w:val="28"/>
          <w:szCs w:val="28"/>
        </w:rPr>
        <w:t>обеспечиваются</w:t>
      </w:r>
      <w:r w:rsidR="00D158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A1E">
        <w:rPr>
          <w:rFonts w:ascii="Times New Roman" w:eastAsia="Calibri" w:hAnsi="Times New Roman" w:cs="Times New Roman"/>
          <w:sz w:val="28"/>
          <w:szCs w:val="28"/>
        </w:rPr>
        <w:t>доступом к сети Интернет.</w:t>
      </w:r>
    </w:p>
    <w:p w:rsidR="00C918C0" w:rsidRPr="00C54A1E" w:rsidRDefault="00C918C0" w:rsidP="00E876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A1E">
        <w:rPr>
          <w:rFonts w:ascii="Times New Roman" w:eastAsia="Calibri" w:hAnsi="Times New Roman" w:cs="Times New Roman"/>
          <w:sz w:val="28"/>
          <w:szCs w:val="28"/>
        </w:rPr>
        <w:t xml:space="preserve">Библиотечный фонд Школы укомплектован печатными изданиями основной и дополнительной учебной и учебно-методической литературы по учебному предмету, а также изданиями музыкальных произведений, специальными хрестоматийными изданиями, в объеме, соответствующем требованиям </w:t>
      </w:r>
      <w:r w:rsidR="00C956AE">
        <w:rPr>
          <w:rFonts w:ascii="Times New Roman" w:eastAsia="Calibri" w:hAnsi="Times New Roman" w:cs="Times New Roman"/>
          <w:sz w:val="28"/>
          <w:szCs w:val="28"/>
        </w:rPr>
        <w:t>УП</w:t>
      </w:r>
      <w:r w:rsidR="00D158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A1E">
        <w:rPr>
          <w:rFonts w:ascii="Times New Roman" w:eastAsia="Calibri" w:hAnsi="Times New Roman" w:cs="Times New Roman"/>
          <w:sz w:val="28"/>
          <w:szCs w:val="28"/>
        </w:rPr>
        <w:t xml:space="preserve">«Ансамбль». </w:t>
      </w:r>
    </w:p>
    <w:p w:rsidR="00C918C0" w:rsidRPr="00C54A1E" w:rsidRDefault="00C918C0" w:rsidP="00E876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A1E">
        <w:rPr>
          <w:rFonts w:ascii="Times New Roman" w:eastAsia="Calibri" w:hAnsi="Times New Roman" w:cs="Times New Roman"/>
          <w:sz w:val="28"/>
          <w:szCs w:val="28"/>
        </w:rPr>
        <w:t>Библиотечный фонд помимо учебной литературы включает официальные, справочно-библиографические и периодические издания в расчете 1</w:t>
      </w:r>
      <w:r w:rsidR="00E8763A">
        <w:rPr>
          <w:rFonts w:ascii="Times New Roman" w:eastAsia="Calibri" w:hAnsi="Times New Roman" w:cs="Times New Roman"/>
          <w:sz w:val="28"/>
          <w:szCs w:val="28"/>
        </w:rPr>
        <w:t>–</w:t>
      </w:r>
      <w:r w:rsidRPr="00C54A1E">
        <w:rPr>
          <w:rFonts w:ascii="Times New Roman" w:eastAsia="Calibri" w:hAnsi="Times New Roman" w:cs="Times New Roman"/>
          <w:sz w:val="28"/>
          <w:szCs w:val="28"/>
        </w:rPr>
        <w:t>2 экземпляра на каждые 100 учащихся.</w:t>
      </w:r>
    </w:p>
    <w:p w:rsidR="00C918C0" w:rsidRPr="00C54A1E" w:rsidRDefault="00C918C0" w:rsidP="00C54A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8C0" w:rsidRPr="00C54A1E" w:rsidRDefault="00C918C0" w:rsidP="00C54A1E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4A1E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C918C0" w:rsidRPr="00C54A1E" w:rsidRDefault="00C918C0" w:rsidP="00605F00">
      <w:pPr>
        <w:pStyle w:val="a3"/>
        <w:numPr>
          <w:ilvl w:val="0"/>
          <w:numId w:val="14"/>
        </w:num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содержание"/>
      <w:r w:rsidRPr="00C54A1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bookmarkEnd w:id="1"/>
    <w:p w:rsidR="00C918C0" w:rsidRPr="00C54A1E" w:rsidRDefault="00C918C0" w:rsidP="00691DC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A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Сведения о затратах учебного времени</w:t>
      </w:r>
      <w:r w:rsidRPr="00C54A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предусмотренного на освоение </w:t>
      </w:r>
      <w:r w:rsidR="00B47B3B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«Ансамбль», на максималь</w:t>
      </w:r>
      <w:r w:rsidR="00B47B3B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ную, самостоятельную нагрузку уча</w:t>
      </w:r>
      <w:r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и аудиторные занятия:</w:t>
      </w:r>
    </w:p>
    <w:p w:rsidR="00C918C0" w:rsidRPr="00C54A1E" w:rsidRDefault="00EE09D3" w:rsidP="00C54A1E">
      <w:pPr>
        <w:tabs>
          <w:tab w:val="left" w:pos="652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обучения </w:t>
      </w:r>
      <w:r w:rsidR="00691DC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(7</w:t>
      </w:r>
      <w:r w:rsidR="00C918C0"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t>) лет</w:t>
      </w:r>
      <w:r w:rsidR="00D1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18C0" w:rsidRPr="00C54A1E" w:rsidRDefault="00C918C0" w:rsidP="00C54A1E">
      <w:pPr>
        <w:tabs>
          <w:tab w:val="left" w:pos="652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09"/>
        <w:gridCol w:w="709"/>
        <w:gridCol w:w="708"/>
        <w:gridCol w:w="709"/>
        <w:gridCol w:w="709"/>
        <w:gridCol w:w="708"/>
        <w:gridCol w:w="851"/>
        <w:gridCol w:w="850"/>
        <w:gridCol w:w="851"/>
      </w:tblGrid>
      <w:tr w:rsidR="00C918C0" w:rsidRPr="00C54A1E" w:rsidTr="009C442B">
        <w:trPr>
          <w:trHeight w:val="389"/>
        </w:trPr>
        <w:tc>
          <w:tcPr>
            <w:tcW w:w="2836" w:type="dxa"/>
          </w:tcPr>
          <w:p w:rsidR="00C918C0" w:rsidRPr="00C54A1E" w:rsidRDefault="00C918C0" w:rsidP="00C54A1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C918C0" w:rsidRPr="00C54A1E" w:rsidRDefault="00C918C0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Распределение по годам обучения </w:t>
            </w:r>
          </w:p>
        </w:tc>
      </w:tr>
      <w:tr w:rsidR="00C918C0" w:rsidRPr="00C54A1E" w:rsidTr="009C442B">
        <w:tc>
          <w:tcPr>
            <w:tcW w:w="2836" w:type="dxa"/>
          </w:tcPr>
          <w:p w:rsidR="00C918C0" w:rsidRPr="00C54A1E" w:rsidRDefault="00C918C0" w:rsidP="00C54A1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709" w:type="dxa"/>
          </w:tcPr>
          <w:p w:rsidR="00C918C0" w:rsidRPr="00C54A1E" w:rsidRDefault="00C918C0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918C0" w:rsidRPr="00C54A1E" w:rsidRDefault="00C918C0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918C0" w:rsidRPr="00C54A1E" w:rsidRDefault="00C918C0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918C0" w:rsidRPr="00C54A1E" w:rsidRDefault="00C918C0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918C0" w:rsidRPr="00C54A1E" w:rsidRDefault="00C918C0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C918C0" w:rsidRPr="00C54A1E" w:rsidRDefault="00C918C0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C918C0" w:rsidRPr="00C54A1E" w:rsidRDefault="00C918C0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C918C0" w:rsidRPr="00C54A1E" w:rsidRDefault="00C918C0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C918C0" w:rsidRPr="00C54A1E" w:rsidRDefault="00C918C0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C918C0" w:rsidRPr="00C54A1E" w:rsidTr="009C442B">
        <w:tc>
          <w:tcPr>
            <w:tcW w:w="2836" w:type="dxa"/>
          </w:tcPr>
          <w:p w:rsidR="00C918C0" w:rsidRPr="00C54A1E" w:rsidRDefault="00C918C0" w:rsidP="00C54A1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Продолжительность учебных занятий </w:t>
            </w:r>
          </w:p>
          <w:p w:rsidR="00C918C0" w:rsidRPr="00C54A1E" w:rsidRDefault="00C918C0" w:rsidP="00C54A1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(в неделю)</w:t>
            </w:r>
          </w:p>
        </w:tc>
        <w:tc>
          <w:tcPr>
            <w:tcW w:w="709" w:type="dxa"/>
          </w:tcPr>
          <w:p w:rsidR="00C918C0" w:rsidRPr="00C54A1E" w:rsidRDefault="00C918C0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918C0" w:rsidRPr="00C54A1E" w:rsidRDefault="00C918C0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918C0" w:rsidRPr="00C54A1E" w:rsidRDefault="0072265C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918C0" w:rsidRPr="00C54A1E" w:rsidRDefault="0072265C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918C0" w:rsidRPr="00C54A1E" w:rsidRDefault="00C918C0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918C0" w:rsidRPr="00C54A1E" w:rsidRDefault="00C918C0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918C0" w:rsidRPr="00C54A1E" w:rsidRDefault="00C918C0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918C0" w:rsidRPr="00C54A1E" w:rsidRDefault="00C918C0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E09D3">
              <w:rPr>
                <w:rFonts w:ascii="Times New Roman" w:eastAsia="Calibri" w:hAnsi="Times New Roman" w:cs="Times New Roman"/>
                <w:sz w:val="28"/>
                <w:szCs w:val="28"/>
              </w:rPr>
              <w:t>/0</w:t>
            </w:r>
          </w:p>
        </w:tc>
        <w:tc>
          <w:tcPr>
            <w:tcW w:w="851" w:type="dxa"/>
          </w:tcPr>
          <w:p w:rsidR="00C918C0" w:rsidRPr="00C54A1E" w:rsidRDefault="00C918C0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918C0" w:rsidRPr="00C54A1E" w:rsidTr="009C442B">
        <w:tc>
          <w:tcPr>
            <w:tcW w:w="2836" w:type="dxa"/>
          </w:tcPr>
          <w:p w:rsidR="00C918C0" w:rsidRPr="00C54A1E" w:rsidRDefault="00C918C0" w:rsidP="00C54A1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часов</w:t>
            </w:r>
            <w:r w:rsidRPr="00C5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Pr="00C54A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аудиторные</w:t>
            </w:r>
            <w:r w:rsidRPr="00C5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 </w:t>
            </w:r>
          </w:p>
        </w:tc>
        <w:tc>
          <w:tcPr>
            <w:tcW w:w="709" w:type="dxa"/>
          </w:tcPr>
          <w:p w:rsidR="00C918C0" w:rsidRPr="00C54A1E" w:rsidRDefault="00C918C0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918C0" w:rsidRPr="00C54A1E" w:rsidRDefault="00C918C0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918C0" w:rsidRPr="00C54A1E" w:rsidRDefault="00C23EF7" w:rsidP="00C54A1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C918C0" w:rsidRPr="00C54A1E" w:rsidRDefault="00C23EF7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C918C0" w:rsidRPr="00C54A1E" w:rsidRDefault="00C23EF7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C918C0" w:rsidRPr="00C54A1E" w:rsidRDefault="00C23EF7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C918C0" w:rsidRPr="00C54A1E" w:rsidRDefault="00C23EF7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C918C0" w:rsidRPr="00C54A1E" w:rsidRDefault="009C442B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16,5</w:t>
            </w:r>
            <w:r w:rsidR="00EE09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/0</w:t>
            </w:r>
          </w:p>
        </w:tc>
        <w:tc>
          <w:tcPr>
            <w:tcW w:w="851" w:type="dxa"/>
          </w:tcPr>
          <w:p w:rsidR="00C918C0" w:rsidRPr="00C54A1E" w:rsidRDefault="00C918C0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C918C0" w:rsidRPr="00C54A1E" w:rsidTr="009C442B">
        <w:tc>
          <w:tcPr>
            <w:tcW w:w="2836" w:type="dxa"/>
            <w:vMerge w:val="restart"/>
          </w:tcPr>
          <w:p w:rsidR="00C918C0" w:rsidRPr="00C54A1E" w:rsidRDefault="00C918C0" w:rsidP="00C54A1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Общее количество</w:t>
            </w:r>
          </w:p>
          <w:p w:rsidR="00C918C0" w:rsidRPr="00C54A1E" w:rsidRDefault="00C918C0" w:rsidP="00C54A1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часов</w:t>
            </w:r>
            <w:r w:rsidRPr="00C5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5953" w:type="dxa"/>
            <w:gridSpan w:val="8"/>
          </w:tcPr>
          <w:p w:rsidR="00C918C0" w:rsidRPr="00C54A1E" w:rsidRDefault="00D15877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9C44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181,5</w:t>
            </w:r>
          </w:p>
        </w:tc>
        <w:tc>
          <w:tcPr>
            <w:tcW w:w="851" w:type="dxa"/>
          </w:tcPr>
          <w:p w:rsidR="00C918C0" w:rsidRPr="00C54A1E" w:rsidRDefault="00C918C0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C918C0" w:rsidRPr="00C54A1E" w:rsidTr="009C442B">
        <w:tc>
          <w:tcPr>
            <w:tcW w:w="2836" w:type="dxa"/>
            <w:vMerge/>
          </w:tcPr>
          <w:p w:rsidR="00C918C0" w:rsidRPr="00C54A1E" w:rsidRDefault="00C918C0" w:rsidP="00C54A1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C918C0" w:rsidRPr="00C54A1E" w:rsidRDefault="009C442B" w:rsidP="007226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72C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2265C">
              <w:rPr>
                <w:rFonts w:ascii="Times New Roman" w:eastAsia="Calibri" w:hAnsi="Times New Roman" w:cs="Times New Roman"/>
                <w:sz w:val="28"/>
                <w:szCs w:val="28"/>
              </w:rPr>
              <w:t>14,5</w:t>
            </w:r>
          </w:p>
        </w:tc>
      </w:tr>
      <w:tr w:rsidR="00C918C0" w:rsidRPr="0072265C" w:rsidTr="009C442B">
        <w:tc>
          <w:tcPr>
            <w:tcW w:w="2836" w:type="dxa"/>
          </w:tcPr>
          <w:p w:rsidR="00C918C0" w:rsidRPr="00C54A1E" w:rsidRDefault="00C918C0" w:rsidP="00C54A1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часов</w:t>
            </w:r>
            <w:r w:rsidRPr="00C5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Pr="00C54A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внеаудиторные </w:t>
            </w:r>
            <w:r w:rsidRPr="00C5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в неделю</w:t>
            </w:r>
          </w:p>
        </w:tc>
        <w:tc>
          <w:tcPr>
            <w:tcW w:w="709" w:type="dxa"/>
          </w:tcPr>
          <w:p w:rsidR="00C918C0" w:rsidRPr="00C54A1E" w:rsidRDefault="00C918C0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918C0" w:rsidRPr="00C54A1E" w:rsidRDefault="00C918C0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918C0" w:rsidRPr="0072265C" w:rsidRDefault="009C442B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C918C0" w:rsidRPr="0072265C" w:rsidRDefault="0072265C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C918C0" w:rsidRPr="0072265C" w:rsidRDefault="0072265C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C918C0" w:rsidRPr="0072265C" w:rsidRDefault="0072265C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C918C0" w:rsidRPr="0072265C" w:rsidRDefault="0072265C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C918C0" w:rsidRPr="0072265C" w:rsidRDefault="0072265C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C918C0" w:rsidRPr="0072265C" w:rsidRDefault="0072265C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C918C0" w:rsidRPr="0072265C" w:rsidTr="009C442B">
        <w:tc>
          <w:tcPr>
            <w:tcW w:w="2836" w:type="dxa"/>
          </w:tcPr>
          <w:p w:rsidR="00C918C0" w:rsidRPr="00C54A1E" w:rsidRDefault="00C918C0" w:rsidP="00C54A1E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Общее количество</w:t>
            </w:r>
          </w:p>
          <w:p w:rsidR="00C918C0" w:rsidRPr="00C54A1E" w:rsidRDefault="00C918C0" w:rsidP="00C54A1E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часов</w:t>
            </w:r>
            <w:r w:rsidRPr="00C5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09" w:type="dxa"/>
          </w:tcPr>
          <w:p w:rsidR="00C918C0" w:rsidRPr="00C54A1E" w:rsidRDefault="00C918C0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918C0" w:rsidRPr="00C54A1E" w:rsidRDefault="00C918C0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918C0" w:rsidRPr="0072265C" w:rsidRDefault="0072265C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16,5</w:t>
            </w:r>
          </w:p>
        </w:tc>
        <w:tc>
          <w:tcPr>
            <w:tcW w:w="709" w:type="dxa"/>
          </w:tcPr>
          <w:p w:rsidR="00C918C0" w:rsidRPr="0072265C" w:rsidRDefault="0072265C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16,5</w:t>
            </w:r>
          </w:p>
        </w:tc>
        <w:tc>
          <w:tcPr>
            <w:tcW w:w="709" w:type="dxa"/>
          </w:tcPr>
          <w:p w:rsidR="00C918C0" w:rsidRPr="0072265C" w:rsidRDefault="0072265C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16,5</w:t>
            </w:r>
          </w:p>
        </w:tc>
        <w:tc>
          <w:tcPr>
            <w:tcW w:w="708" w:type="dxa"/>
          </w:tcPr>
          <w:p w:rsidR="00C918C0" w:rsidRPr="0072265C" w:rsidRDefault="0072265C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16,5</w:t>
            </w:r>
          </w:p>
        </w:tc>
        <w:tc>
          <w:tcPr>
            <w:tcW w:w="851" w:type="dxa"/>
          </w:tcPr>
          <w:p w:rsidR="00C918C0" w:rsidRPr="0072265C" w:rsidRDefault="0072265C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16,5</w:t>
            </w:r>
          </w:p>
        </w:tc>
        <w:tc>
          <w:tcPr>
            <w:tcW w:w="850" w:type="dxa"/>
          </w:tcPr>
          <w:p w:rsidR="00C918C0" w:rsidRPr="0072265C" w:rsidRDefault="00EE09D3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C918C0" w:rsidRPr="0072265C" w:rsidRDefault="0072265C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16,5</w:t>
            </w:r>
          </w:p>
        </w:tc>
      </w:tr>
      <w:tr w:rsidR="00C918C0" w:rsidRPr="0072265C" w:rsidTr="009C442B">
        <w:tc>
          <w:tcPr>
            <w:tcW w:w="2836" w:type="dxa"/>
            <w:vMerge w:val="restart"/>
          </w:tcPr>
          <w:p w:rsidR="00C918C0" w:rsidRPr="00C54A1E" w:rsidRDefault="00C918C0" w:rsidP="00C54A1E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Общее количество</w:t>
            </w:r>
          </w:p>
          <w:p w:rsidR="00C918C0" w:rsidRPr="00C54A1E" w:rsidRDefault="00C918C0" w:rsidP="00C54A1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часов</w:t>
            </w:r>
            <w:r w:rsidRPr="00C5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внеаудиторные (самостоятельные) </w:t>
            </w:r>
            <w:r w:rsidRPr="00C5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занятия</w:t>
            </w:r>
          </w:p>
        </w:tc>
        <w:tc>
          <w:tcPr>
            <w:tcW w:w="5953" w:type="dxa"/>
            <w:gridSpan w:val="8"/>
          </w:tcPr>
          <w:p w:rsidR="00C918C0" w:rsidRPr="0072265C" w:rsidRDefault="00D15877" w:rsidP="007226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 </w:t>
            </w:r>
            <w:r w:rsidR="00EE09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91</w:t>
            </w:r>
          </w:p>
        </w:tc>
        <w:tc>
          <w:tcPr>
            <w:tcW w:w="851" w:type="dxa"/>
          </w:tcPr>
          <w:p w:rsidR="00C918C0" w:rsidRPr="0072265C" w:rsidRDefault="0072265C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26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16,5</w:t>
            </w:r>
          </w:p>
        </w:tc>
      </w:tr>
      <w:tr w:rsidR="00C918C0" w:rsidRPr="0072265C" w:rsidTr="009C442B">
        <w:tc>
          <w:tcPr>
            <w:tcW w:w="2836" w:type="dxa"/>
            <w:vMerge/>
          </w:tcPr>
          <w:p w:rsidR="00C918C0" w:rsidRPr="00C54A1E" w:rsidRDefault="00C918C0" w:rsidP="00C54A1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C918C0" w:rsidRPr="0072265C" w:rsidRDefault="0056170E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107</w:t>
            </w:r>
            <w:r w:rsidR="0072265C" w:rsidRPr="007226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,5</w:t>
            </w:r>
          </w:p>
        </w:tc>
      </w:tr>
      <w:tr w:rsidR="00C918C0" w:rsidRPr="00416D96" w:rsidTr="009C442B">
        <w:tc>
          <w:tcPr>
            <w:tcW w:w="2836" w:type="dxa"/>
          </w:tcPr>
          <w:p w:rsidR="00C918C0" w:rsidRPr="00C54A1E" w:rsidRDefault="00C918C0" w:rsidP="00C54A1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Максимальное </w:t>
            </w:r>
            <w:r w:rsidRPr="00C54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часов</w:t>
            </w:r>
            <w:r w:rsidRPr="00C5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 в неделю</w:t>
            </w:r>
          </w:p>
        </w:tc>
        <w:tc>
          <w:tcPr>
            <w:tcW w:w="709" w:type="dxa"/>
          </w:tcPr>
          <w:p w:rsidR="00C918C0" w:rsidRPr="00C54A1E" w:rsidRDefault="00C918C0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918C0" w:rsidRPr="00416D96" w:rsidRDefault="00C918C0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16D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918C0" w:rsidRPr="00416D96" w:rsidRDefault="0072265C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16D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C918C0" w:rsidRPr="00416D96" w:rsidRDefault="0072265C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16D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C918C0" w:rsidRPr="00416D96" w:rsidRDefault="0072265C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16D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708" w:type="dxa"/>
          </w:tcPr>
          <w:p w:rsidR="00C918C0" w:rsidRPr="00416D96" w:rsidRDefault="0072265C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16D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:rsidR="00C918C0" w:rsidRPr="00416D96" w:rsidRDefault="0072265C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16D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918C0" w:rsidRPr="00416D96" w:rsidRDefault="0072265C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16D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:rsidR="00C918C0" w:rsidRPr="00416D96" w:rsidRDefault="0072265C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16D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1,5</w:t>
            </w:r>
          </w:p>
        </w:tc>
      </w:tr>
      <w:tr w:rsidR="00C918C0" w:rsidRPr="00416D96" w:rsidTr="009C442B">
        <w:tc>
          <w:tcPr>
            <w:tcW w:w="2836" w:type="dxa"/>
          </w:tcPr>
          <w:p w:rsidR="00C918C0" w:rsidRPr="00C54A1E" w:rsidRDefault="00C918C0" w:rsidP="00C54A1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Общее максимальное количество часов</w:t>
            </w:r>
            <w:r w:rsidRPr="00C5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C918C0" w:rsidRPr="00C54A1E" w:rsidRDefault="00C918C0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918C0" w:rsidRPr="00416D96" w:rsidRDefault="00C918C0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16D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918C0" w:rsidRPr="00416D96" w:rsidRDefault="0072265C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16D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49,5</w:t>
            </w:r>
          </w:p>
        </w:tc>
        <w:tc>
          <w:tcPr>
            <w:tcW w:w="709" w:type="dxa"/>
          </w:tcPr>
          <w:p w:rsidR="00C918C0" w:rsidRPr="00416D96" w:rsidRDefault="0072265C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16D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49,5</w:t>
            </w:r>
          </w:p>
        </w:tc>
        <w:tc>
          <w:tcPr>
            <w:tcW w:w="709" w:type="dxa"/>
          </w:tcPr>
          <w:p w:rsidR="00C918C0" w:rsidRPr="00416D96" w:rsidRDefault="0072265C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16D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49,5</w:t>
            </w:r>
          </w:p>
        </w:tc>
        <w:tc>
          <w:tcPr>
            <w:tcW w:w="708" w:type="dxa"/>
          </w:tcPr>
          <w:p w:rsidR="00C918C0" w:rsidRPr="00416D96" w:rsidRDefault="0072265C" w:rsidP="00C54A1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16D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49,5</w:t>
            </w:r>
          </w:p>
        </w:tc>
        <w:tc>
          <w:tcPr>
            <w:tcW w:w="851" w:type="dxa"/>
          </w:tcPr>
          <w:p w:rsidR="00C918C0" w:rsidRPr="00416D96" w:rsidRDefault="0072265C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16D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49,5</w:t>
            </w:r>
          </w:p>
        </w:tc>
        <w:tc>
          <w:tcPr>
            <w:tcW w:w="850" w:type="dxa"/>
          </w:tcPr>
          <w:p w:rsidR="00C918C0" w:rsidRPr="00416D96" w:rsidRDefault="0056170E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C918C0" w:rsidRPr="00416D96" w:rsidRDefault="0072265C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16D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49,5</w:t>
            </w:r>
          </w:p>
        </w:tc>
      </w:tr>
      <w:tr w:rsidR="00C918C0" w:rsidRPr="00416D96" w:rsidTr="009C442B">
        <w:tc>
          <w:tcPr>
            <w:tcW w:w="2836" w:type="dxa"/>
            <w:vMerge w:val="restart"/>
          </w:tcPr>
          <w:p w:rsidR="00C918C0" w:rsidRPr="00C54A1E" w:rsidRDefault="00C918C0" w:rsidP="00C54A1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5953" w:type="dxa"/>
            <w:gridSpan w:val="8"/>
          </w:tcPr>
          <w:p w:rsidR="00C918C0" w:rsidRPr="00416D96" w:rsidRDefault="00D15877" w:rsidP="007226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5617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272,5</w:t>
            </w:r>
          </w:p>
        </w:tc>
        <w:tc>
          <w:tcPr>
            <w:tcW w:w="851" w:type="dxa"/>
          </w:tcPr>
          <w:p w:rsidR="00C918C0" w:rsidRPr="00416D96" w:rsidRDefault="0056170E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16D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49,5</w:t>
            </w:r>
          </w:p>
        </w:tc>
      </w:tr>
      <w:tr w:rsidR="00C918C0" w:rsidRPr="00416D96" w:rsidTr="009C442B">
        <w:tc>
          <w:tcPr>
            <w:tcW w:w="2836" w:type="dxa"/>
            <w:vMerge/>
          </w:tcPr>
          <w:p w:rsidR="00C918C0" w:rsidRPr="00C54A1E" w:rsidRDefault="00C918C0" w:rsidP="00C54A1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C918C0" w:rsidRPr="00416D96" w:rsidRDefault="0056170E" w:rsidP="00C54A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32</w:t>
            </w:r>
            <w:r w:rsidR="00EE09D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C918C0" w:rsidRPr="00C54A1E" w:rsidRDefault="00C918C0" w:rsidP="00C54A1E">
      <w:pPr>
        <w:spacing w:after="0" w:line="360" w:lineRule="auto"/>
        <w:ind w:left="142"/>
        <w:jc w:val="both"/>
        <w:rPr>
          <w:rFonts w:ascii="Times New Roman" w:eastAsia="Helvetica" w:hAnsi="Times New Roman" w:cs="Times New Roman"/>
          <w:color w:val="FF0000"/>
          <w:sz w:val="28"/>
          <w:szCs w:val="28"/>
          <w:lang w:eastAsia="ru-RU"/>
        </w:rPr>
      </w:pPr>
    </w:p>
    <w:p w:rsidR="00C918C0" w:rsidRPr="00C54A1E" w:rsidRDefault="00C918C0" w:rsidP="00C54A1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A1E">
        <w:rPr>
          <w:rFonts w:ascii="Times New Roman" w:eastAsia="Calibri" w:hAnsi="Times New Roman" w:cs="Times New Roman"/>
          <w:sz w:val="28"/>
          <w:szCs w:val="28"/>
        </w:rPr>
        <w:t>Виды</w:t>
      </w:r>
      <w:r w:rsidR="00D158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A1E">
        <w:rPr>
          <w:rFonts w:ascii="Times New Roman" w:eastAsia="Calibri" w:hAnsi="Times New Roman" w:cs="Times New Roman"/>
          <w:sz w:val="28"/>
          <w:szCs w:val="28"/>
        </w:rPr>
        <w:t>внеаудиторной</w:t>
      </w:r>
      <w:r w:rsidR="00D158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A1E">
        <w:rPr>
          <w:rFonts w:ascii="Times New Roman" w:eastAsia="Calibri" w:hAnsi="Times New Roman" w:cs="Times New Roman"/>
          <w:sz w:val="28"/>
          <w:szCs w:val="28"/>
        </w:rPr>
        <w:t>работы:</w:t>
      </w:r>
    </w:p>
    <w:p w:rsidR="00C918C0" w:rsidRPr="00691DCE" w:rsidRDefault="00C918C0" w:rsidP="00605F00">
      <w:pPr>
        <w:pStyle w:val="a3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DCE">
        <w:rPr>
          <w:rFonts w:ascii="Times New Roman" w:eastAsia="Calibri" w:hAnsi="Times New Roman" w:cs="Times New Roman"/>
          <w:sz w:val="28"/>
          <w:szCs w:val="28"/>
        </w:rPr>
        <w:t>выполнение</w:t>
      </w:r>
      <w:r w:rsidR="00D15877" w:rsidRPr="00691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DCE">
        <w:rPr>
          <w:rFonts w:ascii="Times New Roman" w:eastAsia="Calibri" w:hAnsi="Times New Roman" w:cs="Times New Roman"/>
          <w:sz w:val="28"/>
          <w:szCs w:val="28"/>
        </w:rPr>
        <w:t>домашнего</w:t>
      </w:r>
      <w:r w:rsidR="00D15877" w:rsidRPr="00691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DCE">
        <w:rPr>
          <w:rFonts w:ascii="Times New Roman" w:eastAsia="Calibri" w:hAnsi="Times New Roman" w:cs="Times New Roman"/>
          <w:sz w:val="28"/>
          <w:szCs w:val="28"/>
        </w:rPr>
        <w:t>задания;</w:t>
      </w:r>
    </w:p>
    <w:p w:rsidR="00C918C0" w:rsidRPr="00691DCE" w:rsidRDefault="00C918C0" w:rsidP="00605F00">
      <w:pPr>
        <w:pStyle w:val="a3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DCE">
        <w:rPr>
          <w:rFonts w:ascii="Times New Roman" w:eastAsia="Calibri" w:hAnsi="Times New Roman" w:cs="Times New Roman"/>
          <w:sz w:val="28"/>
          <w:szCs w:val="28"/>
        </w:rPr>
        <w:t>подготовка</w:t>
      </w:r>
      <w:r w:rsidR="00D15877" w:rsidRPr="00691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DCE">
        <w:rPr>
          <w:rFonts w:ascii="Times New Roman" w:eastAsia="Calibri" w:hAnsi="Times New Roman" w:cs="Times New Roman"/>
          <w:sz w:val="28"/>
          <w:szCs w:val="28"/>
        </w:rPr>
        <w:t>к</w:t>
      </w:r>
      <w:r w:rsidR="00D15877" w:rsidRPr="00691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DCE">
        <w:rPr>
          <w:rFonts w:ascii="Times New Roman" w:eastAsia="Calibri" w:hAnsi="Times New Roman" w:cs="Times New Roman"/>
          <w:sz w:val="28"/>
          <w:szCs w:val="28"/>
        </w:rPr>
        <w:t>концертным</w:t>
      </w:r>
      <w:r w:rsidR="00D15877" w:rsidRPr="00691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DCE">
        <w:rPr>
          <w:rFonts w:ascii="Times New Roman" w:eastAsia="Calibri" w:hAnsi="Times New Roman" w:cs="Times New Roman"/>
          <w:sz w:val="28"/>
          <w:szCs w:val="28"/>
        </w:rPr>
        <w:t>выступлениям;</w:t>
      </w:r>
    </w:p>
    <w:p w:rsidR="00C918C0" w:rsidRPr="00691DCE" w:rsidRDefault="00C918C0" w:rsidP="00605F00">
      <w:pPr>
        <w:pStyle w:val="a3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DCE">
        <w:rPr>
          <w:rFonts w:ascii="Times New Roman" w:eastAsia="Calibri" w:hAnsi="Times New Roman" w:cs="Times New Roman"/>
          <w:sz w:val="28"/>
          <w:szCs w:val="28"/>
        </w:rPr>
        <w:t>посещение</w:t>
      </w:r>
      <w:r w:rsidR="00D15877" w:rsidRPr="00691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DCE">
        <w:rPr>
          <w:rFonts w:ascii="Times New Roman" w:eastAsia="Calibri" w:hAnsi="Times New Roman" w:cs="Times New Roman"/>
          <w:sz w:val="28"/>
          <w:szCs w:val="28"/>
        </w:rPr>
        <w:t>учреждений</w:t>
      </w:r>
      <w:r w:rsidR="00D15877" w:rsidRPr="00691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DCE">
        <w:rPr>
          <w:rFonts w:ascii="Times New Roman" w:eastAsia="Calibri" w:hAnsi="Times New Roman" w:cs="Times New Roman"/>
          <w:sz w:val="28"/>
          <w:szCs w:val="28"/>
        </w:rPr>
        <w:t>культуры</w:t>
      </w:r>
      <w:r w:rsidR="00D15877" w:rsidRPr="00691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DCE">
        <w:rPr>
          <w:rFonts w:ascii="Times New Roman" w:eastAsia="Calibri" w:hAnsi="Times New Roman" w:cs="Times New Roman"/>
          <w:sz w:val="28"/>
          <w:szCs w:val="28"/>
        </w:rPr>
        <w:t>(филармоний,</w:t>
      </w:r>
      <w:r w:rsidR="00D15877" w:rsidRPr="00691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DCE">
        <w:rPr>
          <w:rFonts w:ascii="Times New Roman" w:eastAsia="Calibri" w:hAnsi="Times New Roman" w:cs="Times New Roman"/>
          <w:sz w:val="28"/>
          <w:szCs w:val="28"/>
        </w:rPr>
        <w:t>театров,</w:t>
      </w:r>
      <w:r w:rsidR="00D15877" w:rsidRPr="00691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DCE">
        <w:rPr>
          <w:rFonts w:ascii="Times New Roman" w:eastAsia="Calibri" w:hAnsi="Times New Roman" w:cs="Times New Roman"/>
          <w:sz w:val="28"/>
          <w:szCs w:val="28"/>
        </w:rPr>
        <w:t>концертных</w:t>
      </w:r>
      <w:r w:rsidR="00D15877" w:rsidRPr="00691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DCE">
        <w:rPr>
          <w:rFonts w:ascii="Times New Roman" w:eastAsia="Calibri" w:hAnsi="Times New Roman" w:cs="Times New Roman"/>
          <w:sz w:val="28"/>
          <w:szCs w:val="28"/>
        </w:rPr>
        <w:t>залов</w:t>
      </w:r>
      <w:r w:rsidR="00D15877" w:rsidRPr="00691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DCE">
        <w:rPr>
          <w:rFonts w:ascii="Times New Roman" w:eastAsia="Calibri" w:hAnsi="Times New Roman" w:cs="Times New Roman"/>
          <w:sz w:val="28"/>
          <w:szCs w:val="28"/>
        </w:rPr>
        <w:t>и</w:t>
      </w:r>
      <w:r w:rsidR="00D15877" w:rsidRPr="00691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DCE">
        <w:rPr>
          <w:rFonts w:ascii="Times New Roman" w:eastAsia="Calibri" w:hAnsi="Times New Roman" w:cs="Times New Roman"/>
          <w:sz w:val="28"/>
          <w:szCs w:val="28"/>
        </w:rPr>
        <w:t>др.);</w:t>
      </w:r>
    </w:p>
    <w:p w:rsidR="00C918C0" w:rsidRPr="00691DCE" w:rsidRDefault="00C918C0" w:rsidP="00605F00">
      <w:pPr>
        <w:pStyle w:val="a3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DC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="00D15877" w:rsidRPr="00691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DCE">
        <w:rPr>
          <w:rFonts w:ascii="Times New Roman" w:eastAsia="Calibri" w:hAnsi="Times New Roman" w:cs="Times New Roman"/>
          <w:sz w:val="28"/>
          <w:szCs w:val="28"/>
        </w:rPr>
        <w:t>учащихся</w:t>
      </w:r>
      <w:r w:rsidR="00D15877" w:rsidRPr="00691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DCE">
        <w:rPr>
          <w:rFonts w:ascii="Times New Roman" w:eastAsia="Calibri" w:hAnsi="Times New Roman" w:cs="Times New Roman"/>
          <w:sz w:val="28"/>
          <w:szCs w:val="28"/>
        </w:rPr>
        <w:t>в</w:t>
      </w:r>
      <w:r w:rsidR="00D15877" w:rsidRPr="00691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DCE">
        <w:rPr>
          <w:rFonts w:ascii="Times New Roman" w:eastAsia="Calibri" w:hAnsi="Times New Roman" w:cs="Times New Roman"/>
          <w:sz w:val="28"/>
          <w:szCs w:val="28"/>
        </w:rPr>
        <w:t>концертах,</w:t>
      </w:r>
      <w:r w:rsidR="00D15877" w:rsidRPr="00691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DCE">
        <w:rPr>
          <w:rFonts w:ascii="Times New Roman" w:eastAsia="Calibri" w:hAnsi="Times New Roman" w:cs="Times New Roman"/>
          <w:sz w:val="28"/>
          <w:szCs w:val="28"/>
        </w:rPr>
        <w:t>творческих</w:t>
      </w:r>
      <w:r w:rsidR="00D15877" w:rsidRPr="00691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DCE">
        <w:rPr>
          <w:rFonts w:ascii="Times New Roman" w:eastAsia="Calibri" w:hAnsi="Times New Roman" w:cs="Times New Roman"/>
          <w:sz w:val="28"/>
          <w:szCs w:val="28"/>
        </w:rPr>
        <w:t>мероприятиях</w:t>
      </w:r>
      <w:r w:rsidR="00D15877" w:rsidRPr="00691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DCE">
        <w:rPr>
          <w:rFonts w:ascii="Times New Roman" w:eastAsia="Calibri" w:hAnsi="Times New Roman" w:cs="Times New Roman"/>
          <w:sz w:val="28"/>
          <w:szCs w:val="28"/>
        </w:rPr>
        <w:t>и</w:t>
      </w:r>
      <w:r w:rsidR="00D15877" w:rsidRPr="00691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DCE">
        <w:rPr>
          <w:rFonts w:ascii="Times New Roman" w:eastAsia="Calibri" w:hAnsi="Times New Roman" w:cs="Times New Roman"/>
          <w:sz w:val="28"/>
          <w:szCs w:val="28"/>
        </w:rPr>
        <w:t>культурно-просветительской</w:t>
      </w:r>
      <w:r w:rsidR="00D15877" w:rsidRPr="00691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DCE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D15877" w:rsidRPr="00691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442B" w:rsidRPr="00691DCE">
        <w:rPr>
          <w:rFonts w:ascii="Times New Roman" w:eastAsia="Calibri" w:hAnsi="Times New Roman" w:cs="Times New Roman"/>
          <w:sz w:val="28"/>
          <w:szCs w:val="28"/>
        </w:rPr>
        <w:t>школы</w:t>
      </w:r>
      <w:r w:rsidR="00D15877" w:rsidRPr="00691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DCE">
        <w:rPr>
          <w:rFonts w:ascii="Times New Roman" w:eastAsia="Calibri" w:hAnsi="Times New Roman" w:cs="Times New Roman"/>
          <w:sz w:val="28"/>
          <w:szCs w:val="28"/>
        </w:rPr>
        <w:t>и</w:t>
      </w:r>
      <w:r w:rsidR="00D15877" w:rsidRPr="00691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DCE">
        <w:rPr>
          <w:rFonts w:ascii="Times New Roman" w:eastAsia="Calibri" w:hAnsi="Times New Roman" w:cs="Times New Roman"/>
          <w:sz w:val="28"/>
          <w:szCs w:val="28"/>
        </w:rPr>
        <w:t>др.</w:t>
      </w:r>
    </w:p>
    <w:p w:rsidR="00B47B3B" w:rsidRDefault="00C918C0" w:rsidP="00B163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A1E">
        <w:rPr>
          <w:rFonts w:ascii="Times New Roman" w:eastAsia="Calibri" w:hAnsi="Times New Roman" w:cs="Times New Roman"/>
          <w:sz w:val="28"/>
          <w:szCs w:val="28"/>
        </w:rPr>
        <w:t xml:space="preserve">Учебный материал распределяется по годам обучения </w:t>
      </w:r>
      <w:r w:rsidR="00691DCE">
        <w:rPr>
          <w:rFonts w:ascii="Times New Roman" w:eastAsia="Calibri" w:hAnsi="Times New Roman" w:cs="Times New Roman"/>
          <w:sz w:val="28"/>
          <w:szCs w:val="28"/>
        </w:rPr>
        <w:t>—</w:t>
      </w:r>
      <w:r w:rsidRPr="00C54A1E">
        <w:rPr>
          <w:rFonts w:ascii="Times New Roman" w:eastAsia="Calibri" w:hAnsi="Times New Roman" w:cs="Times New Roman"/>
          <w:sz w:val="28"/>
          <w:szCs w:val="28"/>
        </w:rPr>
        <w:t xml:space="preserve"> классам. Каждый класс имеет свои дидактические задачи и объем времени, предусмотренный для освоения учебного материала.</w:t>
      </w:r>
    </w:p>
    <w:p w:rsidR="00B47B3B" w:rsidRPr="00B163AF" w:rsidRDefault="00B163AF" w:rsidP="00B163A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Годовые требования по классам</w:t>
      </w:r>
    </w:p>
    <w:p w:rsidR="009C442B" w:rsidRDefault="00630697" w:rsidP="009D5A0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A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 класс</w:t>
      </w:r>
    </w:p>
    <w:p w:rsidR="00630697" w:rsidRPr="009C442B" w:rsidRDefault="00EA7BA5" w:rsidP="0026411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 вокализа, 2</w:t>
      </w:r>
      <w:r w:rsidR="00264116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 народные песни,</w:t>
      </w:r>
      <w:r w:rsidR="00B163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A7BA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64116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EA7BA5">
        <w:rPr>
          <w:rFonts w:ascii="Times New Roman" w:eastAsia="Times New Roman" w:hAnsi="Times New Roman" w:cs="Times New Roman"/>
          <w:sz w:val="28"/>
          <w:szCs w:val="28"/>
          <w:lang w:eastAsia="ar-SA"/>
        </w:rPr>
        <w:t>4 песни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русских и зарубежных композиторов</w:t>
      </w:r>
      <w:r w:rsidR="0026411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30697" w:rsidRPr="00C54A1E" w:rsidRDefault="00630697" w:rsidP="00605F00">
      <w:pPr>
        <w:numPr>
          <w:ilvl w:val="0"/>
          <w:numId w:val="3"/>
        </w:numPr>
        <w:suppressAutoHyphens/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A1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правильная певческая установка;</w:t>
      </w:r>
    </w:p>
    <w:p w:rsidR="00630697" w:rsidRPr="00C54A1E" w:rsidRDefault="00630697" w:rsidP="00605F00">
      <w:pPr>
        <w:numPr>
          <w:ilvl w:val="0"/>
          <w:numId w:val="3"/>
        </w:numPr>
        <w:suppressAutoHyphens/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A1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над интонацией;</w:t>
      </w:r>
    </w:p>
    <w:p w:rsidR="00630697" w:rsidRPr="00C54A1E" w:rsidRDefault="00630697" w:rsidP="00605F00">
      <w:pPr>
        <w:numPr>
          <w:ilvl w:val="0"/>
          <w:numId w:val="4"/>
        </w:numPr>
        <w:suppressAutoHyphens/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A1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работать над организацией дыхания (ощущение опоры);</w:t>
      </w:r>
    </w:p>
    <w:p w:rsidR="00630697" w:rsidRPr="00C54A1E" w:rsidRDefault="00630697" w:rsidP="00605F00">
      <w:pPr>
        <w:numPr>
          <w:ilvl w:val="0"/>
          <w:numId w:val="4"/>
        </w:numPr>
        <w:suppressAutoHyphens/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A1E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выравнивать гласные, активно произносить согласные;</w:t>
      </w:r>
    </w:p>
    <w:p w:rsidR="00630697" w:rsidRPr="00B163AF" w:rsidRDefault="00630697" w:rsidP="00605F00">
      <w:pPr>
        <w:numPr>
          <w:ilvl w:val="0"/>
          <w:numId w:val="4"/>
        </w:numPr>
        <w:suppressAutoHyphens/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A1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приучать к смысловому единству текста и музыки.</w:t>
      </w:r>
    </w:p>
    <w:p w:rsidR="00630697" w:rsidRPr="00C54A1E" w:rsidRDefault="00A44746" w:rsidP="009D5A0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 класс</w:t>
      </w:r>
    </w:p>
    <w:p w:rsidR="00264116" w:rsidRDefault="00630697" w:rsidP="0026411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A1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Продолжается работа по развитию и укреплению певческого дыхания, высокой вокальной позиции, округлости и близости звука, выявления тембра.</w:t>
      </w:r>
    </w:p>
    <w:p w:rsidR="00630697" w:rsidRPr="00C54A1E" w:rsidRDefault="00630697" w:rsidP="0026411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A1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Начинается работа над подвижностью голоса в упражнениях (в пределах квинты):</w:t>
      </w:r>
    </w:p>
    <w:p w:rsidR="00630697" w:rsidRPr="00C54A1E" w:rsidRDefault="00630697" w:rsidP="00605F00">
      <w:pPr>
        <w:numPr>
          <w:ilvl w:val="0"/>
          <w:numId w:val="4"/>
        </w:numPr>
        <w:suppressAutoHyphens/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A1E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выработка динамических оттенков в удобной тесситуре;</w:t>
      </w:r>
    </w:p>
    <w:p w:rsidR="00630697" w:rsidRPr="00C54A1E" w:rsidRDefault="00630697" w:rsidP="00605F00">
      <w:pPr>
        <w:numPr>
          <w:ilvl w:val="0"/>
          <w:numId w:val="4"/>
        </w:numPr>
        <w:suppressAutoHyphens/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A1E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выработка ощущения пространства перспективы во время пения</w:t>
      </w:r>
      <w:r w:rsidR="0026411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30697" w:rsidRPr="00C54A1E" w:rsidRDefault="00A44746" w:rsidP="00264116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вокализа, </w:t>
      </w:r>
      <w:r w:rsidR="00264116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EA7BA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64116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EA7BA5">
        <w:rPr>
          <w:rFonts w:ascii="Times New Roman" w:eastAsia="Times New Roman" w:hAnsi="Times New Roman" w:cs="Times New Roman"/>
          <w:sz w:val="28"/>
          <w:szCs w:val="28"/>
          <w:lang w:eastAsia="ar-SA"/>
        </w:rPr>
        <w:t>4 песни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русс</w:t>
      </w:r>
      <w:r w:rsidR="00B163AF">
        <w:rPr>
          <w:rFonts w:ascii="Times New Roman" w:eastAsia="Times New Roman" w:hAnsi="Times New Roman" w:cs="Times New Roman"/>
          <w:sz w:val="28"/>
          <w:szCs w:val="28"/>
          <w:lang w:eastAsia="ar-SA"/>
        </w:rPr>
        <w:t>ких и зарубежных композиторов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A447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 народные песни.</w:t>
      </w:r>
    </w:p>
    <w:p w:rsidR="00630697" w:rsidRPr="00C54A1E" w:rsidRDefault="00630697" w:rsidP="009D5A0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4A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 класс</w:t>
      </w:r>
    </w:p>
    <w:p w:rsidR="00630697" w:rsidRPr="00C54A1E" w:rsidRDefault="00630697" w:rsidP="00605F00">
      <w:pPr>
        <w:numPr>
          <w:ilvl w:val="0"/>
          <w:numId w:val="4"/>
        </w:numPr>
        <w:suppressAutoHyphens/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A1E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возможно продвижение в расширение диапазона без форсирования и напряжения;</w:t>
      </w:r>
    </w:p>
    <w:p w:rsidR="00630697" w:rsidRPr="00C54A1E" w:rsidRDefault="00630697" w:rsidP="00605F00">
      <w:pPr>
        <w:numPr>
          <w:ilvl w:val="0"/>
          <w:numId w:val="4"/>
        </w:numPr>
        <w:suppressAutoHyphens/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A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вокальные упражнения на соединение </w:t>
      </w:r>
      <w:r w:rsidR="00264116">
        <w:rPr>
          <w:rFonts w:ascii="Times New Roman" w:eastAsia="Times New Roman" w:hAnsi="Times New Roman" w:cs="Times New Roman"/>
          <w:sz w:val="28"/>
          <w:szCs w:val="28"/>
          <w:lang w:eastAsia="ar-SA"/>
        </w:rPr>
        <w:t>звуков (кварта, квинта, секста).</w:t>
      </w:r>
    </w:p>
    <w:p w:rsidR="00630697" w:rsidRPr="00C54A1E" w:rsidRDefault="00630697" w:rsidP="00CB4B0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A1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64116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C54A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вокализа с элементами техники, </w:t>
      </w:r>
      <w:r w:rsidR="00B163A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64116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B163AF">
        <w:rPr>
          <w:rFonts w:ascii="Times New Roman" w:eastAsia="Times New Roman" w:hAnsi="Times New Roman" w:cs="Times New Roman"/>
          <w:sz w:val="28"/>
          <w:szCs w:val="28"/>
          <w:lang w:eastAsia="ar-SA"/>
        </w:rPr>
        <w:t>2 народные песни,</w:t>
      </w:r>
      <w:r w:rsidR="00264116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B163AF">
        <w:rPr>
          <w:rFonts w:ascii="Times New Roman" w:eastAsia="Times New Roman" w:hAnsi="Times New Roman" w:cs="Times New Roman"/>
          <w:sz w:val="28"/>
          <w:szCs w:val="28"/>
          <w:lang w:eastAsia="ar-SA"/>
        </w:rPr>
        <w:t>1 несложный романс,</w:t>
      </w:r>
      <w:r w:rsidRPr="00C54A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</w:t>
      </w:r>
      <w:r w:rsidR="00264116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C54A1E">
        <w:rPr>
          <w:rFonts w:ascii="Times New Roman" w:eastAsia="Times New Roman" w:hAnsi="Times New Roman" w:cs="Times New Roman"/>
          <w:sz w:val="28"/>
          <w:szCs w:val="28"/>
          <w:lang w:eastAsia="ar-SA"/>
        </w:rPr>
        <w:t>5 разнохарактерные песни.</w:t>
      </w:r>
    </w:p>
    <w:p w:rsidR="00630697" w:rsidRPr="00C54A1E" w:rsidRDefault="00630697" w:rsidP="009D5A0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4A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2641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–</w:t>
      </w:r>
      <w:r w:rsidRPr="00C54A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 класс</w:t>
      </w:r>
    </w:p>
    <w:p w:rsidR="00630697" w:rsidRPr="00C54A1E" w:rsidRDefault="00630697" w:rsidP="00CB4B09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A1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Закрепляются все певческие навыки, полученные за годы обучения.</w:t>
      </w:r>
    </w:p>
    <w:p w:rsidR="00630697" w:rsidRPr="00C54A1E" w:rsidRDefault="00630697" w:rsidP="00CB4B09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A1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Продолжается работа:</w:t>
      </w:r>
    </w:p>
    <w:p w:rsidR="00630697" w:rsidRPr="00C54A1E" w:rsidRDefault="00630697" w:rsidP="00605F00">
      <w:pPr>
        <w:numPr>
          <w:ilvl w:val="0"/>
          <w:numId w:val="5"/>
        </w:numPr>
        <w:suppressAutoHyphens/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A1E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организации певческого дыхания</w:t>
      </w:r>
      <w:r w:rsidR="00B163A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630697" w:rsidRPr="00C54A1E" w:rsidRDefault="00630697" w:rsidP="00605F00">
      <w:pPr>
        <w:numPr>
          <w:ilvl w:val="0"/>
          <w:numId w:val="5"/>
        </w:numPr>
        <w:suppressAutoHyphens/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A1E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выравниванию голоса по всему диапазону</w:t>
      </w:r>
      <w:r w:rsidR="00B163A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630697" w:rsidRPr="00C54A1E" w:rsidRDefault="00630697" w:rsidP="00605F00">
      <w:pPr>
        <w:numPr>
          <w:ilvl w:val="0"/>
          <w:numId w:val="5"/>
        </w:numPr>
        <w:suppressAutoHyphens/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A1E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развитию подвижности голоса</w:t>
      </w:r>
      <w:r w:rsidR="00B163A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630697" w:rsidRPr="00C54A1E" w:rsidRDefault="00630697" w:rsidP="00605F00">
      <w:pPr>
        <w:numPr>
          <w:ilvl w:val="0"/>
          <w:numId w:val="5"/>
        </w:numPr>
        <w:suppressAutoHyphens/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A1E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укреплению и усложнению исполнительских задач</w:t>
      </w:r>
      <w:r w:rsidR="00CB4B0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30697" w:rsidRPr="00CB4B09" w:rsidRDefault="00CB4B09" w:rsidP="008D6DF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2 </w:t>
      </w:r>
      <w:r w:rsidR="00630697" w:rsidRPr="00CB4B09">
        <w:rPr>
          <w:rFonts w:ascii="Times New Roman" w:eastAsia="Times New Roman" w:hAnsi="Times New Roman" w:cs="Times New Roman"/>
          <w:sz w:val="28"/>
          <w:szCs w:val="28"/>
          <w:lang w:eastAsia="ar-SA"/>
        </w:rPr>
        <w:t>вокализа</w:t>
      </w:r>
      <w:r w:rsidR="00A44746" w:rsidRPr="00CB4B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1–</w:t>
      </w:r>
      <w:r w:rsidR="00630697" w:rsidRPr="00CB4B09">
        <w:rPr>
          <w:rFonts w:ascii="Times New Roman" w:eastAsia="Times New Roman" w:hAnsi="Times New Roman" w:cs="Times New Roman"/>
          <w:sz w:val="28"/>
          <w:szCs w:val="28"/>
          <w:lang w:eastAsia="ar-SA"/>
        </w:rPr>
        <w:t>2 народные песни</w:t>
      </w:r>
      <w:r w:rsidR="00A44746" w:rsidRPr="00CB4B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630697" w:rsidRPr="00CB4B0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630697" w:rsidRPr="00CB4B09">
        <w:rPr>
          <w:rFonts w:ascii="Times New Roman" w:eastAsia="Times New Roman" w:hAnsi="Times New Roman" w:cs="Times New Roman"/>
          <w:sz w:val="28"/>
          <w:szCs w:val="28"/>
          <w:lang w:eastAsia="ar-SA"/>
        </w:rPr>
        <w:t>2 романса</w:t>
      </w:r>
      <w:r w:rsidR="00A44746" w:rsidRPr="00CB4B09">
        <w:rPr>
          <w:rFonts w:ascii="Times New Roman" w:eastAsia="Times New Roman" w:hAnsi="Times New Roman" w:cs="Times New Roman"/>
          <w:sz w:val="28"/>
          <w:szCs w:val="28"/>
          <w:lang w:eastAsia="ar-SA"/>
        </w:rPr>
        <w:t>, 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A44746" w:rsidRPr="00CB4B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 </w:t>
      </w:r>
      <w:r w:rsidR="009D5A00" w:rsidRPr="00CB4B0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разноплановые</w:t>
      </w:r>
      <w:r w:rsidR="00630697" w:rsidRPr="00CB4B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произведения, включая современную музыку</w:t>
      </w:r>
      <w:r w:rsidR="00B163AF" w:rsidRPr="00CB4B0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30697" w:rsidRDefault="00630697" w:rsidP="009D5A0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CB4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</w:t>
      </w:r>
    </w:p>
    <w:p w:rsidR="00B163AF" w:rsidRDefault="00630697" w:rsidP="008D6DF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C54A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вокализа</w:t>
      </w:r>
      <w:r w:rsidR="00B163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C54A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народные песни</w:t>
      </w:r>
      <w:r w:rsidR="00B163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B163AF">
        <w:rPr>
          <w:rFonts w:ascii="Times New Roman" w:eastAsia="Times New Roman" w:hAnsi="Times New Roman" w:cs="Times New Roman"/>
          <w:sz w:val="28"/>
          <w:szCs w:val="28"/>
          <w:lang w:eastAsia="ar-SA"/>
        </w:rPr>
        <w:t>4 романса</w:t>
      </w:r>
      <w:r w:rsidR="00B163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D6DFB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 разноплановых произведений</w:t>
      </w:r>
      <w:r w:rsidRPr="00C54A1E">
        <w:rPr>
          <w:rFonts w:ascii="Times New Roman" w:eastAsia="Times New Roman" w:hAnsi="Times New Roman" w:cs="Times New Roman"/>
          <w:sz w:val="28"/>
          <w:szCs w:val="28"/>
          <w:lang w:eastAsia="ar-SA"/>
        </w:rPr>
        <w:t>, включая современную музыку</w:t>
      </w:r>
      <w:r w:rsidR="00B163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B7AB1" w:rsidRPr="008D6DFB" w:rsidRDefault="00CB7AB1" w:rsidP="00605F00">
      <w:pPr>
        <w:pStyle w:val="a3"/>
        <w:numPr>
          <w:ilvl w:val="0"/>
          <w:numId w:val="14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требования"/>
      <w:r w:rsidRPr="008D6DF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</w:t>
      </w:r>
      <w:r w:rsidR="00B47B3B" w:rsidRPr="008D6DFB">
        <w:rPr>
          <w:rFonts w:ascii="Times New Roman" w:eastAsia="Calibri" w:hAnsi="Times New Roman" w:cs="Times New Roman"/>
          <w:b/>
          <w:sz w:val="28"/>
          <w:szCs w:val="28"/>
        </w:rPr>
        <w:t>ребования к уровню подготовки уча</w:t>
      </w:r>
      <w:r w:rsidRPr="008D6DFB">
        <w:rPr>
          <w:rFonts w:ascii="Times New Roman" w:eastAsia="Calibri" w:hAnsi="Times New Roman" w:cs="Times New Roman"/>
          <w:b/>
          <w:sz w:val="28"/>
          <w:szCs w:val="28"/>
        </w:rPr>
        <w:t>щихся</w:t>
      </w:r>
    </w:p>
    <w:bookmarkEnd w:id="2"/>
    <w:p w:rsidR="00CB7AB1" w:rsidRPr="00C54A1E" w:rsidRDefault="00CB7AB1" w:rsidP="000E46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A1E">
        <w:rPr>
          <w:rFonts w:ascii="Times New Roman" w:eastAsia="Calibri" w:hAnsi="Times New Roman" w:cs="Times New Roman"/>
          <w:sz w:val="28"/>
          <w:szCs w:val="28"/>
        </w:rPr>
        <w:t>Данная программа отражает разнообразие репертуара, академическую направленность</w:t>
      </w:r>
      <w:r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B3B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A1E">
        <w:rPr>
          <w:rFonts w:ascii="Times New Roman" w:eastAsia="Calibri" w:hAnsi="Times New Roman" w:cs="Times New Roman"/>
          <w:sz w:val="28"/>
          <w:szCs w:val="28"/>
        </w:rPr>
        <w:t>«Ансамбль</w:t>
      </w:r>
      <w:r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54A1E">
        <w:rPr>
          <w:rFonts w:ascii="Times New Roman" w:eastAsia="Calibri" w:hAnsi="Times New Roman" w:cs="Times New Roman"/>
          <w:sz w:val="28"/>
          <w:szCs w:val="28"/>
        </w:rPr>
        <w:t xml:space="preserve">, а также возможность индивидуального подхода к каждому ученику. </w:t>
      </w:r>
      <w:r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</w:t>
      </w:r>
      <w:r w:rsidRPr="00C54A1E">
        <w:rPr>
          <w:rFonts w:ascii="Times New Roman" w:eastAsia="Calibri" w:hAnsi="Times New Roman" w:cs="Times New Roman"/>
          <w:sz w:val="28"/>
          <w:szCs w:val="28"/>
        </w:rPr>
        <w:t xml:space="preserve">направлено на </w:t>
      </w:r>
      <w:r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развития личности и приобретения ею художественно-исполнительских знаний, умений и навыков.</w:t>
      </w:r>
    </w:p>
    <w:p w:rsidR="00CB7AB1" w:rsidRPr="009D5A00" w:rsidRDefault="00CB7AB1" w:rsidP="000E46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</w:t>
      </w:r>
      <w:r w:rsidR="009D5A00" w:rsidRPr="009D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 </w:t>
      </w:r>
      <w:r w:rsidR="009D5A00" w:rsidRPr="009D5A00">
        <w:rPr>
          <w:rFonts w:ascii="Times New Roman" w:eastAsia="Calibri" w:hAnsi="Times New Roman" w:cs="Times New Roman"/>
          <w:sz w:val="28"/>
          <w:szCs w:val="28"/>
        </w:rPr>
        <w:t>«Ансамбль</w:t>
      </w:r>
      <w:r w:rsidR="009D5A00" w:rsidRPr="009D5A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58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5A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обеспечивает:</w:t>
      </w:r>
    </w:p>
    <w:p w:rsidR="009C442B" w:rsidRPr="000E465B" w:rsidRDefault="009C442B" w:rsidP="00605F0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E465B">
        <w:rPr>
          <w:rFonts w:ascii="Times New Roman" w:hAnsi="Times New Roman" w:cs="Times New Roman"/>
          <w:sz w:val="28"/>
          <w:szCs w:val="28"/>
        </w:rPr>
        <w:t xml:space="preserve">сформированный комплекс умений и навыков в области коллективного творчества </w:t>
      </w:r>
      <w:r w:rsidR="009E4C8B">
        <w:rPr>
          <w:rFonts w:ascii="Times New Roman" w:hAnsi="Times New Roman" w:cs="Times New Roman"/>
          <w:sz w:val="28"/>
          <w:szCs w:val="28"/>
        </w:rPr>
        <w:t>—</w:t>
      </w:r>
      <w:r w:rsidRPr="000E465B">
        <w:rPr>
          <w:rFonts w:ascii="Times New Roman" w:hAnsi="Times New Roman" w:cs="Times New Roman"/>
          <w:sz w:val="28"/>
          <w:szCs w:val="28"/>
        </w:rPr>
        <w:t xml:space="preserve"> ансамблевого исполнительства, позволяющий демонстрировать единство исполнительских намерений и реал</w:t>
      </w:r>
      <w:r w:rsidR="00B163AF" w:rsidRPr="000E465B">
        <w:rPr>
          <w:rFonts w:ascii="Times New Roman" w:hAnsi="Times New Roman" w:cs="Times New Roman"/>
          <w:sz w:val="28"/>
          <w:szCs w:val="28"/>
        </w:rPr>
        <w:t>изацию исполнительского замысла.</w:t>
      </w:r>
      <w:r w:rsidRPr="000E4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42B" w:rsidRPr="000E465B" w:rsidRDefault="009C442B" w:rsidP="00605F0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465B">
        <w:rPr>
          <w:rFonts w:ascii="Times New Roman" w:hAnsi="Times New Roman" w:cs="Times New Roman"/>
          <w:sz w:val="28"/>
          <w:szCs w:val="28"/>
        </w:rPr>
        <w:t>знание ансамблевого репертуара (вокальных произведений) различных отечеств</w:t>
      </w:r>
      <w:r w:rsidR="00A44746" w:rsidRPr="000E465B">
        <w:rPr>
          <w:rFonts w:ascii="Times New Roman" w:hAnsi="Times New Roman" w:cs="Times New Roman"/>
          <w:sz w:val="28"/>
          <w:szCs w:val="28"/>
        </w:rPr>
        <w:t>енных и зарубежных композиторов.</w:t>
      </w:r>
      <w:r w:rsidRPr="000E4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42B" w:rsidRPr="000E465B" w:rsidRDefault="009C442B" w:rsidP="00605F0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E465B">
        <w:rPr>
          <w:rFonts w:ascii="Times New Roman" w:hAnsi="Times New Roman" w:cs="Times New Roman"/>
          <w:sz w:val="28"/>
          <w:szCs w:val="28"/>
        </w:rPr>
        <w:t xml:space="preserve"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 </w:t>
      </w:r>
    </w:p>
    <w:p w:rsidR="00630697" w:rsidRDefault="00630697" w:rsidP="00C54A1E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B7AB1" w:rsidRPr="009E4C8B" w:rsidRDefault="00630697" w:rsidP="00605F00">
      <w:pPr>
        <w:pStyle w:val="a3"/>
        <w:numPr>
          <w:ilvl w:val="0"/>
          <w:numId w:val="14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формы"/>
      <w:r w:rsidRPr="009E4C8B">
        <w:rPr>
          <w:rFonts w:ascii="Times New Roman" w:eastAsia="Calibri" w:hAnsi="Times New Roman" w:cs="Times New Roman"/>
          <w:b/>
          <w:sz w:val="28"/>
          <w:szCs w:val="28"/>
        </w:rPr>
        <w:t>Формы и методы контроля.</w:t>
      </w:r>
      <w:r w:rsidR="00CB7AB1" w:rsidRPr="009E4C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E4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</w:t>
      </w:r>
    </w:p>
    <w:bookmarkEnd w:id="3"/>
    <w:p w:rsidR="00324771" w:rsidRPr="00605F00" w:rsidRDefault="00324771" w:rsidP="00605F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5F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Аттестация: цели, виды, форма, содержание</w:t>
      </w:r>
    </w:p>
    <w:p w:rsidR="00C54A1E" w:rsidRPr="00C54A1E" w:rsidRDefault="00C54A1E" w:rsidP="00605F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видами контроля успеваемости по </w:t>
      </w:r>
      <w:r w:rsidR="00D57C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Ансамбль</w:t>
      </w:r>
      <w:r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являются:</w:t>
      </w:r>
    </w:p>
    <w:p w:rsidR="00C54A1E" w:rsidRPr="00C54A1E" w:rsidRDefault="00C54A1E" w:rsidP="00605F00">
      <w:pPr>
        <w:numPr>
          <w:ilvl w:val="0"/>
          <w:numId w:val="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="00605F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успеваемости учащихся;</w:t>
      </w:r>
    </w:p>
    <w:p w:rsidR="00C54A1E" w:rsidRPr="00C54A1E" w:rsidRDefault="00C54A1E" w:rsidP="00605F00">
      <w:pPr>
        <w:numPr>
          <w:ilvl w:val="0"/>
          <w:numId w:val="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аттестация.</w:t>
      </w:r>
    </w:p>
    <w:p w:rsidR="00C54A1E" w:rsidRPr="00C54A1E" w:rsidRDefault="00C54A1E" w:rsidP="00605F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видов контроля имеет свои цели, задачи и формы.</w:t>
      </w:r>
    </w:p>
    <w:p w:rsidR="00605F00" w:rsidRDefault="00C54A1E" w:rsidP="00605F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Текущий контроль</w:t>
      </w:r>
      <w:r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</w:t>
      </w:r>
    </w:p>
    <w:p w:rsidR="00C54A1E" w:rsidRPr="00C54A1E" w:rsidRDefault="00C54A1E" w:rsidP="00605F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них учитываются: </w:t>
      </w:r>
    </w:p>
    <w:p w:rsidR="00C54A1E" w:rsidRPr="00605F00" w:rsidRDefault="00C54A1E" w:rsidP="00605F00">
      <w:pPr>
        <w:pStyle w:val="a3"/>
        <w:numPr>
          <w:ilvl w:val="0"/>
          <w:numId w:val="20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ребенка к занятиям, его старания и прилежность;</w:t>
      </w:r>
    </w:p>
    <w:p w:rsidR="00C54A1E" w:rsidRPr="00605F00" w:rsidRDefault="00C54A1E" w:rsidP="00605F00">
      <w:pPr>
        <w:pStyle w:val="a3"/>
        <w:numPr>
          <w:ilvl w:val="0"/>
          <w:numId w:val="20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выполнения предложенных заданий;</w:t>
      </w:r>
    </w:p>
    <w:p w:rsidR="00C54A1E" w:rsidRPr="00605F00" w:rsidRDefault="00C54A1E" w:rsidP="00605F00">
      <w:pPr>
        <w:pStyle w:val="a3"/>
        <w:numPr>
          <w:ilvl w:val="0"/>
          <w:numId w:val="20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инициативность и проявление самостоятельности как на уроке, так и во время домашней работы;</w:t>
      </w:r>
    </w:p>
    <w:p w:rsidR="00C54A1E" w:rsidRPr="00605F00" w:rsidRDefault="00C54A1E" w:rsidP="00605F00">
      <w:pPr>
        <w:pStyle w:val="a3"/>
        <w:numPr>
          <w:ilvl w:val="0"/>
          <w:numId w:val="20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F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темпы продвижения.</w:t>
      </w:r>
    </w:p>
    <w:p w:rsidR="00C54A1E" w:rsidRPr="00C54A1E" w:rsidRDefault="00C54A1E" w:rsidP="00605F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результатов текущего контроля выводятся четверные оценки.</w:t>
      </w:r>
    </w:p>
    <w:p w:rsidR="00C54A1E" w:rsidRDefault="00C54A1E" w:rsidP="00605F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аттестация</w:t>
      </w:r>
      <w:r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успешность развития учащегося и степень освоения им учебных задач на данном этапе. Формами промежуточной аттестации являются контрольные уроки, зачеты, академически</w:t>
      </w:r>
      <w:r w:rsidR="00BC3662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концерты, технические зачеты.</w:t>
      </w:r>
    </w:p>
    <w:p w:rsidR="009C442B" w:rsidRPr="00044EFA" w:rsidRDefault="009C442B" w:rsidP="009C442B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FA">
        <w:rPr>
          <w:rFonts w:ascii="Times New Roman" w:hAnsi="Times New Roman" w:cs="Times New Roman"/>
          <w:b/>
          <w:sz w:val="28"/>
          <w:szCs w:val="28"/>
        </w:rPr>
        <w:t>График промежуточной аттестации</w:t>
      </w:r>
      <w:r w:rsidR="00D158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977"/>
        <w:gridCol w:w="4271"/>
      </w:tblGrid>
      <w:tr w:rsidR="009C442B" w:rsidRPr="00044EFA" w:rsidTr="009C442B">
        <w:trPr>
          <w:trHeight w:val="360"/>
        </w:trPr>
        <w:tc>
          <w:tcPr>
            <w:tcW w:w="1985" w:type="dxa"/>
            <w:vMerge w:val="restart"/>
          </w:tcPr>
          <w:p w:rsidR="009C442B" w:rsidRPr="00044EFA" w:rsidRDefault="00D15877" w:rsidP="009C44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442B" w:rsidRPr="00044EF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9C442B" w:rsidRPr="00044EFA" w:rsidRDefault="009C442B" w:rsidP="009C44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48" w:type="dxa"/>
            <w:gridSpan w:val="2"/>
          </w:tcPr>
          <w:p w:rsidR="009C442B" w:rsidRPr="00044EFA" w:rsidRDefault="00D15877" w:rsidP="009C44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442B" w:rsidRPr="00044EFA">
              <w:rPr>
                <w:rFonts w:ascii="Times New Roman" w:hAnsi="Times New Roman" w:cs="Times New Roman"/>
                <w:b/>
                <w:sz w:val="28"/>
                <w:szCs w:val="28"/>
              </w:rPr>
              <w:t>График</w:t>
            </w:r>
          </w:p>
        </w:tc>
      </w:tr>
      <w:tr w:rsidR="009C442B" w:rsidRPr="00044EFA" w:rsidTr="009C442B">
        <w:trPr>
          <w:trHeight w:val="435"/>
        </w:trPr>
        <w:tc>
          <w:tcPr>
            <w:tcW w:w="1985" w:type="dxa"/>
            <w:vMerge/>
          </w:tcPr>
          <w:p w:rsidR="009C442B" w:rsidRPr="00044EFA" w:rsidRDefault="009C442B" w:rsidP="009C44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C442B" w:rsidRPr="00044EFA" w:rsidRDefault="00D15877" w:rsidP="009C44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442B" w:rsidRPr="00044EFA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4271" w:type="dxa"/>
          </w:tcPr>
          <w:p w:rsidR="009C442B" w:rsidRPr="00044EFA" w:rsidRDefault="00D15877" w:rsidP="009C44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442B" w:rsidRPr="00044EFA"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</w:t>
            </w:r>
          </w:p>
        </w:tc>
      </w:tr>
      <w:tr w:rsidR="009C442B" w:rsidRPr="00044EFA" w:rsidTr="009C442B">
        <w:trPr>
          <w:trHeight w:val="540"/>
        </w:trPr>
        <w:tc>
          <w:tcPr>
            <w:tcW w:w="1985" w:type="dxa"/>
          </w:tcPr>
          <w:p w:rsidR="009C442B" w:rsidRPr="00044EFA" w:rsidRDefault="00A44746" w:rsidP="009C44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442B" w:rsidRPr="00044EF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977" w:type="dxa"/>
          </w:tcPr>
          <w:p w:rsidR="009C442B" w:rsidRPr="00044EFA" w:rsidRDefault="009C442B" w:rsidP="009C44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4271" w:type="dxa"/>
          </w:tcPr>
          <w:p w:rsidR="009C442B" w:rsidRPr="00044EFA" w:rsidRDefault="009C442B" w:rsidP="009C44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</w:tr>
      <w:tr w:rsidR="009C442B" w:rsidRPr="00044EFA" w:rsidTr="009C442B">
        <w:trPr>
          <w:trHeight w:val="645"/>
        </w:trPr>
        <w:tc>
          <w:tcPr>
            <w:tcW w:w="1985" w:type="dxa"/>
          </w:tcPr>
          <w:p w:rsidR="009C442B" w:rsidRPr="00044EFA" w:rsidRDefault="00A44746" w:rsidP="009C44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442B" w:rsidRPr="00044EF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977" w:type="dxa"/>
          </w:tcPr>
          <w:p w:rsidR="009C442B" w:rsidRPr="00044EFA" w:rsidRDefault="009C442B" w:rsidP="009C44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4271" w:type="dxa"/>
          </w:tcPr>
          <w:p w:rsidR="009C442B" w:rsidRPr="00044EFA" w:rsidRDefault="00A44746" w:rsidP="009C44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</w:tr>
      <w:tr w:rsidR="00A44746" w:rsidRPr="00044EFA" w:rsidTr="009C442B">
        <w:trPr>
          <w:trHeight w:val="645"/>
        </w:trPr>
        <w:tc>
          <w:tcPr>
            <w:tcW w:w="1985" w:type="dxa"/>
          </w:tcPr>
          <w:p w:rsidR="00A44746" w:rsidRPr="00044EFA" w:rsidRDefault="00A44746" w:rsidP="009C44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977" w:type="dxa"/>
          </w:tcPr>
          <w:p w:rsidR="00A44746" w:rsidRPr="00044EFA" w:rsidRDefault="00A44746" w:rsidP="009C44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4271" w:type="dxa"/>
          </w:tcPr>
          <w:p w:rsidR="00A44746" w:rsidRPr="00044EFA" w:rsidRDefault="00A44746" w:rsidP="009C44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</w:tr>
      <w:tr w:rsidR="00A44746" w:rsidRPr="00044EFA" w:rsidTr="009C442B">
        <w:trPr>
          <w:trHeight w:val="645"/>
        </w:trPr>
        <w:tc>
          <w:tcPr>
            <w:tcW w:w="1985" w:type="dxa"/>
          </w:tcPr>
          <w:p w:rsidR="00A44746" w:rsidRPr="00044EFA" w:rsidRDefault="00A44746" w:rsidP="009C44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977" w:type="dxa"/>
          </w:tcPr>
          <w:p w:rsidR="00A44746" w:rsidRPr="00044EFA" w:rsidRDefault="00A44746" w:rsidP="009C44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4271" w:type="dxa"/>
          </w:tcPr>
          <w:p w:rsidR="00A44746" w:rsidRPr="00044EFA" w:rsidRDefault="00A44746" w:rsidP="009C44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</w:tr>
      <w:tr w:rsidR="00A44746" w:rsidRPr="00044EFA" w:rsidTr="009C442B">
        <w:trPr>
          <w:trHeight w:val="645"/>
        </w:trPr>
        <w:tc>
          <w:tcPr>
            <w:tcW w:w="1985" w:type="dxa"/>
          </w:tcPr>
          <w:p w:rsidR="00A44746" w:rsidRPr="00044EFA" w:rsidRDefault="00A44746" w:rsidP="009C44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977" w:type="dxa"/>
          </w:tcPr>
          <w:p w:rsidR="00A44746" w:rsidRPr="00044EFA" w:rsidRDefault="00A44746" w:rsidP="009C44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4271" w:type="dxa"/>
          </w:tcPr>
          <w:p w:rsidR="00A44746" w:rsidRPr="00044EFA" w:rsidRDefault="00A44746" w:rsidP="009C44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</w:tr>
      <w:tr w:rsidR="00A44746" w:rsidRPr="00044EFA" w:rsidTr="009C442B">
        <w:trPr>
          <w:trHeight w:val="645"/>
        </w:trPr>
        <w:tc>
          <w:tcPr>
            <w:tcW w:w="1985" w:type="dxa"/>
          </w:tcPr>
          <w:p w:rsidR="00A44746" w:rsidRPr="00044EFA" w:rsidRDefault="00A44746" w:rsidP="009C44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977" w:type="dxa"/>
          </w:tcPr>
          <w:p w:rsidR="00A44746" w:rsidRPr="00044EFA" w:rsidRDefault="00BC3662" w:rsidP="009C44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4271" w:type="dxa"/>
          </w:tcPr>
          <w:p w:rsidR="00A44746" w:rsidRPr="00044EFA" w:rsidRDefault="00BC3662" w:rsidP="009C44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4746" w:rsidRPr="00044EFA" w:rsidTr="009C442B">
        <w:trPr>
          <w:trHeight w:val="645"/>
        </w:trPr>
        <w:tc>
          <w:tcPr>
            <w:tcW w:w="1985" w:type="dxa"/>
          </w:tcPr>
          <w:p w:rsidR="00A44746" w:rsidRDefault="00A44746" w:rsidP="009C44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977" w:type="dxa"/>
          </w:tcPr>
          <w:p w:rsidR="00A44746" w:rsidRPr="00044EFA" w:rsidRDefault="00BC3662" w:rsidP="009C44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4271" w:type="dxa"/>
          </w:tcPr>
          <w:p w:rsidR="00A44746" w:rsidRPr="00044EFA" w:rsidRDefault="00A44746" w:rsidP="009C442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EFA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</w:tr>
    </w:tbl>
    <w:p w:rsidR="009C442B" w:rsidRDefault="009C442B" w:rsidP="00C54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A1E" w:rsidRPr="00A44746" w:rsidRDefault="00C54A1E" w:rsidP="00605F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форма аттестации является дифференцированной (с оценкой).</w:t>
      </w:r>
    </w:p>
    <w:p w:rsidR="00C54A1E" w:rsidRPr="00A44746" w:rsidRDefault="00C54A1E" w:rsidP="00605F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Обязательным является методическое обсуждение, которое носит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C54A1E" w:rsidRPr="00A44746" w:rsidRDefault="00C54A1E" w:rsidP="00605F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</w:t>
      </w:r>
      <w:r w:rsidR="004A54F8" w:rsidRPr="00A44746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="00A4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«Ансамбль». </w:t>
      </w:r>
    </w:p>
    <w:p w:rsidR="00CB7AB1" w:rsidRPr="00C54A1E" w:rsidRDefault="00CB7AB1" w:rsidP="00C54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CB7AB1" w:rsidRPr="00BC3662" w:rsidRDefault="00CB7AB1" w:rsidP="00BC3662">
      <w:pPr>
        <w:suppressAutoHyphens/>
        <w:spacing w:after="0" w:line="360" w:lineRule="auto"/>
        <w:ind w:left="9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6486"/>
      </w:tblGrid>
      <w:tr w:rsidR="00CB7AB1" w:rsidRPr="00C54A1E" w:rsidTr="009C442B">
        <w:tc>
          <w:tcPr>
            <w:tcW w:w="3437" w:type="dxa"/>
          </w:tcPr>
          <w:p w:rsidR="00CB7AB1" w:rsidRPr="00C54A1E" w:rsidRDefault="00CB7AB1" w:rsidP="00C54A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A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6486" w:type="dxa"/>
          </w:tcPr>
          <w:p w:rsidR="00CB7AB1" w:rsidRPr="00C54A1E" w:rsidRDefault="00CB7AB1" w:rsidP="00C54A1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Выразительное и техничное исполнение произведения.</w:t>
            </w:r>
          </w:p>
          <w:p w:rsidR="00CB7AB1" w:rsidRPr="00630697" w:rsidRDefault="00CB7AB1" w:rsidP="00C54A1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sz w:val="28"/>
                <w:szCs w:val="28"/>
              </w:rPr>
              <w:t>Содержательный рассказ о творчестве композитора и авторе текста.</w:t>
            </w:r>
          </w:p>
        </w:tc>
      </w:tr>
      <w:tr w:rsidR="00CB7AB1" w:rsidRPr="00C54A1E" w:rsidTr="009C442B">
        <w:tc>
          <w:tcPr>
            <w:tcW w:w="3437" w:type="dxa"/>
          </w:tcPr>
          <w:p w:rsidR="00CB7AB1" w:rsidRPr="00C54A1E" w:rsidRDefault="00CB7AB1" w:rsidP="00C54A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A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6486" w:type="dxa"/>
          </w:tcPr>
          <w:p w:rsidR="00CB7AB1" w:rsidRPr="00C54A1E" w:rsidRDefault="00CB7AB1" w:rsidP="00C54A1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Выразительное и техничное исполнение.</w:t>
            </w:r>
          </w:p>
          <w:p w:rsidR="00CB7AB1" w:rsidRPr="00C54A1E" w:rsidRDefault="00CB7AB1" w:rsidP="00C54A1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sz w:val="28"/>
                <w:szCs w:val="28"/>
              </w:rPr>
              <w:t>Знание наизусть, но не всегда точное интонирование.</w:t>
            </w:r>
          </w:p>
          <w:p w:rsidR="00CB7AB1" w:rsidRPr="00C54A1E" w:rsidRDefault="00CB7AB1" w:rsidP="00C54A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A1E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Недостаточно полный рассказ о творчестве композитора и авторе текста</w:t>
            </w:r>
          </w:p>
        </w:tc>
      </w:tr>
      <w:tr w:rsidR="00CB7AB1" w:rsidRPr="00C54A1E" w:rsidTr="009C442B">
        <w:tc>
          <w:tcPr>
            <w:tcW w:w="3437" w:type="dxa"/>
          </w:tcPr>
          <w:p w:rsidR="00CB7AB1" w:rsidRPr="00C54A1E" w:rsidRDefault="00CB7AB1" w:rsidP="00C54A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A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(«удовлетворительно»)</w:t>
            </w:r>
          </w:p>
        </w:tc>
        <w:tc>
          <w:tcPr>
            <w:tcW w:w="6486" w:type="dxa"/>
          </w:tcPr>
          <w:p w:rsidR="00CB7AB1" w:rsidRPr="00C54A1E" w:rsidRDefault="00CB7AB1" w:rsidP="00C54A1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произведений с техническими неточностями, ошибками. Маловыразительное донесение художественного образа.</w:t>
            </w:r>
          </w:p>
        </w:tc>
      </w:tr>
      <w:tr w:rsidR="00CB7AB1" w:rsidRPr="00C54A1E" w:rsidTr="009C442B">
        <w:tc>
          <w:tcPr>
            <w:tcW w:w="3437" w:type="dxa"/>
          </w:tcPr>
          <w:p w:rsidR="00CB7AB1" w:rsidRPr="00C54A1E" w:rsidRDefault="00CB7AB1" w:rsidP="00C54A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4A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(«неудовлетворительно»)</w:t>
            </w:r>
          </w:p>
        </w:tc>
        <w:tc>
          <w:tcPr>
            <w:tcW w:w="6486" w:type="dxa"/>
          </w:tcPr>
          <w:p w:rsidR="00CB7AB1" w:rsidRPr="00C54A1E" w:rsidRDefault="00CB7AB1" w:rsidP="00C54A1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sz w:val="28"/>
                <w:szCs w:val="28"/>
              </w:rPr>
              <w:t>Вялое, безынициативное исполнение произведения,</w:t>
            </w:r>
            <w:r w:rsidR="00D158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54A1E">
              <w:rPr>
                <w:rFonts w:ascii="Times New Roman" w:eastAsia="Calibri" w:hAnsi="Times New Roman" w:cs="Times New Roman"/>
                <w:sz w:val="28"/>
                <w:szCs w:val="28"/>
              </w:rPr>
              <w:t>много технических замечаний.</w:t>
            </w:r>
          </w:p>
          <w:p w:rsidR="00CB7AB1" w:rsidRPr="00C54A1E" w:rsidRDefault="00CB7AB1" w:rsidP="00C54A1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sz w:val="28"/>
                <w:szCs w:val="28"/>
              </w:rPr>
              <w:t>Несистематическое посещение текущих занятий по сольному пению.</w:t>
            </w:r>
          </w:p>
          <w:p w:rsidR="00CB7AB1" w:rsidRPr="00C54A1E" w:rsidRDefault="00CB7AB1" w:rsidP="00C54A1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A1E">
              <w:rPr>
                <w:rFonts w:ascii="Times New Roman" w:eastAsia="Calibri" w:hAnsi="Times New Roman" w:cs="Times New Roman"/>
                <w:sz w:val="28"/>
                <w:szCs w:val="28"/>
              </w:rPr>
              <w:t>Не подготовлен рассказ о композиторе.</w:t>
            </w:r>
          </w:p>
          <w:p w:rsidR="00CB7AB1" w:rsidRPr="00C54A1E" w:rsidRDefault="00CB7AB1" w:rsidP="00C54A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A1E">
              <w:rPr>
                <w:rFonts w:ascii="Times New Roman" w:eastAsia="Calibri" w:hAnsi="Times New Roman" w:cs="Times New Roman"/>
                <w:sz w:val="28"/>
                <w:szCs w:val="28"/>
              </w:rPr>
              <w:t>Не выполнен минимальный план по количеству пройденных в классе произведений</w:t>
            </w:r>
          </w:p>
        </w:tc>
      </w:tr>
      <w:tr w:rsidR="00CB7AB1" w:rsidRPr="00C54A1E" w:rsidTr="009C442B">
        <w:tc>
          <w:tcPr>
            <w:tcW w:w="3437" w:type="dxa"/>
          </w:tcPr>
          <w:p w:rsidR="00CB7AB1" w:rsidRPr="00C54A1E" w:rsidRDefault="00CB7AB1" w:rsidP="00C54A1E">
            <w:pPr>
              <w:spacing w:after="0" w:line="360" w:lineRule="auto"/>
              <w:rPr>
                <w:rFonts w:ascii="Times New Roman" w:eastAsia="ヒラギノ角ゴ Pro W3" w:hAnsi="Times New Roman" w:cs="Times New Roman"/>
                <w:b/>
                <w:sz w:val="28"/>
                <w:szCs w:val="28"/>
                <w:lang w:eastAsia="ru-RU"/>
              </w:rPr>
            </w:pPr>
            <w:r w:rsidRPr="00C54A1E">
              <w:rPr>
                <w:rFonts w:ascii="Times New Roman" w:eastAsia="ヒラギノ角ゴ Pro W3" w:hAnsi="Times New Roman" w:cs="Times New Roman"/>
                <w:b/>
                <w:sz w:val="28"/>
                <w:szCs w:val="28"/>
                <w:lang w:eastAsia="ru-RU"/>
              </w:rPr>
              <w:t>«зачет» (без отметки)</w:t>
            </w:r>
          </w:p>
        </w:tc>
        <w:tc>
          <w:tcPr>
            <w:tcW w:w="6486" w:type="dxa"/>
          </w:tcPr>
          <w:p w:rsidR="00CB7AB1" w:rsidRPr="00C54A1E" w:rsidRDefault="00CB7AB1" w:rsidP="00C54A1E">
            <w:pPr>
              <w:spacing w:after="0" w:line="360" w:lineRule="auto"/>
              <w:rPr>
                <w:rFonts w:ascii="Times New Roman" w:eastAsia="ヒラギノ角ゴ Pro W3" w:hAnsi="Times New Roman" w:cs="Times New Roman"/>
                <w:sz w:val="28"/>
                <w:szCs w:val="28"/>
                <w:lang w:eastAsia="ru-RU"/>
              </w:rPr>
            </w:pPr>
            <w:r w:rsidRPr="00C54A1E">
              <w:rPr>
                <w:rFonts w:ascii="Times New Roman" w:eastAsia="Helvetica" w:hAnsi="Times New Roman" w:cs="Times New Roman"/>
                <w:sz w:val="28"/>
                <w:szCs w:val="28"/>
                <w:lang w:eastAsia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630697" w:rsidRDefault="00630697" w:rsidP="00630697">
      <w:pPr>
        <w:spacing w:after="0" w:line="360" w:lineRule="auto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CB7AB1" w:rsidRPr="00C54A1E" w:rsidRDefault="00CB7AB1" w:rsidP="008C16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A1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Согласно ФГТ, данная система оценки качества исполнения является основной. </w:t>
      </w:r>
    </w:p>
    <w:p w:rsidR="00CB7AB1" w:rsidRPr="00C54A1E" w:rsidRDefault="00CB7AB1" w:rsidP="008C16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A1E">
        <w:rPr>
          <w:rFonts w:ascii="Times New Roman" w:eastAsia="Calibri" w:hAnsi="Times New Roman" w:cs="Times New Roman"/>
          <w:sz w:val="28"/>
          <w:szCs w:val="28"/>
        </w:rPr>
        <w:t>Фонды оценочных средств, разраб</w:t>
      </w:r>
      <w:r w:rsidR="00BC3662">
        <w:rPr>
          <w:rFonts w:ascii="Times New Roman" w:eastAsia="Calibri" w:hAnsi="Times New Roman" w:cs="Times New Roman"/>
          <w:sz w:val="28"/>
          <w:szCs w:val="28"/>
        </w:rPr>
        <w:t>отанные</w:t>
      </w:r>
      <w:r w:rsidRPr="00C54A1E">
        <w:rPr>
          <w:rFonts w:ascii="Times New Roman" w:eastAsia="Calibri" w:hAnsi="Times New Roman" w:cs="Times New Roman"/>
          <w:sz w:val="28"/>
          <w:szCs w:val="28"/>
        </w:rPr>
        <w:t xml:space="preserve"> Школой,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CB7AB1" w:rsidRPr="00C54A1E" w:rsidRDefault="00CB7AB1" w:rsidP="00C54A1E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AB1" w:rsidRPr="009A30C9" w:rsidRDefault="00CB7AB1" w:rsidP="009A30C9">
      <w:pPr>
        <w:pStyle w:val="a3"/>
        <w:numPr>
          <w:ilvl w:val="0"/>
          <w:numId w:val="14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4" w:name="методическое"/>
      <w:r w:rsidRPr="009A3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Методическое обеспечение учебного процесса</w:t>
      </w:r>
    </w:p>
    <w:bookmarkEnd w:id="4"/>
    <w:p w:rsidR="00CB7AB1" w:rsidRPr="00C54A1E" w:rsidRDefault="00CB7AB1" w:rsidP="00C54A1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4A1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Методические рекомендации </w:t>
      </w:r>
    </w:p>
    <w:p w:rsidR="00CB7AB1" w:rsidRPr="00C54A1E" w:rsidRDefault="00CB7AB1" w:rsidP="009A30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4A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начале каждого полугодия преподаватель составляет индивидуальные планы по </w:t>
      </w:r>
      <w:r w:rsidR="00630697">
        <w:rPr>
          <w:rFonts w:ascii="Times New Roman" w:eastAsia="Calibri" w:hAnsi="Times New Roman" w:cs="Times New Roman"/>
          <w:color w:val="000000"/>
          <w:sz w:val="28"/>
          <w:szCs w:val="28"/>
        </w:rPr>
        <w:t>УП</w:t>
      </w:r>
      <w:r w:rsidRPr="00C54A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A54F8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C54A1E">
        <w:rPr>
          <w:rFonts w:ascii="Times New Roman" w:eastAsia="Calibri" w:hAnsi="Times New Roman" w:cs="Times New Roman"/>
          <w:color w:val="000000"/>
          <w:sz w:val="28"/>
          <w:szCs w:val="28"/>
        </w:rPr>
        <w:t>Ансамбль</w:t>
      </w:r>
      <w:r w:rsidR="004A54F8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C54A1E">
        <w:rPr>
          <w:rFonts w:ascii="Times New Roman" w:eastAsia="Calibri" w:hAnsi="Times New Roman" w:cs="Times New Roman"/>
          <w:color w:val="000000"/>
          <w:sz w:val="28"/>
          <w:szCs w:val="28"/>
        </w:rPr>
        <w:t>, учитывая обязательные требования для всех учащихся, а также опираясь на индивидуальные особенности и навыки ученика.</w:t>
      </w:r>
    </w:p>
    <w:p w:rsidR="009A30C9" w:rsidRDefault="00CB7AB1" w:rsidP="009A30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A1E">
        <w:rPr>
          <w:rFonts w:ascii="Times New Roman" w:eastAsia="Calibri" w:hAnsi="Times New Roman" w:cs="Times New Roman"/>
          <w:sz w:val="28"/>
          <w:szCs w:val="28"/>
        </w:rPr>
        <w:t>С третьего по восьмой класс ознакомление с вокальным произведением ведется обязательно под наблюдением преподава</w:t>
      </w:r>
      <w:r w:rsidR="00BC3662">
        <w:rPr>
          <w:rFonts w:ascii="Times New Roman" w:eastAsia="Calibri" w:hAnsi="Times New Roman" w:cs="Times New Roman"/>
          <w:sz w:val="28"/>
          <w:szCs w:val="28"/>
        </w:rPr>
        <w:t>теля. Под его наблюдением учащийся</w:t>
      </w:r>
      <w:r w:rsidRPr="00C54A1E">
        <w:rPr>
          <w:rFonts w:ascii="Times New Roman" w:eastAsia="Calibri" w:hAnsi="Times New Roman" w:cs="Times New Roman"/>
          <w:sz w:val="28"/>
          <w:szCs w:val="28"/>
        </w:rPr>
        <w:t xml:space="preserve"> выразительно исполняет нотный текст, точно интонируя. Такой первоначальный разбор</w:t>
      </w:r>
      <w:r w:rsidR="00D158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A1E">
        <w:rPr>
          <w:rFonts w:ascii="Times New Roman" w:eastAsia="Calibri" w:hAnsi="Times New Roman" w:cs="Times New Roman"/>
          <w:sz w:val="28"/>
          <w:szCs w:val="28"/>
        </w:rPr>
        <w:t>предупреждает появление многих ошибок, которые могут возникнуть при самостоятельном ознакомлении с нотным материалом, которые затем переходят в процесс исполнения.</w:t>
      </w:r>
    </w:p>
    <w:p w:rsidR="009A30C9" w:rsidRDefault="00CB7AB1" w:rsidP="009A30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="00D57C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упповое обучение и воспитание уча</w:t>
      </w:r>
      <w:r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по </w:t>
      </w:r>
      <w:r w:rsidR="00D5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 </w:t>
      </w:r>
      <w:r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«Ансамбль» осуществляется на основе репертуарного плана исполнительского коллектива, с обязательным учетом возрастных особенностей детей, в котором</w:t>
      </w:r>
      <w:r w:rsidR="00D1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и прослеживается развитие, как</w:t>
      </w:r>
      <w:r w:rsidR="00D1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 так и каждого ее участника.</w:t>
      </w:r>
    </w:p>
    <w:p w:rsidR="00CB7AB1" w:rsidRPr="009A30C9" w:rsidRDefault="00CB7AB1" w:rsidP="009A30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D1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вокальные навыки осваиваются учениками</w:t>
      </w:r>
      <w:r w:rsidR="00D1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упражнений, которые вырабатывают единую исполнительскую манеру. Распевания должны быть не затянутыми по времени и содержательными, направленными на решение определенных вокально-интонационных трудностей: </w:t>
      </w:r>
    </w:p>
    <w:p w:rsidR="00CB7AB1" w:rsidRPr="009A30C9" w:rsidRDefault="009A30C9" w:rsidP="009A30C9">
      <w:pPr>
        <w:pStyle w:val="a3"/>
        <w:numPr>
          <w:ilvl w:val="0"/>
          <w:numId w:val="2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звуковысотного слуха;</w:t>
      </w:r>
    </w:p>
    <w:p w:rsidR="00CB7AB1" w:rsidRPr="009A30C9" w:rsidRDefault="009A30C9" w:rsidP="009A30C9">
      <w:pPr>
        <w:pStyle w:val="a3"/>
        <w:numPr>
          <w:ilvl w:val="0"/>
          <w:numId w:val="2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чистоты интонации;</w:t>
      </w:r>
      <w:r w:rsidR="00CB7AB1" w:rsidRPr="009A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7AB1" w:rsidRPr="009A30C9" w:rsidRDefault="009A30C9" w:rsidP="009A30C9">
      <w:pPr>
        <w:pStyle w:val="a3"/>
        <w:numPr>
          <w:ilvl w:val="0"/>
          <w:numId w:val="2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диапазона голоса;</w:t>
      </w:r>
    </w:p>
    <w:p w:rsidR="00CB7AB1" w:rsidRPr="009A30C9" w:rsidRDefault="00CB7AB1" w:rsidP="009A30C9">
      <w:pPr>
        <w:pStyle w:val="a3"/>
        <w:numPr>
          <w:ilvl w:val="0"/>
          <w:numId w:val="2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3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D15877" w:rsidRPr="009A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r w:rsidR="00D15877" w:rsidRPr="009A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 w:rsidR="00D15877" w:rsidRPr="009A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0C9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эстрадного пения;</w:t>
      </w:r>
    </w:p>
    <w:p w:rsidR="00CB7AB1" w:rsidRPr="009A30C9" w:rsidRDefault="00CB7AB1" w:rsidP="009A30C9">
      <w:pPr>
        <w:pStyle w:val="a3"/>
        <w:numPr>
          <w:ilvl w:val="0"/>
          <w:numId w:val="2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3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</w:t>
      </w:r>
      <w:r w:rsidR="009A30C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основными навыками дыхания;</w:t>
      </w:r>
    </w:p>
    <w:p w:rsidR="00CB7AB1" w:rsidRPr="009A30C9" w:rsidRDefault="009A30C9" w:rsidP="009A30C9">
      <w:pPr>
        <w:pStyle w:val="a3"/>
        <w:numPr>
          <w:ilvl w:val="0"/>
          <w:numId w:val="2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правильной вокальной позиции;</w:t>
      </w:r>
    </w:p>
    <w:p w:rsidR="00CB7AB1" w:rsidRPr="009A30C9" w:rsidRDefault="009A30C9" w:rsidP="009A30C9">
      <w:pPr>
        <w:pStyle w:val="a3"/>
        <w:numPr>
          <w:ilvl w:val="0"/>
          <w:numId w:val="2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чистоты интонации;</w:t>
      </w:r>
    </w:p>
    <w:p w:rsidR="00CB7AB1" w:rsidRPr="009A30C9" w:rsidRDefault="009A30C9" w:rsidP="009A30C9">
      <w:pPr>
        <w:pStyle w:val="a3"/>
        <w:numPr>
          <w:ilvl w:val="0"/>
          <w:numId w:val="2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чистоты унисона;</w:t>
      </w:r>
    </w:p>
    <w:p w:rsidR="00CB7AB1" w:rsidRPr="009A30C9" w:rsidRDefault="00CB7AB1" w:rsidP="009A30C9">
      <w:pPr>
        <w:pStyle w:val="a3"/>
        <w:numPr>
          <w:ilvl w:val="0"/>
          <w:numId w:val="2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30C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чистоты</w:t>
      </w:r>
      <w:r w:rsidR="00D15877" w:rsidRPr="009A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пения гармонических</w:t>
      </w:r>
      <w:r w:rsidR="00D15877" w:rsidRPr="009A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0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интервалов в двухголосии; гармонических аккордов в трехголосии;</w:t>
      </w:r>
    </w:p>
    <w:p w:rsidR="00CB7AB1" w:rsidRPr="009A30C9" w:rsidRDefault="00CB7AB1" w:rsidP="009A30C9">
      <w:pPr>
        <w:pStyle w:val="a3"/>
        <w:numPr>
          <w:ilvl w:val="0"/>
          <w:numId w:val="2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3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выстраивание звукового баланса между партиями;</w:t>
      </w:r>
    </w:p>
    <w:p w:rsidR="00CB7AB1" w:rsidRPr="009A30C9" w:rsidRDefault="00CB7AB1" w:rsidP="009A30C9">
      <w:pPr>
        <w:pStyle w:val="a3"/>
        <w:numPr>
          <w:ilvl w:val="0"/>
          <w:numId w:val="2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3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расслаблению голосового аппарата.</w:t>
      </w:r>
    </w:p>
    <w:p w:rsidR="00CB7AB1" w:rsidRPr="00C54A1E" w:rsidRDefault="00CB7AB1" w:rsidP="009A30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A1E">
        <w:rPr>
          <w:rFonts w:ascii="Times New Roman" w:eastAsia="Calibri" w:hAnsi="Times New Roman" w:cs="Times New Roman"/>
          <w:sz w:val="28"/>
          <w:szCs w:val="28"/>
        </w:rPr>
        <w:t>От учащихся девятого класса, в зависимости от уровня музыкального развития, преподаватель может требовать большей самостоятельности в ознакомлении изучаемого произведения и его анализа.</w:t>
      </w:r>
    </w:p>
    <w:p w:rsidR="00CB7AB1" w:rsidRPr="00C54A1E" w:rsidRDefault="00CB7AB1" w:rsidP="00C54A1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4A1E">
        <w:rPr>
          <w:rFonts w:ascii="Times New Roman" w:eastAsia="Calibri" w:hAnsi="Times New Roman" w:cs="Times New Roman"/>
          <w:b/>
          <w:i/>
          <w:sz w:val="28"/>
          <w:szCs w:val="28"/>
        </w:rPr>
        <w:t>Рекомендации по организации самостоятельной работы учащихся</w:t>
      </w:r>
    </w:p>
    <w:p w:rsidR="005052EB" w:rsidRPr="005052EB" w:rsidRDefault="005052EB" w:rsidP="009A30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green"/>
        </w:rPr>
      </w:pPr>
      <w:r w:rsidRPr="0045122C">
        <w:rPr>
          <w:rFonts w:ascii="Times New Roman" w:eastAsia="Times New Roman" w:hAnsi="Times New Roman"/>
          <w:color w:val="000000"/>
          <w:sz w:val="28"/>
          <w:szCs w:val="28"/>
        </w:rPr>
        <w:t xml:space="preserve">Необходимым условием самостоятельной работы учащегося является домашняя работа. Прежде всего, она должна заключаться в систематической проработке своей партии в произведениях, изучаемых в </w:t>
      </w:r>
      <w:r w:rsidR="00BC3662">
        <w:rPr>
          <w:rFonts w:ascii="Times New Roman" w:eastAsia="Times New Roman" w:hAnsi="Times New Roman"/>
          <w:color w:val="000000"/>
          <w:sz w:val="28"/>
          <w:szCs w:val="28"/>
        </w:rPr>
        <w:t>классе. Важно, чтобы учащийся</w:t>
      </w:r>
      <w:r w:rsidRPr="0045122C">
        <w:rPr>
          <w:rFonts w:ascii="Times New Roman" w:eastAsia="Times New Roman" w:hAnsi="Times New Roman"/>
          <w:color w:val="000000"/>
          <w:sz w:val="28"/>
          <w:szCs w:val="28"/>
        </w:rPr>
        <w:t xml:space="preserve"> мог свободно интонировать, одновременно исполняя на фортепиано другие партии. Такой способ формирует навыки пения в ансамбле</w:t>
      </w:r>
      <w:r w:rsidR="0045122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052EB" w:rsidRPr="00B26FDE" w:rsidRDefault="005052EB" w:rsidP="009A30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22C">
        <w:rPr>
          <w:rFonts w:ascii="Times New Roman" w:hAnsi="Times New Roman"/>
          <w:sz w:val="28"/>
          <w:szCs w:val="28"/>
        </w:rPr>
        <w:t>Выполнение учащимся домашнего задания должно контролироваться преподавателем и обеспечиваться партитурами и нотными изданиями, хрестоматиями, клавирами, в соответствии с программными требованиями по данному предмету.</w:t>
      </w:r>
    </w:p>
    <w:p w:rsidR="00CB7AB1" w:rsidRPr="00C54A1E" w:rsidRDefault="00CB7AB1" w:rsidP="009A30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A1E">
        <w:rPr>
          <w:rFonts w:ascii="Times New Roman" w:eastAsia="Calibri" w:hAnsi="Times New Roman" w:cs="Times New Roman"/>
          <w:sz w:val="28"/>
          <w:szCs w:val="28"/>
        </w:rPr>
        <w:t>В результате домашней подготовки учащемуся необходимо:</w:t>
      </w:r>
    </w:p>
    <w:p w:rsidR="00CB7AB1" w:rsidRPr="00C54A1E" w:rsidRDefault="00CB7AB1" w:rsidP="00C54A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A1E">
        <w:rPr>
          <w:rFonts w:ascii="Times New Roman" w:eastAsia="Calibri" w:hAnsi="Times New Roman" w:cs="Times New Roman"/>
          <w:sz w:val="28"/>
          <w:szCs w:val="28"/>
        </w:rPr>
        <w:t>1.</w:t>
      </w:r>
      <w:r w:rsidR="009A3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A1E">
        <w:rPr>
          <w:rFonts w:ascii="Times New Roman" w:eastAsia="Calibri" w:hAnsi="Times New Roman" w:cs="Times New Roman"/>
          <w:sz w:val="28"/>
          <w:szCs w:val="28"/>
        </w:rPr>
        <w:t>Выразительно исполнить изучаемое произведение.</w:t>
      </w:r>
    </w:p>
    <w:p w:rsidR="00CB7AB1" w:rsidRPr="00C54A1E" w:rsidRDefault="00CB7AB1" w:rsidP="00C54A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A1E">
        <w:rPr>
          <w:rFonts w:ascii="Times New Roman" w:eastAsia="Calibri" w:hAnsi="Times New Roman" w:cs="Times New Roman"/>
          <w:sz w:val="28"/>
          <w:szCs w:val="28"/>
        </w:rPr>
        <w:t>2.</w:t>
      </w:r>
      <w:r w:rsidR="009A3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A1E">
        <w:rPr>
          <w:rFonts w:ascii="Times New Roman" w:eastAsia="Calibri" w:hAnsi="Times New Roman" w:cs="Times New Roman"/>
          <w:sz w:val="28"/>
          <w:szCs w:val="28"/>
        </w:rPr>
        <w:t>Рассказать о творчестве композитора и авторе текста.</w:t>
      </w:r>
    </w:p>
    <w:p w:rsidR="00630697" w:rsidRDefault="00630697" w:rsidP="00C54A1E">
      <w:pPr>
        <w:spacing w:after="0" w:line="360" w:lineRule="auto"/>
        <w:ind w:left="928"/>
        <w:contextualSpacing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</w:p>
    <w:p w:rsidR="00630697" w:rsidRDefault="00630697" w:rsidP="00C54A1E">
      <w:pPr>
        <w:spacing w:after="0" w:line="360" w:lineRule="auto"/>
        <w:ind w:left="928"/>
        <w:contextualSpacing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</w:p>
    <w:p w:rsidR="00630697" w:rsidRDefault="00630697" w:rsidP="00C54A1E">
      <w:pPr>
        <w:spacing w:after="0" w:line="360" w:lineRule="auto"/>
        <w:ind w:left="928"/>
        <w:contextualSpacing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</w:p>
    <w:p w:rsidR="00630697" w:rsidRDefault="00630697" w:rsidP="00C54A1E">
      <w:pPr>
        <w:spacing w:after="0" w:line="360" w:lineRule="auto"/>
        <w:ind w:left="928"/>
        <w:contextualSpacing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</w:p>
    <w:p w:rsidR="00630697" w:rsidRDefault="00630697" w:rsidP="00C54A1E">
      <w:pPr>
        <w:spacing w:after="0" w:line="360" w:lineRule="auto"/>
        <w:ind w:left="928"/>
        <w:contextualSpacing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</w:p>
    <w:p w:rsidR="00630697" w:rsidRDefault="00630697" w:rsidP="00C54A1E">
      <w:pPr>
        <w:spacing w:after="0" w:line="360" w:lineRule="auto"/>
        <w:ind w:left="928"/>
        <w:contextualSpacing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</w:p>
    <w:p w:rsidR="005052EB" w:rsidRDefault="005052EB" w:rsidP="0045122C">
      <w:pPr>
        <w:spacing w:after="0" w:line="360" w:lineRule="auto"/>
        <w:contextualSpacing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</w:p>
    <w:p w:rsidR="00CB7AB1" w:rsidRPr="00C54A1E" w:rsidRDefault="00CB7AB1" w:rsidP="00C54A1E">
      <w:pPr>
        <w:spacing w:after="0" w:line="360" w:lineRule="auto"/>
        <w:ind w:left="928"/>
        <w:contextualSpacing/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</w:pPr>
      <w:r w:rsidRPr="00C54A1E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ab/>
      </w:r>
      <w:r w:rsidRPr="00C54A1E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ab/>
      </w:r>
      <w:r w:rsidRPr="00C54A1E">
        <w:rPr>
          <w:rFonts w:ascii="Times New Roman" w:eastAsia="Calibri" w:hAnsi="Times New Roman" w:cs="Times New Roman"/>
          <w:b/>
          <w:i/>
          <w:color w:val="00B050"/>
          <w:sz w:val="28"/>
          <w:szCs w:val="28"/>
        </w:rPr>
        <w:tab/>
      </w:r>
    </w:p>
    <w:p w:rsidR="006D685A" w:rsidRPr="00C54A1E" w:rsidRDefault="00630697" w:rsidP="00C54A1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5" w:name="списки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6</w:t>
      </w:r>
      <w:r w:rsidR="009A30C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6D685A" w:rsidRPr="00C54A1E">
        <w:rPr>
          <w:rFonts w:ascii="Times New Roman" w:eastAsia="Calibri" w:hAnsi="Times New Roman" w:cs="Times New Roman"/>
          <w:b/>
          <w:sz w:val="28"/>
          <w:szCs w:val="28"/>
        </w:rPr>
        <w:t xml:space="preserve">Списки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учебной и </w:t>
      </w:r>
      <w:r w:rsidR="006D685A" w:rsidRPr="00C54A1E">
        <w:rPr>
          <w:rFonts w:ascii="Times New Roman" w:eastAsia="Calibri" w:hAnsi="Times New Roman" w:cs="Times New Roman"/>
          <w:b/>
          <w:sz w:val="28"/>
          <w:szCs w:val="28"/>
        </w:rPr>
        <w:t>методической литературы</w:t>
      </w:r>
    </w:p>
    <w:bookmarkEnd w:id="5"/>
    <w:p w:rsidR="0045122C" w:rsidRPr="0045122C" w:rsidRDefault="00244DBB" w:rsidP="0045122C">
      <w:pPr>
        <w:spacing w:after="0" w:line="360" w:lineRule="auto"/>
        <w:ind w:left="-540" w:firstLine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="0045122C" w:rsidRPr="00451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Апраксина, О.А. Методик</w:t>
      </w:r>
      <w:r w:rsidR="00451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развития детского голоса: уч</w:t>
      </w:r>
      <w:r w:rsidR="0045122C" w:rsidRPr="00451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пособие / О.А.</w:t>
      </w:r>
      <w:r w:rsidR="00451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5122C" w:rsidRPr="00451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Апраксина. – М., 1983.</w:t>
      </w:r>
    </w:p>
    <w:p w:rsidR="0045122C" w:rsidRPr="0045122C" w:rsidRDefault="0045122C" w:rsidP="0045122C">
      <w:pPr>
        <w:spacing w:after="0" w:line="360" w:lineRule="auto"/>
        <w:ind w:left="-540" w:firstLine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1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Барсов, Ю.А. Вокально-исполнительские и педагогические принципы М.И.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51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Глинки / Ю.А.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51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Барсов. – Л., 1968.</w:t>
      </w:r>
    </w:p>
    <w:p w:rsidR="0045122C" w:rsidRPr="0045122C" w:rsidRDefault="0045122C" w:rsidP="0045122C">
      <w:pPr>
        <w:spacing w:after="0" w:line="360" w:lineRule="auto"/>
        <w:ind w:left="-540" w:firstLine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1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Васенина, К.В. Проблема слова в пении / К.В.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51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Васенина // Вопросы вокальной педагогики. – 1969. – Вып. 4. – С. 145–162.</w:t>
      </w:r>
    </w:p>
    <w:p w:rsidR="0045122C" w:rsidRPr="0045122C" w:rsidRDefault="0045122C" w:rsidP="0045122C">
      <w:pPr>
        <w:spacing w:after="0" w:line="360" w:lineRule="auto"/>
        <w:ind w:left="-540" w:firstLine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1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="00D158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451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рбов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51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А.М. Техника постановки голоса / А.М.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451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Вербов</w:t>
      </w:r>
      <w:proofErr w:type="spellEnd"/>
      <w:r w:rsidRPr="00451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– 2-е изд. – М., 1961.</w:t>
      </w:r>
    </w:p>
    <w:p w:rsidR="0045122C" w:rsidRPr="0045122C" w:rsidRDefault="0045122C" w:rsidP="0045122C">
      <w:pPr>
        <w:spacing w:after="0" w:line="360" w:lineRule="auto"/>
        <w:ind w:left="-540" w:firstLine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1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 </w:t>
      </w:r>
      <w:proofErr w:type="spellStart"/>
      <w:r w:rsidRPr="00451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Готлиб</w:t>
      </w:r>
      <w:proofErr w:type="spellEnd"/>
      <w:r w:rsidRPr="00451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А. Основы ансамблевой техники / А.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451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Готлиб</w:t>
      </w:r>
      <w:proofErr w:type="spellEnd"/>
      <w:r w:rsidRPr="00451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– М.: Музыка, 1971.</w:t>
      </w:r>
    </w:p>
    <w:p w:rsidR="0045122C" w:rsidRPr="0045122C" w:rsidRDefault="0045122C" w:rsidP="0045122C">
      <w:pPr>
        <w:spacing w:after="0" w:line="360" w:lineRule="auto"/>
        <w:ind w:left="-540" w:firstLine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1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 Дмитриев, Л.Б. Основы вокальной методики / Л.Б.Д</w:t>
      </w:r>
      <w:r w:rsidRPr="0045122C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м</w:t>
      </w:r>
      <w:proofErr w:type="spellStart"/>
      <w:r w:rsidRPr="00451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итриев</w:t>
      </w:r>
      <w:proofErr w:type="spellEnd"/>
      <w:r w:rsidRPr="00451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– М., 1968.</w:t>
      </w:r>
    </w:p>
    <w:p w:rsidR="0045122C" w:rsidRPr="0045122C" w:rsidRDefault="0045122C" w:rsidP="0045122C">
      <w:pPr>
        <w:spacing w:after="0" w:line="360" w:lineRule="auto"/>
        <w:ind w:left="-540" w:firstLine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1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 Орлова, Н.</w:t>
      </w:r>
      <w:proofErr w:type="gramStart"/>
      <w:r w:rsidRPr="00451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Д.</w:t>
      </w:r>
      <w:proofErr w:type="gramEnd"/>
      <w:r w:rsidRPr="00451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 надо знать учителю о детском голосе / Н.Д.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51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Орлов, Н.Н.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51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Добровольская. – М., 1972.</w:t>
      </w:r>
    </w:p>
    <w:p w:rsidR="0045122C" w:rsidRPr="0045122C" w:rsidRDefault="0045122C" w:rsidP="0045122C">
      <w:pPr>
        <w:spacing w:after="0" w:line="360" w:lineRule="auto"/>
        <w:ind w:left="-540" w:firstLine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1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 Стулова, Г.П. Развитие детского голоса в процессе обучения пению / Г.П.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51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Стулова. – М., 1992.</w:t>
      </w:r>
    </w:p>
    <w:p w:rsidR="0045122C" w:rsidRPr="0045122C" w:rsidRDefault="0045122C" w:rsidP="0045122C">
      <w:pPr>
        <w:spacing w:after="0" w:line="360" w:lineRule="auto"/>
        <w:ind w:left="-540" w:firstLine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1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9. </w:t>
      </w:r>
      <w:proofErr w:type="spellStart"/>
      <w:r w:rsidRPr="00451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Щетилин</w:t>
      </w:r>
      <w:proofErr w:type="spellEnd"/>
      <w:r w:rsidRPr="00451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М. Дыхательная гимнастика Стрельниковой / М.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451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Щетилин</w:t>
      </w:r>
      <w:proofErr w:type="spellEnd"/>
      <w:r w:rsidRPr="00451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Альманах «Ф и </w:t>
      </w:r>
      <w:proofErr w:type="gramStart"/>
      <w:r w:rsidRPr="00451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Pr="00451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proofErr w:type="gramStart"/>
      <w:r w:rsidRPr="00451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Золотая</w:t>
      </w:r>
      <w:proofErr w:type="gramEnd"/>
      <w:r w:rsidRPr="00451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Библиотека Здоровья». – 1999. – Вып. 14.</w:t>
      </w:r>
    </w:p>
    <w:p w:rsidR="003A08C3" w:rsidRPr="00244DBB" w:rsidRDefault="0045122C" w:rsidP="00244DBB">
      <w:pPr>
        <w:spacing w:after="0" w:line="360" w:lineRule="auto"/>
        <w:ind w:left="-540" w:firstLine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1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10. </w:t>
      </w:r>
      <w:proofErr w:type="spellStart"/>
      <w:r w:rsidRPr="00451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Юссон</w:t>
      </w:r>
      <w:proofErr w:type="spellEnd"/>
      <w:r w:rsidRPr="00451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Р. Певческий голос / Р.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451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Юссон</w:t>
      </w:r>
      <w:proofErr w:type="spellEnd"/>
      <w:r w:rsidRPr="004512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– М., 1974.</w:t>
      </w:r>
      <w:r w:rsidR="003A08C3" w:rsidRPr="003A08C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630697" w:rsidRPr="00630697" w:rsidRDefault="00630697" w:rsidP="0063069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06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Дополнительные источники: музыкальная энциклопедия,</w:t>
      </w:r>
      <w:r w:rsidR="00D158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306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поисковые системы, сайты</w:t>
      </w:r>
      <w:r w:rsidR="007E60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сети</w:t>
      </w:r>
      <w:r w:rsidRPr="006306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Интернет, сайты издательств:</w:t>
      </w:r>
    </w:p>
    <w:p w:rsidR="00630697" w:rsidRPr="00630697" w:rsidRDefault="00630697" w:rsidP="0063069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97">
        <w:rPr>
          <w:rFonts w:ascii="Times New Roman" w:eastAsia="Times New Roman" w:hAnsi="Times New Roman" w:cs="Times New Roman"/>
          <w:sz w:val="28"/>
          <w:szCs w:val="28"/>
          <w:lang w:eastAsia="ru-RU"/>
        </w:rPr>
        <w:t>1.http://www.compozitor.spb.ru/</w:t>
      </w:r>
    </w:p>
    <w:p w:rsidR="00630697" w:rsidRPr="00630697" w:rsidRDefault="00630697" w:rsidP="0063069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97">
        <w:rPr>
          <w:rFonts w:ascii="Times New Roman" w:eastAsia="Times New Roman" w:hAnsi="Times New Roman" w:cs="Times New Roman"/>
          <w:sz w:val="28"/>
          <w:szCs w:val="28"/>
          <w:lang w:eastAsia="ru-RU"/>
        </w:rPr>
        <w:t>2.http://www.classica21.ru/</w:t>
      </w:r>
    </w:p>
    <w:p w:rsidR="00630697" w:rsidRPr="00630697" w:rsidRDefault="00630697" w:rsidP="0063069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97">
        <w:rPr>
          <w:rFonts w:ascii="Times New Roman" w:eastAsia="Times New Roman" w:hAnsi="Times New Roman" w:cs="Times New Roman"/>
          <w:sz w:val="28"/>
          <w:szCs w:val="28"/>
          <w:lang w:eastAsia="ru-RU"/>
        </w:rPr>
        <w:t>3.https://www.google.ru</w:t>
      </w:r>
    </w:p>
    <w:p w:rsidR="00630697" w:rsidRPr="00630697" w:rsidRDefault="00630697" w:rsidP="0063069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97">
        <w:rPr>
          <w:rFonts w:ascii="Times New Roman" w:eastAsia="Times New Roman" w:hAnsi="Times New Roman" w:cs="Times New Roman"/>
          <w:sz w:val="28"/>
          <w:szCs w:val="28"/>
          <w:lang w:eastAsia="ru-RU"/>
        </w:rPr>
        <w:t>4.http://www.ldn-knigi.lib.ru/Musik.htm</w:t>
      </w:r>
    </w:p>
    <w:p w:rsidR="00630697" w:rsidRPr="00630697" w:rsidRDefault="00630697" w:rsidP="0063069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97">
        <w:rPr>
          <w:rFonts w:ascii="Times New Roman" w:eastAsia="Times New Roman" w:hAnsi="Times New Roman" w:cs="Times New Roman"/>
          <w:sz w:val="28"/>
          <w:szCs w:val="28"/>
          <w:lang w:eastAsia="ru-RU"/>
        </w:rPr>
        <w:t>5.http://www.musenc.ru/</w:t>
      </w:r>
    </w:p>
    <w:p w:rsidR="00630697" w:rsidRPr="00630697" w:rsidRDefault="00630697" w:rsidP="0063069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97">
        <w:rPr>
          <w:rFonts w:ascii="Times New Roman" w:eastAsia="Times New Roman" w:hAnsi="Times New Roman" w:cs="Times New Roman"/>
          <w:sz w:val="28"/>
          <w:szCs w:val="28"/>
          <w:lang w:eastAsia="ru-RU"/>
        </w:rPr>
        <w:t>6.http://www.notes.tarakanov.net/</w:t>
      </w:r>
    </w:p>
    <w:p w:rsidR="00630697" w:rsidRPr="00630697" w:rsidRDefault="00630697" w:rsidP="0063069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97">
        <w:rPr>
          <w:rFonts w:ascii="Times New Roman" w:eastAsia="Times New Roman" w:hAnsi="Times New Roman" w:cs="Times New Roman"/>
          <w:sz w:val="28"/>
          <w:szCs w:val="28"/>
          <w:lang w:eastAsia="ru-RU"/>
        </w:rPr>
        <w:t>7.http://www.orpheusmusic.ru/</w:t>
      </w:r>
    </w:p>
    <w:p w:rsidR="00630697" w:rsidRPr="00630697" w:rsidRDefault="00630697" w:rsidP="0063069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97">
        <w:rPr>
          <w:rFonts w:ascii="Times New Roman" w:eastAsia="Times New Roman" w:hAnsi="Times New Roman" w:cs="Times New Roman"/>
          <w:sz w:val="28"/>
          <w:szCs w:val="28"/>
          <w:lang w:eastAsia="ru-RU"/>
        </w:rPr>
        <w:t>8.http://www.youtube.com</w:t>
      </w:r>
    </w:p>
    <w:p w:rsidR="00675B8A" w:rsidRDefault="00675B8A" w:rsidP="003A08C3"/>
    <w:sectPr w:rsidR="00675B8A" w:rsidSect="0063069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5FE" w:rsidRDefault="00A215FE" w:rsidP="00630697">
      <w:pPr>
        <w:spacing w:after="0" w:line="240" w:lineRule="auto"/>
      </w:pPr>
      <w:r>
        <w:separator/>
      </w:r>
    </w:p>
  </w:endnote>
  <w:endnote w:type="continuationSeparator" w:id="0">
    <w:p w:rsidR="00A215FE" w:rsidRDefault="00A215FE" w:rsidP="0063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ヒラギノ角ゴ Pro W3">
    <w:altName w:val="Times New Roman"/>
    <w:charset w:val="00"/>
    <w:family w:val="roman"/>
    <w:pitch w:val="default"/>
  </w:font>
  <w:font w:name="Geeza Pro">
    <w:charset w:val="CC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385941"/>
      <w:docPartObj>
        <w:docPartGallery w:val="Page Numbers (Bottom of Page)"/>
        <w:docPartUnique/>
      </w:docPartObj>
    </w:sdtPr>
    <w:sdtEndPr/>
    <w:sdtContent>
      <w:p w:rsidR="002943A5" w:rsidRDefault="002943A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917">
          <w:rPr>
            <w:noProof/>
          </w:rPr>
          <w:t>2</w:t>
        </w:r>
        <w:r>
          <w:fldChar w:fldCharType="end"/>
        </w:r>
      </w:p>
    </w:sdtContent>
  </w:sdt>
  <w:p w:rsidR="002943A5" w:rsidRDefault="002943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5FE" w:rsidRDefault="00A215FE" w:rsidP="00630697">
      <w:pPr>
        <w:spacing w:after="0" w:line="240" w:lineRule="auto"/>
      </w:pPr>
      <w:r>
        <w:separator/>
      </w:r>
    </w:p>
  </w:footnote>
  <w:footnote w:type="continuationSeparator" w:id="0">
    <w:p w:rsidR="00A215FE" w:rsidRDefault="00A215FE" w:rsidP="00630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A"/>
    <w:multiLevelType w:val="singleLevel"/>
    <w:tmpl w:val="0000000A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0000011"/>
    <w:multiLevelType w:val="multilevel"/>
    <w:tmpl w:val="00000011"/>
    <w:name w:val="WW8Num1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Times New Roman"/>
      </w:rPr>
    </w:lvl>
    <w:lvl w:ilvl="1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StarSymbol" w:hAnsi="StarSymbol" w:cs="Times New Roman"/>
      </w:rPr>
    </w:lvl>
    <w:lvl w:ilvl="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Times New Roman"/>
      </w:rPr>
    </w:lvl>
    <w:lvl w:ilvl="4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cs="Times New Roman"/>
      </w:rPr>
    </w:lvl>
    <w:lvl w:ilvl="5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Times New Roman"/>
      </w:rPr>
    </w:lvl>
    <w:lvl w:ilvl="7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StarSymbol" w:hAnsi="StarSymbol" w:cs="Times New Roman"/>
      </w:rPr>
    </w:lvl>
    <w:lvl w:ilvl="8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</w:rPr>
    </w:lvl>
  </w:abstractNum>
  <w:abstractNum w:abstractNumId="5">
    <w:nsid w:val="01386776"/>
    <w:multiLevelType w:val="hybridMultilevel"/>
    <w:tmpl w:val="C8FE72E6"/>
    <w:lvl w:ilvl="0" w:tplc="4EB04D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84956"/>
    <w:multiLevelType w:val="hybridMultilevel"/>
    <w:tmpl w:val="675A450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27732B12"/>
    <w:multiLevelType w:val="hybridMultilevel"/>
    <w:tmpl w:val="3272A9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AA668C1"/>
    <w:multiLevelType w:val="hybridMultilevel"/>
    <w:tmpl w:val="1E0E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315F4"/>
    <w:multiLevelType w:val="hybridMultilevel"/>
    <w:tmpl w:val="BF8E4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726A1"/>
    <w:multiLevelType w:val="hybridMultilevel"/>
    <w:tmpl w:val="5406BE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2B729AA"/>
    <w:multiLevelType w:val="hybridMultilevel"/>
    <w:tmpl w:val="33EC4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E33DBB"/>
    <w:multiLevelType w:val="hybridMultilevel"/>
    <w:tmpl w:val="B94E9F1A"/>
    <w:lvl w:ilvl="0" w:tplc="4EB04D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6B54C6F"/>
    <w:multiLevelType w:val="hybridMultilevel"/>
    <w:tmpl w:val="1A78E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B24DD"/>
    <w:multiLevelType w:val="hybridMultilevel"/>
    <w:tmpl w:val="FC32D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66580"/>
    <w:multiLevelType w:val="hybridMultilevel"/>
    <w:tmpl w:val="5494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32B45"/>
    <w:multiLevelType w:val="hybridMultilevel"/>
    <w:tmpl w:val="7242D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F26631"/>
    <w:multiLevelType w:val="hybridMultilevel"/>
    <w:tmpl w:val="46D00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46023"/>
    <w:multiLevelType w:val="hybridMultilevel"/>
    <w:tmpl w:val="3EE67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0F6DBE"/>
    <w:multiLevelType w:val="hybridMultilevel"/>
    <w:tmpl w:val="AD260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04432"/>
    <w:multiLevelType w:val="hybridMultilevel"/>
    <w:tmpl w:val="F5C2B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D90A27"/>
    <w:multiLevelType w:val="hybridMultilevel"/>
    <w:tmpl w:val="4750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43609F"/>
    <w:multiLevelType w:val="hybridMultilevel"/>
    <w:tmpl w:val="746A8F00"/>
    <w:lvl w:ilvl="0" w:tplc="486E2724">
      <w:start w:val="1"/>
      <w:numFmt w:val="decimal"/>
      <w:suff w:val="space"/>
      <w:lvlText w:val="%1."/>
      <w:lvlJc w:val="left"/>
      <w:pPr>
        <w:ind w:left="989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736BC5"/>
    <w:multiLevelType w:val="hybridMultilevel"/>
    <w:tmpl w:val="648A9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1214D1"/>
    <w:multiLevelType w:val="hybridMultilevel"/>
    <w:tmpl w:val="989C2F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FD27614"/>
    <w:multiLevelType w:val="hybridMultilevel"/>
    <w:tmpl w:val="430A4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11"/>
  </w:num>
  <w:num w:numId="5">
    <w:abstractNumId w:val="20"/>
  </w:num>
  <w:num w:numId="6">
    <w:abstractNumId w:val="6"/>
  </w:num>
  <w:num w:numId="7">
    <w:abstractNumId w:val="7"/>
  </w:num>
  <w:num w:numId="8">
    <w:abstractNumId w:val="23"/>
  </w:num>
  <w:num w:numId="9">
    <w:abstractNumId w:val="22"/>
  </w:num>
  <w:num w:numId="10">
    <w:abstractNumId w:val="24"/>
  </w:num>
  <w:num w:numId="11">
    <w:abstractNumId w:val="18"/>
  </w:num>
  <w:num w:numId="12">
    <w:abstractNumId w:val="21"/>
  </w:num>
  <w:num w:numId="13">
    <w:abstractNumId w:val="10"/>
  </w:num>
  <w:num w:numId="14">
    <w:abstractNumId w:val="13"/>
  </w:num>
  <w:num w:numId="15">
    <w:abstractNumId w:val="14"/>
  </w:num>
  <w:num w:numId="16">
    <w:abstractNumId w:val="17"/>
  </w:num>
  <w:num w:numId="17">
    <w:abstractNumId w:val="12"/>
  </w:num>
  <w:num w:numId="18">
    <w:abstractNumId w:val="25"/>
  </w:num>
  <w:num w:numId="19">
    <w:abstractNumId w:val="15"/>
  </w:num>
  <w:num w:numId="20">
    <w:abstractNumId w:val="26"/>
  </w:num>
  <w:num w:numId="21">
    <w:abstractNumId w:val="9"/>
  </w:num>
  <w:num w:numId="22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C9"/>
    <w:rsid w:val="00002063"/>
    <w:rsid w:val="000323F3"/>
    <w:rsid w:val="00044264"/>
    <w:rsid w:val="000703BE"/>
    <w:rsid w:val="000C5F7D"/>
    <w:rsid w:val="000E465B"/>
    <w:rsid w:val="00117443"/>
    <w:rsid w:val="0014107B"/>
    <w:rsid w:val="00143688"/>
    <w:rsid w:val="001472C4"/>
    <w:rsid w:val="001F7AE0"/>
    <w:rsid w:val="00231EEA"/>
    <w:rsid w:val="0023619E"/>
    <w:rsid w:val="00244DBB"/>
    <w:rsid w:val="00253B8A"/>
    <w:rsid w:val="00264116"/>
    <w:rsid w:val="00270C98"/>
    <w:rsid w:val="00273CA3"/>
    <w:rsid w:val="002943A5"/>
    <w:rsid w:val="002A730C"/>
    <w:rsid w:val="002D7E1F"/>
    <w:rsid w:val="002F6D52"/>
    <w:rsid w:val="00324771"/>
    <w:rsid w:val="00324CA0"/>
    <w:rsid w:val="003518EB"/>
    <w:rsid w:val="00352CA4"/>
    <w:rsid w:val="0039229C"/>
    <w:rsid w:val="003A08C3"/>
    <w:rsid w:val="003F3F7C"/>
    <w:rsid w:val="00411BD5"/>
    <w:rsid w:val="004169CF"/>
    <w:rsid w:val="00416D96"/>
    <w:rsid w:val="0045122C"/>
    <w:rsid w:val="00466D9F"/>
    <w:rsid w:val="00490A2E"/>
    <w:rsid w:val="00494067"/>
    <w:rsid w:val="004A34B7"/>
    <w:rsid w:val="004A54F8"/>
    <w:rsid w:val="004B17A4"/>
    <w:rsid w:val="005052EB"/>
    <w:rsid w:val="00530EC6"/>
    <w:rsid w:val="0056170E"/>
    <w:rsid w:val="005A53A0"/>
    <w:rsid w:val="005B6608"/>
    <w:rsid w:val="005F7E20"/>
    <w:rsid w:val="00605F00"/>
    <w:rsid w:val="00630697"/>
    <w:rsid w:val="00675B8A"/>
    <w:rsid w:val="00677B86"/>
    <w:rsid w:val="00691DCE"/>
    <w:rsid w:val="006C55C7"/>
    <w:rsid w:val="006D685A"/>
    <w:rsid w:val="006E0AD5"/>
    <w:rsid w:val="00706569"/>
    <w:rsid w:val="0072265C"/>
    <w:rsid w:val="00732862"/>
    <w:rsid w:val="007533F3"/>
    <w:rsid w:val="00764BB4"/>
    <w:rsid w:val="00787980"/>
    <w:rsid w:val="007E602E"/>
    <w:rsid w:val="00861D3C"/>
    <w:rsid w:val="008C16E8"/>
    <w:rsid w:val="008D6DFB"/>
    <w:rsid w:val="00903D48"/>
    <w:rsid w:val="009A28F7"/>
    <w:rsid w:val="009A30C9"/>
    <w:rsid w:val="009C27B9"/>
    <w:rsid w:val="009C442B"/>
    <w:rsid w:val="009D5A00"/>
    <w:rsid w:val="009E45A8"/>
    <w:rsid w:val="009E4C8B"/>
    <w:rsid w:val="009F29CE"/>
    <w:rsid w:val="00A05C79"/>
    <w:rsid w:val="00A12A23"/>
    <w:rsid w:val="00A210E5"/>
    <w:rsid w:val="00A215FE"/>
    <w:rsid w:val="00A44746"/>
    <w:rsid w:val="00A73D7D"/>
    <w:rsid w:val="00AE2145"/>
    <w:rsid w:val="00AE74D5"/>
    <w:rsid w:val="00B163AF"/>
    <w:rsid w:val="00B47B3B"/>
    <w:rsid w:val="00B5358C"/>
    <w:rsid w:val="00B755FC"/>
    <w:rsid w:val="00B86655"/>
    <w:rsid w:val="00B9229F"/>
    <w:rsid w:val="00BA50C8"/>
    <w:rsid w:val="00BC3662"/>
    <w:rsid w:val="00C152F3"/>
    <w:rsid w:val="00C23EF7"/>
    <w:rsid w:val="00C37F2A"/>
    <w:rsid w:val="00C54A1E"/>
    <w:rsid w:val="00C918C0"/>
    <w:rsid w:val="00C956AE"/>
    <w:rsid w:val="00CA57C9"/>
    <w:rsid w:val="00CB4B09"/>
    <w:rsid w:val="00CB7AB1"/>
    <w:rsid w:val="00CF29A6"/>
    <w:rsid w:val="00D15877"/>
    <w:rsid w:val="00D57CAE"/>
    <w:rsid w:val="00D95EA2"/>
    <w:rsid w:val="00D96A22"/>
    <w:rsid w:val="00D97674"/>
    <w:rsid w:val="00DF0AB8"/>
    <w:rsid w:val="00E46242"/>
    <w:rsid w:val="00E52C08"/>
    <w:rsid w:val="00E72C1A"/>
    <w:rsid w:val="00E74FE9"/>
    <w:rsid w:val="00E805DA"/>
    <w:rsid w:val="00E8763A"/>
    <w:rsid w:val="00EA7BA5"/>
    <w:rsid w:val="00EE09D3"/>
    <w:rsid w:val="00EF7B04"/>
    <w:rsid w:val="00F62917"/>
    <w:rsid w:val="00F86421"/>
    <w:rsid w:val="00FC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E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0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0697"/>
  </w:style>
  <w:style w:type="paragraph" w:styleId="a6">
    <w:name w:val="footer"/>
    <w:basedOn w:val="a"/>
    <w:link w:val="a7"/>
    <w:uiPriority w:val="99"/>
    <w:unhideWhenUsed/>
    <w:rsid w:val="00630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0697"/>
  </w:style>
  <w:style w:type="character" w:customStyle="1" w:styleId="ff1">
    <w:name w:val="ff1"/>
    <w:basedOn w:val="a0"/>
    <w:rsid w:val="005F7E20"/>
  </w:style>
  <w:style w:type="character" w:styleId="a8">
    <w:name w:val="Hyperlink"/>
    <w:basedOn w:val="a0"/>
    <w:uiPriority w:val="99"/>
    <w:unhideWhenUsed/>
    <w:rsid w:val="00E805D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805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E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0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0697"/>
  </w:style>
  <w:style w:type="paragraph" w:styleId="a6">
    <w:name w:val="footer"/>
    <w:basedOn w:val="a"/>
    <w:link w:val="a7"/>
    <w:uiPriority w:val="99"/>
    <w:unhideWhenUsed/>
    <w:rsid w:val="00630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0697"/>
  </w:style>
  <w:style w:type="character" w:customStyle="1" w:styleId="ff1">
    <w:name w:val="ff1"/>
    <w:basedOn w:val="a0"/>
    <w:rsid w:val="005F7E20"/>
  </w:style>
  <w:style w:type="character" w:styleId="a8">
    <w:name w:val="Hyperlink"/>
    <w:basedOn w:val="a0"/>
    <w:uiPriority w:val="99"/>
    <w:unhideWhenUsed/>
    <w:rsid w:val="00E805D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805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21D1F-4445-4D13-878E-80915582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19</Pages>
  <Words>3059</Words>
  <Characters>17440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</dc:creator>
  <cp:keywords/>
  <dc:description/>
  <cp:lastModifiedBy>Директор</cp:lastModifiedBy>
  <cp:revision>40</cp:revision>
  <dcterms:created xsi:type="dcterms:W3CDTF">2014-06-26T02:30:00Z</dcterms:created>
  <dcterms:modified xsi:type="dcterms:W3CDTF">2016-12-09T11:13:00Z</dcterms:modified>
</cp:coreProperties>
</file>