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81" w:rsidRPr="00295DBA" w:rsidRDefault="00756D81" w:rsidP="00756D81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 w:eastAsia="ru-RU"/>
        </w:rPr>
      </w:pPr>
      <w:r w:rsidRPr="00295DBA">
        <w:rPr>
          <w:sz w:val="28"/>
          <w:szCs w:val="28"/>
          <w:lang w:val="ru-RU" w:eastAsia="ru-RU"/>
        </w:rPr>
        <w:t xml:space="preserve">Муниципальное бюджетное образовательное учреждение </w:t>
      </w:r>
    </w:p>
    <w:p w:rsidR="00756D81" w:rsidRPr="00295DBA" w:rsidRDefault="00756D81" w:rsidP="00756D81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 w:eastAsia="ru-RU"/>
        </w:rPr>
      </w:pPr>
      <w:r w:rsidRPr="00295DBA">
        <w:rPr>
          <w:sz w:val="28"/>
          <w:szCs w:val="28"/>
          <w:lang w:val="ru-RU" w:eastAsia="ru-RU"/>
        </w:rPr>
        <w:t xml:space="preserve">дополнительного образования </w:t>
      </w:r>
    </w:p>
    <w:p w:rsidR="00756D81" w:rsidRPr="00295DBA" w:rsidRDefault="00756D81" w:rsidP="00756D81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 w:eastAsia="ru-RU"/>
        </w:rPr>
      </w:pPr>
      <w:r w:rsidRPr="00295DBA">
        <w:rPr>
          <w:sz w:val="28"/>
          <w:szCs w:val="28"/>
          <w:lang w:val="ru-RU" w:eastAsia="ru-RU"/>
        </w:rPr>
        <w:t>«Детская школа искусств г. Невельска»</w:t>
      </w:r>
    </w:p>
    <w:p w:rsidR="00756D81" w:rsidRPr="00756D81" w:rsidRDefault="00756D81" w:rsidP="00756D81">
      <w:pPr>
        <w:suppressAutoHyphens w:val="0"/>
        <w:autoSpaceDE w:val="0"/>
        <w:autoSpaceDN w:val="0"/>
        <w:adjustRightInd w:val="0"/>
        <w:ind w:firstLine="709"/>
        <w:jc w:val="center"/>
        <w:rPr>
          <w:sz w:val="32"/>
          <w:szCs w:val="28"/>
          <w:lang w:val="ru-RU" w:eastAsia="ru-RU"/>
        </w:rPr>
      </w:pP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CF178E" w:rsidRDefault="00CF178E" w:rsidP="00756D81">
      <w:pPr>
        <w:rPr>
          <w:b/>
          <w:sz w:val="28"/>
          <w:szCs w:val="28"/>
          <w:lang w:val="ru-RU"/>
        </w:rPr>
      </w:pP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C06FB3" w:rsidRPr="00C06FB3" w:rsidRDefault="00C06FB3" w:rsidP="008B60FC">
      <w:pPr>
        <w:spacing w:line="360" w:lineRule="auto"/>
        <w:jc w:val="center"/>
        <w:rPr>
          <w:sz w:val="28"/>
          <w:szCs w:val="28"/>
          <w:lang w:val="ru-RU"/>
        </w:rPr>
      </w:pPr>
      <w:r w:rsidRPr="00C06FB3">
        <w:rPr>
          <w:sz w:val="28"/>
          <w:szCs w:val="28"/>
          <w:lang w:val="ru-RU"/>
        </w:rPr>
        <w:t>дополнительная предпрофессиональная</w:t>
      </w:r>
    </w:p>
    <w:p w:rsidR="00C06FB3" w:rsidRPr="00C06FB3" w:rsidRDefault="00C06FB3" w:rsidP="008B60FC">
      <w:pPr>
        <w:spacing w:line="360" w:lineRule="auto"/>
        <w:jc w:val="center"/>
        <w:rPr>
          <w:sz w:val="28"/>
          <w:szCs w:val="28"/>
          <w:lang w:val="ru-RU"/>
        </w:rPr>
      </w:pPr>
      <w:r w:rsidRPr="00C06FB3">
        <w:rPr>
          <w:sz w:val="28"/>
          <w:szCs w:val="28"/>
          <w:lang w:val="ru-RU"/>
        </w:rPr>
        <w:t>общеобразовательная программа в области</w:t>
      </w:r>
    </w:p>
    <w:p w:rsidR="00C06FB3" w:rsidRPr="00C06FB3" w:rsidRDefault="00C06FB3" w:rsidP="008B60FC">
      <w:pPr>
        <w:spacing w:line="360" w:lineRule="auto"/>
        <w:jc w:val="center"/>
        <w:rPr>
          <w:sz w:val="28"/>
          <w:szCs w:val="28"/>
          <w:lang w:val="ru-RU"/>
        </w:rPr>
      </w:pPr>
      <w:r w:rsidRPr="00C06FB3">
        <w:rPr>
          <w:sz w:val="28"/>
          <w:szCs w:val="28"/>
          <w:lang w:val="ru-RU"/>
        </w:rPr>
        <w:t>музыкального искусства</w:t>
      </w:r>
    </w:p>
    <w:p w:rsidR="00C06FB3" w:rsidRPr="008B60FC" w:rsidRDefault="00C06FB3" w:rsidP="008B60FC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C06FB3">
        <w:rPr>
          <w:b/>
          <w:sz w:val="28"/>
          <w:szCs w:val="28"/>
          <w:lang w:val="ru-RU"/>
        </w:rPr>
        <w:t>«ФОРТЕПИАНО»</w:t>
      </w:r>
    </w:p>
    <w:p w:rsidR="00C06FB3" w:rsidRPr="00C06FB3" w:rsidRDefault="00C06FB3" w:rsidP="008B60FC">
      <w:pPr>
        <w:shd w:val="clear" w:color="auto" w:fill="FFFFFF"/>
        <w:suppressAutoHyphens w:val="0"/>
        <w:spacing w:line="360" w:lineRule="auto"/>
        <w:jc w:val="center"/>
        <w:rPr>
          <w:sz w:val="28"/>
          <w:szCs w:val="28"/>
          <w:lang w:val="ru-RU" w:eastAsia="ru-RU"/>
        </w:rPr>
      </w:pPr>
      <w:r w:rsidRPr="00C06FB3">
        <w:rPr>
          <w:bCs/>
          <w:color w:val="000000"/>
          <w:sz w:val="28"/>
          <w:szCs w:val="28"/>
          <w:lang w:val="ru-RU" w:eastAsia="ru-RU"/>
        </w:rPr>
        <w:t>Предметная область</w:t>
      </w:r>
    </w:p>
    <w:p w:rsidR="00C06FB3" w:rsidRPr="00C06FB3" w:rsidRDefault="00C06FB3" w:rsidP="008B60FC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C06FB3">
        <w:rPr>
          <w:b/>
          <w:bCs/>
          <w:color w:val="000000"/>
          <w:sz w:val="28"/>
          <w:szCs w:val="28"/>
          <w:lang w:val="ru-RU" w:eastAsia="ru-RU"/>
        </w:rPr>
        <w:t>ПО.01.МУЗЫКАЛЬНОЕ ИСПОЛНИТЕЛЬСТВО</w:t>
      </w:r>
    </w:p>
    <w:p w:rsidR="00C06FB3" w:rsidRPr="00C06FB3" w:rsidRDefault="00C06FB3" w:rsidP="008B60FC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  <w:lang w:val="ru-RU" w:eastAsia="ru-RU"/>
        </w:rPr>
      </w:pPr>
      <w:r w:rsidRPr="00C06FB3">
        <w:rPr>
          <w:bCs/>
          <w:color w:val="000000"/>
          <w:sz w:val="28"/>
          <w:szCs w:val="28"/>
          <w:lang w:val="ru-RU" w:eastAsia="ru-RU"/>
        </w:rPr>
        <w:t>программа по учебному предмету</w:t>
      </w:r>
    </w:p>
    <w:p w:rsidR="00C06FB3" w:rsidRPr="00C06FB3" w:rsidRDefault="00C06FB3" w:rsidP="008B60FC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val="ru-RU" w:eastAsia="ru-RU"/>
        </w:rPr>
      </w:pPr>
      <w:r>
        <w:rPr>
          <w:b/>
          <w:bCs/>
          <w:color w:val="000000"/>
          <w:sz w:val="28"/>
          <w:szCs w:val="28"/>
          <w:lang w:val="ru-RU" w:eastAsia="ru-RU"/>
        </w:rPr>
        <w:t>УП.03</w:t>
      </w:r>
      <w:r w:rsidRPr="00C06FB3">
        <w:rPr>
          <w:b/>
          <w:bCs/>
          <w:color w:val="000000"/>
          <w:sz w:val="28"/>
          <w:szCs w:val="28"/>
          <w:lang w:val="ru-RU" w:eastAsia="ru-RU"/>
        </w:rPr>
        <w:t xml:space="preserve">. </w:t>
      </w:r>
      <w:r>
        <w:rPr>
          <w:b/>
          <w:bCs/>
          <w:color w:val="000000"/>
          <w:sz w:val="28"/>
          <w:szCs w:val="28"/>
          <w:lang w:val="ru-RU" w:eastAsia="ru-RU"/>
        </w:rPr>
        <w:t>Концертмейстерский класс</w:t>
      </w:r>
    </w:p>
    <w:p w:rsidR="00C06FB3" w:rsidRPr="00C06FB3" w:rsidRDefault="00854A86" w:rsidP="008B60FC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Срок реализации 2 (3)  года</w:t>
      </w:r>
    </w:p>
    <w:p w:rsidR="00C06FB3" w:rsidRPr="00C06FB3" w:rsidRDefault="00C06FB3" w:rsidP="008B60FC">
      <w:pPr>
        <w:suppressAutoHyphens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  <w:lang w:val="ru-RU" w:eastAsia="ru-RU"/>
        </w:rPr>
      </w:pP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CF178E" w:rsidRDefault="00CF178E">
      <w:pPr>
        <w:jc w:val="center"/>
        <w:rPr>
          <w:b/>
          <w:sz w:val="28"/>
          <w:szCs w:val="28"/>
          <w:lang w:val="ru-RU"/>
        </w:rPr>
      </w:pPr>
    </w:p>
    <w:p w:rsidR="00A27AD8" w:rsidRDefault="00A27AD8">
      <w:pPr>
        <w:jc w:val="center"/>
        <w:rPr>
          <w:b/>
          <w:sz w:val="36"/>
          <w:szCs w:val="36"/>
          <w:lang w:val="ru-RU"/>
        </w:rPr>
      </w:pPr>
    </w:p>
    <w:p w:rsidR="007147ED" w:rsidRDefault="007147ED" w:rsidP="00CF178E">
      <w:pPr>
        <w:pStyle w:val="aa"/>
        <w:shd w:val="clear" w:color="auto" w:fill="auto"/>
        <w:spacing w:after="0" w:line="360" w:lineRule="auto"/>
        <w:ind w:right="120"/>
      </w:pPr>
    </w:p>
    <w:p w:rsidR="00BB69D4" w:rsidRDefault="00BB69D4" w:rsidP="00CF178E">
      <w:pPr>
        <w:pStyle w:val="aa"/>
        <w:shd w:val="clear" w:color="auto" w:fill="auto"/>
        <w:spacing w:after="0" w:line="360" w:lineRule="auto"/>
        <w:ind w:right="120"/>
      </w:pPr>
    </w:p>
    <w:p w:rsidR="008B60FC" w:rsidRDefault="008B60FC" w:rsidP="00CF178E">
      <w:pPr>
        <w:pStyle w:val="aa"/>
        <w:shd w:val="clear" w:color="auto" w:fill="auto"/>
        <w:spacing w:after="0" w:line="360" w:lineRule="auto"/>
        <w:ind w:right="120"/>
        <w:rPr>
          <w:rFonts w:ascii="Times New Roman" w:hAnsi="Times New Roman" w:cs="Times New Roman"/>
          <w:sz w:val="28"/>
          <w:szCs w:val="28"/>
        </w:rPr>
      </w:pPr>
    </w:p>
    <w:p w:rsidR="00553B22" w:rsidRDefault="00553B22" w:rsidP="00CF178E">
      <w:pPr>
        <w:pStyle w:val="aa"/>
        <w:shd w:val="clear" w:color="auto" w:fill="auto"/>
        <w:spacing w:after="0" w:line="360" w:lineRule="auto"/>
        <w:ind w:right="120"/>
        <w:rPr>
          <w:rFonts w:ascii="Times New Roman" w:hAnsi="Times New Roman" w:cs="Times New Roman"/>
          <w:sz w:val="28"/>
          <w:szCs w:val="28"/>
        </w:rPr>
      </w:pPr>
    </w:p>
    <w:p w:rsidR="00F15570" w:rsidRDefault="00F15570" w:rsidP="00CF178E">
      <w:pPr>
        <w:pStyle w:val="aa"/>
        <w:shd w:val="clear" w:color="auto" w:fill="auto"/>
        <w:spacing w:after="0" w:line="360" w:lineRule="auto"/>
        <w:ind w:right="120"/>
        <w:rPr>
          <w:rFonts w:ascii="Times New Roman" w:hAnsi="Times New Roman" w:cs="Times New Roman"/>
          <w:sz w:val="28"/>
          <w:szCs w:val="28"/>
        </w:rPr>
      </w:pPr>
    </w:p>
    <w:p w:rsidR="008B60FC" w:rsidRDefault="008B60FC" w:rsidP="00CF178E">
      <w:pPr>
        <w:pStyle w:val="aa"/>
        <w:shd w:val="clear" w:color="auto" w:fill="auto"/>
        <w:spacing w:after="0" w:line="360" w:lineRule="auto"/>
        <w:ind w:right="120"/>
        <w:rPr>
          <w:rFonts w:ascii="Times New Roman" w:hAnsi="Times New Roman" w:cs="Times New Roman"/>
          <w:sz w:val="28"/>
          <w:szCs w:val="28"/>
        </w:rPr>
      </w:pPr>
    </w:p>
    <w:p w:rsidR="00CF178E" w:rsidRDefault="00756D81" w:rsidP="00F15570">
      <w:pPr>
        <w:pStyle w:val="aa"/>
        <w:shd w:val="clear" w:color="auto" w:fill="auto"/>
        <w:spacing w:after="0" w:line="360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  <w:r w:rsidRPr="00756D81">
        <w:rPr>
          <w:rFonts w:ascii="Times New Roman" w:hAnsi="Times New Roman" w:cs="Times New Roman"/>
          <w:sz w:val="28"/>
          <w:szCs w:val="28"/>
        </w:rPr>
        <w:t>Невельск</w:t>
      </w:r>
    </w:p>
    <w:p w:rsidR="00756D81" w:rsidRPr="00553B22" w:rsidRDefault="00756D81" w:rsidP="00F15570">
      <w:pPr>
        <w:pStyle w:val="aa"/>
        <w:shd w:val="clear" w:color="auto" w:fill="auto"/>
        <w:spacing w:after="0" w:line="360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5B02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3086"/>
        <w:gridCol w:w="3257"/>
      </w:tblGrid>
      <w:tr w:rsidR="00C06FB3" w:rsidRPr="00C06FB3" w:rsidTr="001F37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B3" w:rsidRPr="00C06FB3" w:rsidRDefault="00C06FB3" w:rsidP="00671D7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6FB3">
              <w:rPr>
                <w:sz w:val="28"/>
                <w:szCs w:val="28"/>
                <w:lang w:val="ru-RU" w:eastAsia="ru-RU"/>
              </w:rPr>
              <w:lastRenderedPageBreak/>
              <w:t xml:space="preserve">«Рассмотрено» </w:t>
            </w:r>
          </w:p>
          <w:p w:rsidR="00C06FB3" w:rsidRPr="00C06FB3" w:rsidRDefault="00C06FB3" w:rsidP="00671D7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6FB3">
              <w:rPr>
                <w:sz w:val="28"/>
                <w:szCs w:val="28"/>
                <w:lang w:val="ru-RU" w:eastAsia="ru-RU"/>
              </w:rPr>
              <w:t>Методическим объединением преподавателей отделения «Фортепиано»</w:t>
            </w:r>
          </w:p>
          <w:p w:rsidR="00C06FB3" w:rsidRPr="00C06FB3" w:rsidRDefault="00C06FB3" w:rsidP="00671D7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6FB3">
              <w:rPr>
                <w:sz w:val="28"/>
                <w:szCs w:val="28"/>
                <w:lang w:val="ru-RU" w:eastAsia="ru-RU"/>
              </w:rPr>
              <w:t>Протокол № 1</w:t>
            </w:r>
          </w:p>
          <w:p w:rsidR="00C06FB3" w:rsidRPr="00C06FB3" w:rsidRDefault="00C06FB3" w:rsidP="00671D7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6FB3">
              <w:rPr>
                <w:sz w:val="28"/>
                <w:szCs w:val="28"/>
                <w:lang w:val="ru-RU" w:eastAsia="ru-RU"/>
              </w:rPr>
              <w:t xml:space="preserve"> от 22.08.2014 года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B3" w:rsidRPr="00C06FB3" w:rsidRDefault="00C06FB3" w:rsidP="00671D7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6FB3">
              <w:rPr>
                <w:sz w:val="28"/>
                <w:szCs w:val="28"/>
                <w:lang w:val="ru-RU" w:eastAsia="ru-RU"/>
              </w:rPr>
              <w:t>«Одобрено»</w:t>
            </w:r>
          </w:p>
          <w:p w:rsidR="00C06FB3" w:rsidRPr="00C06FB3" w:rsidRDefault="00C06FB3" w:rsidP="00671D7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6FB3">
              <w:rPr>
                <w:sz w:val="28"/>
                <w:szCs w:val="28"/>
                <w:lang w:val="ru-RU" w:eastAsia="ru-RU"/>
              </w:rPr>
              <w:t>Методическим советом</w:t>
            </w:r>
          </w:p>
          <w:p w:rsidR="00C06FB3" w:rsidRPr="00C06FB3" w:rsidRDefault="00C06FB3" w:rsidP="00671D7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6FB3">
              <w:rPr>
                <w:sz w:val="28"/>
                <w:szCs w:val="28"/>
                <w:lang w:val="ru-RU" w:eastAsia="ru-RU"/>
              </w:rPr>
              <w:t>МБОУ ДО «ДШИ г.Невельска»</w:t>
            </w:r>
          </w:p>
          <w:p w:rsidR="00C06FB3" w:rsidRPr="00C06FB3" w:rsidRDefault="00C06FB3" w:rsidP="00671D7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6FB3">
              <w:rPr>
                <w:sz w:val="28"/>
                <w:szCs w:val="28"/>
                <w:lang w:val="ru-RU" w:eastAsia="ru-RU"/>
              </w:rPr>
              <w:t>Протокол № 1</w:t>
            </w:r>
          </w:p>
          <w:p w:rsidR="00C06FB3" w:rsidRPr="00C06FB3" w:rsidRDefault="00C06FB3" w:rsidP="00671D7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6FB3">
              <w:rPr>
                <w:sz w:val="28"/>
                <w:szCs w:val="28"/>
                <w:lang w:val="ru-RU" w:eastAsia="ru-RU"/>
              </w:rPr>
              <w:t>от  30.08.2014 года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B3" w:rsidRPr="00C06FB3" w:rsidRDefault="00C06FB3" w:rsidP="00671D7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6FB3">
              <w:rPr>
                <w:sz w:val="28"/>
                <w:szCs w:val="28"/>
                <w:lang w:val="ru-RU" w:eastAsia="ru-RU"/>
              </w:rPr>
              <w:t>«Утверждаю»</w:t>
            </w:r>
          </w:p>
          <w:p w:rsidR="00C06FB3" w:rsidRPr="00C06FB3" w:rsidRDefault="00C06FB3" w:rsidP="00671D7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6FB3">
              <w:rPr>
                <w:sz w:val="28"/>
                <w:szCs w:val="28"/>
                <w:lang w:val="ru-RU" w:eastAsia="ru-RU"/>
              </w:rPr>
              <w:t xml:space="preserve">Директор МБОУ ДО «ДШИ </w:t>
            </w:r>
            <w:proofErr w:type="spellStart"/>
            <w:r w:rsidRPr="00C06FB3">
              <w:rPr>
                <w:sz w:val="28"/>
                <w:szCs w:val="28"/>
                <w:lang w:val="ru-RU" w:eastAsia="ru-RU"/>
              </w:rPr>
              <w:t>г.Невельска</w:t>
            </w:r>
            <w:proofErr w:type="spellEnd"/>
            <w:r w:rsidRPr="00C06FB3">
              <w:rPr>
                <w:sz w:val="28"/>
                <w:szCs w:val="28"/>
                <w:lang w:val="ru-RU" w:eastAsia="ru-RU"/>
              </w:rPr>
              <w:t xml:space="preserve">» </w:t>
            </w:r>
            <w:proofErr w:type="spellStart"/>
            <w:r w:rsidRPr="00C06FB3">
              <w:rPr>
                <w:sz w:val="28"/>
                <w:szCs w:val="28"/>
                <w:lang w:val="ru-RU" w:eastAsia="ru-RU"/>
              </w:rPr>
              <w:t>О.Г.Гармышева</w:t>
            </w:r>
            <w:proofErr w:type="spellEnd"/>
            <w:r w:rsidRPr="00C06FB3">
              <w:rPr>
                <w:sz w:val="28"/>
                <w:szCs w:val="28"/>
                <w:lang w:val="ru-RU" w:eastAsia="ru-RU"/>
              </w:rPr>
              <w:t>________</w:t>
            </w:r>
          </w:p>
          <w:p w:rsidR="00C06FB3" w:rsidRPr="00C06FB3" w:rsidRDefault="00C06FB3" w:rsidP="00671D7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6FB3">
              <w:rPr>
                <w:sz w:val="28"/>
                <w:szCs w:val="28"/>
                <w:lang w:val="ru-RU" w:eastAsia="ru-RU"/>
              </w:rPr>
              <w:t>Приказ № 52-од</w:t>
            </w:r>
          </w:p>
          <w:p w:rsidR="00C06FB3" w:rsidRPr="00C06FB3" w:rsidRDefault="00C06FB3" w:rsidP="00671D78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C06FB3">
              <w:rPr>
                <w:sz w:val="28"/>
                <w:szCs w:val="28"/>
                <w:lang w:val="ru-RU" w:eastAsia="ru-RU"/>
              </w:rPr>
              <w:t>от  30.08.2014 года</w:t>
            </w:r>
          </w:p>
        </w:tc>
      </w:tr>
    </w:tbl>
    <w:p w:rsidR="005B02F3" w:rsidRDefault="005B02F3" w:rsidP="00C06FB3">
      <w:pPr>
        <w:suppressAutoHyphens w:val="0"/>
        <w:spacing w:line="360" w:lineRule="auto"/>
        <w:ind w:firstLine="709"/>
        <w:rPr>
          <w:bCs/>
          <w:kern w:val="1"/>
          <w:sz w:val="28"/>
          <w:szCs w:val="28"/>
          <w:lang w:val="ru-RU" w:eastAsia="ru-RU" w:bidi="hi-IN"/>
        </w:rPr>
      </w:pPr>
    </w:p>
    <w:p w:rsidR="005B02F3" w:rsidRDefault="005B02F3" w:rsidP="00C06FB3">
      <w:pPr>
        <w:suppressAutoHyphens w:val="0"/>
        <w:spacing w:line="360" w:lineRule="auto"/>
        <w:ind w:firstLine="709"/>
        <w:rPr>
          <w:bCs/>
          <w:kern w:val="1"/>
          <w:sz w:val="28"/>
          <w:szCs w:val="28"/>
          <w:lang w:val="ru-RU" w:eastAsia="ru-RU" w:bidi="hi-IN"/>
        </w:rPr>
      </w:pPr>
    </w:p>
    <w:p w:rsidR="005B02F3" w:rsidRDefault="005B02F3" w:rsidP="00C06FB3">
      <w:pPr>
        <w:suppressAutoHyphens w:val="0"/>
        <w:spacing w:line="360" w:lineRule="auto"/>
        <w:ind w:firstLine="709"/>
        <w:rPr>
          <w:bCs/>
          <w:kern w:val="1"/>
          <w:sz w:val="28"/>
          <w:szCs w:val="28"/>
          <w:lang w:val="ru-RU" w:eastAsia="ru-RU" w:bidi="hi-IN"/>
        </w:rPr>
      </w:pPr>
    </w:p>
    <w:p w:rsidR="00C06FB3" w:rsidRPr="00C06FB3" w:rsidRDefault="00553B22" w:rsidP="00C06FB3">
      <w:pPr>
        <w:suppressAutoHyphens w:val="0"/>
        <w:spacing w:line="360" w:lineRule="auto"/>
        <w:ind w:firstLine="709"/>
        <w:rPr>
          <w:rFonts w:eastAsia="Calibri"/>
          <w:sz w:val="28"/>
          <w:szCs w:val="28"/>
          <w:lang w:val="ru-RU"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val="ru-RU" w:eastAsia="en-US"/>
        </w:rPr>
        <w:t>Составители</w:t>
      </w:r>
      <w:r w:rsidR="00C06FB3" w:rsidRPr="00C06FB3">
        <w:rPr>
          <w:rFonts w:eastAsia="Calibri"/>
          <w:sz w:val="28"/>
          <w:szCs w:val="28"/>
          <w:lang w:val="ru-RU" w:eastAsia="en-US"/>
        </w:rPr>
        <w:t xml:space="preserve">:  </w:t>
      </w:r>
    </w:p>
    <w:p w:rsidR="00756D81" w:rsidRPr="00C06FB3" w:rsidRDefault="00C06FB3" w:rsidP="00671D78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proofErr w:type="spellStart"/>
      <w:r w:rsidRPr="00C06FB3">
        <w:rPr>
          <w:rFonts w:eastAsia="Calibri"/>
          <w:sz w:val="28"/>
          <w:szCs w:val="28"/>
          <w:lang w:val="ru-RU" w:eastAsia="en-US"/>
        </w:rPr>
        <w:t>Плакучева</w:t>
      </w:r>
      <w:proofErr w:type="spellEnd"/>
      <w:r w:rsidRPr="00C06FB3">
        <w:rPr>
          <w:rFonts w:eastAsia="Calibri"/>
          <w:sz w:val="28"/>
          <w:szCs w:val="28"/>
          <w:lang w:val="ru-RU" w:eastAsia="en-US"/>
        </w:rPr>
        <w:t xml:space="preserve"> Галина Геннадьевна, преподаватель по классу фортепиано МБОУ ДО  «ДШИ г. Невельска», пер</w:t>
      </w:r>
      <w:r w:rsidR="00DA26EA">
        <w:rPr>
          <w:rFonts w:eastAsia="Calibri"/>
          <w:sz w:val="28"/>
          <w:szCs w:val="28"/>
          <w:lang w:val="ru-RU" w:eastAsia="en-US"/>
        </w:rPr>
        <w:t>вой квалификационной категории.</w:t>
      </w:r>
    </w:p>
    <w:p w:rsidR="00553B22" w:rsidRPr="00553B22" w:rsidRDefault="00553B22" w:rsidP="00F15570">
      <w:pPr>
        <w:spacing w:line="360" w:lineRule="auto"/>
        <w:ind w:firstLine="709"/>
        <w:jc w:val="both"/>
        <w:rPr>
          <w:rFonts w:eastAsia="SimSun"/>
          <w:kern w:val="1"/>
          <w:sz w:val="28"/>
          <w:szCs w:val="28"/>
          <w:lang w:val="ru-RU" w:eastAsia="hi-IN" w:bidi="hi-IN"/>
        </w:rPr>
      </w:pPr>
      <w:r w:rsidRPr="00553B22">
        <w:rPr>
          <w:rFonts w:eastAsia="SimSun"/>
          <w:kern w:val="1"/>
          <w:sz w:val="28"/>
          <w:szCs w:val="28"/>
          <w:lang w:val="ru-RU" w:eastAsia="hi-IN" w:bidi="hi-IN"/>
        </w:rPr>
        <w:t>Холкина Екатерина Дмитриевна, преподаватель по классу фортепиано МБОУ ДО  «ДШИ г. Невельска», пер</w:t>
      </w:r>
      <w:r w:rsidR="00671D78">
        <w:rPr>
          <w:rFonts w:eastAsia="SimSun"/>
          <w:kern w:val="1"/>
          <w:sz w:val="28"/>
          <w:szCs w:val="28"/>
          <w:lang w:val="ru-RU" w:eastAsia="hi-IN" w:bidi="hi-IN"/>
        </w:rPr>
        <w:t>вой квалификационной категории.</w:t>
      </w:r>
    </w:p>
    <w:p w:rsidR="00756D81" w:rsidRPr="00756D81" w:rsidRDefault="00756D81" w:rsidP="00756D81">
      <w:pPr>
        <w:jc w:val="both"/>
        <w:rPr>
          <w:rFonts w:eastAsia="ヒラギノ角ゴ Pro W3" w:cs="Arial"/>
          <w:color w:val="000000"/>
          <w:kern w:val="1"/>
          <w:lang w:val="ru-RU" w:eastAsia="hi-IN" w:bidi="hi-IN"/>
        </w:rPr>
      </w:pPr>
    </w:p>
    <w:p w:rsidR="00756D81" w:rsidRDefault="00756D81" w:rsidP="00756D81">
      <w:pPr>
        <w:spacing w:line="360" w:lineRule="auto"/>
        <w:jc w:val="both"/>
        <w:rPr>
          <w:rFonts w:eastAsia="ヒラギノ角ゴ Pro W3" w:cs="Arial"/>
          <w:color w:val="000000"/>
          <w:kern w:val="1"/>
          <w:lang w:val="ru-RU" w:eastAsia="hi-IN" w:bidi="hi-IN"/>
        </w:rPr>
      </w:pPr>
    </w:p>
    <w:p w:rsidR="00756D81" w:rsidRDefault="00756D81" w:rsidP="00756D81">
      <w:pPr>
        <w:spacing w:line="360" w:lineRule="auto"/>
        <w:jc w:val="both"/>
        <w:rPr>
          <w:rFonts w:eastAsia="ヒラギノ角ゴ Pro W3" w:cs="Arial"/>
          <w:color w:val="000000"/>
          <w:kern w:val="1"/>
          <w:lang w:val="ru-RU" w:eastAsia="hi-IN" w:bidi="hi-IN"/>
        </w:rPr>
      </w:pPr>
    </w:p>
    <w:p w:rsidR="00756D81" w:rsidRDefault="00756D81" w:rsidP="00756D81">
      <w:pPr>
        <w:spacing w:line="360" w:lineRule="auto"/>
        <w:jc w:val="both"/>
        <w:rPr>
          <w:rFonts w:eastAsia="ヒラギノ角ゴ Pro W3" w:cs="Arial"/>
          <w:color w:val="000000"/>
          <w:kern w:val="1"/>
          <w:lang w:val="ru-RU" w:eastAsia="hi-IN" w:bidi="hi-IN"/>
        </w:rPr>
      </w:pPr>
    </w:p>
    <w:p w:rsidR="00756D81" w:rsidRDefault="00756D81" w:rsidP="00756D81">
      <w:pPr>
        <w:spacing w:line="360" w:lineRule="auto"/>
        <w:jc w:val="both"/>
        <w:rPr>
          <w:rFonts w:eastAsia="ヒラギノ角ゴ Pro W3" w:cs="Arial"/>
          <w:color w:val="000000"/>
          <w:kern w:val="1"/>
          <w:lang w:val="ru-RU" w:eastAsia="hi-IN" w:bidi="hi-IN"/>
        </w:rPr>
      </w:pPr>
    </w:p>
    <w:p w:rsidR="00756D81" w:rsidRDefault="00756D81" w:rsidP="00756D81">
      <w:pPr>
        <w:spacing w:line="360" w:lineRule="auto"/>
        <w:jc w:val="both"/>
        <w:rPr>
          <w:rFonts w:eastAsia="ヒラギノ角ゴ Pro W3" w:cs="Arial"/>
          <w:color w:val="000000"/>
          <w:kern w:val="1"/>
          <w:lang w:val="ru-RU" w:eastAsia="hi-IN" w:bidi="hi-IN"/>
        </w:rPr>
      </w:pPr>
    </w:p>
    <w:p w:rsidR="00756D81" w:rsidRDefault="00756D81" w:rsidP="00756D81">
      <w:pPr>
        <w:spacing w:line="360" w:lineRule="auto"/>
        <w:jc w:val="both"/>
        <w:rPr>
          <w:rFonts w:eastAsia="ヒラギノ角ゴ Pro W3" w:cs="Arial"/>
          <w:color w:val="000000"/>
          <w:kern w:val="1"/>
          <w:lang w:val="ru-RU" w:eastAsia="hi-IN" w:bidi="hi-IN"/>
        </w:rPr>
      </w:pPr>
    </w:p>
    <w:p w:rsidR="00C06FB3" w:rsidRDefault="00C06FB3" w:rsidP="00756D81">
      <w:pPr>
        <w:spacing w:line="360" w:lineRule="auto"/>
        <w:jc w:val="both"/>
        <w:rPr>
          <w:rFonts w:eastAsia="ヒラギノ角ゴ Pro W3" w:cs="Arial"/>
          <w:color w:val="000000"/>
          <w:kern w:val="1"/>
          <w:lang w:val="ru-RU" w:eastAsia="hi-IN" w:bidi="hi-IN"/>
        </w:rPr>
      </w:pPr>
    </w:p>
    <w:p w:rsidR="00DA26EA" w:rsidRDefault="00DA26EA" w:rsidP="00756D81">
      <w:pPr>
        <w:spacing w:line="360" w:lineRule="auto"/>
        <w:jc w:val="both"/>
        <w:rPr>
          <w:rFonts w:eastAsia="ヒラギノ角ゴ Pro W3" w:cs="Arial"/>
          <w:color w:val="000000"/>
          <w:kern w:val="1"/>
          <w:lang w:val="ru-RU" w:eastAsia="hi-IN" w:bidi="hi-IN"/>
        </w:rPr>
      </w:pPr>
    </w:p>
    <w:p w:rsidR="00C06FB3" w:rsidRDefault="00C06FB3" w:rsidP="00756D81">
      <w:pPr>
        <w:spacing w:line="360" w:lineRule="auto"/>
        <w:jc w:val="both"/>
        <w:rPr>
          <w:rFonts w:eastAsia="ヒラギノ角ゴ Pro W3" w:cs="Arial"/>
          <w:color w:val="000000"/>
          <w:kern w:val="1"/>
          <w:lang w:val="ru-RU" w:eastAsia="hi-IN" w:bidi="hi-IN"/>
        </w:rPr>
      </w:pPr>
    </w:p>
    <w:p w:rsidR="00C06FB3" w:rsidRDefault="00C06FB3" w:rsidP="00756D81">
      <w:pPr>
        <w:spacing w:line="360" w:lineRule="auto"/>
        <w:jc w:val="both"/>
        <w:rPr>
          <w:rFonts w:eastAsia="ヒラギノ角ゴ Pro W3" w:cs="Arial"/>
          <w:color w:val="000000"/>
          <w:kern w:val="1"/>
          <w:lang w:val="ru-RU" w:eastAsia="hi-IN" w:bidi="hi-IN"/>
        </w:rPr>
      </w:pPr>
    </w:p>
    <w:p w:rsidR="00C06FB3" w:rsidRDefault="00C06FB3" w:rsidP="00756D81">
      <w:pPr>
        <w:spacing w:line="360" w:lineRule="auto"/>
        <w:jc w:val="both"/>
        <w:rPr>
          <w:rFonts w:eastAsia="ヒラギノ角ゴ Pro W3" w:cs="Arial"/>
          <w:color w:val="000000"/>
          <w:kern w:val="1"/>
          <w:lang w:val="ru-RU" w:eastAsia="hi-IN" w:bidi="hi-IN"/>
        </w:rPr>
      </w:pPr>
    </w:p>
    <w:p w:rsidR="00C06FB3" w:rsidRDefault="00C06FB3" w:rsidP="00756D81">
      <w:pPr>
        <w:spacing w:line="360" w:lineRule="auto"/>
        <w:jc w:val="both"/>
        <w:rPr>
          <w:rFonts w:eastAsia="ヒラギノ角ゴ Pro W3" w:cs="Arial"/>
          <w:color w:val="000000"/>
          <w:kern w:val="1"/>
          <w:lang w:val="ru-RU" w:eastAsia="hi-IN" w:bidi="hi-IN"/>
        </w:rPr>
      </w:pPr>
    </w:p>
    <w:p w:rsidR="00DB6061" w:rsidRDefault="00DB6061" w:rsidP="00756D81">
      <w:pPr>
        <w:spacing w:line="360" w:lineRule="auto"/>
        <w:jc w:val="both"/>
        <w:rPr>
          <w:rFonts w:eastAsia="ヒラギノ角ゴ Pro W3" w:cs="Arial"/>
          <w:color w:val="000000"/>
          <w:kern w:val="1"/>
          <w:lang w:val="ru-RU" w:eastAsia="hi-IN" w:bidi="hi-IN"/>
        </w:rPr>
      </w:pPr>
    </w:p>
    <w:p w:rsidR="00C06FB3" w:rsidRDefault="00C06FB3" w:rsidP="00756D81">
      <w:pPr>
        <w:spacing w:line="360" w:lineRule="auto"/>
        <w:jc w:val="both"/>
        <w:rPr>
          <w:rFonts w:eastAsia="ヒラギノ角ゴ Pro W3" w:cs="Arial"/>
          <w:color w:val="000000"/>
          <w:kern w:val="1"/>
          <w:lang w:val="ru-RU" w:eastAsia="hi-IN" w:bidi="hi-IN"/>
        </w:rPr>
      </w:pPr>
    </w:p>
    <w:p w:rsidR="00F44E71" w:rsidRDefault="00F44E71" w:rsidP="00F44E71">
      <w:pPr>
        <w:spacing w:line="360" w:lineRule="auto"/>
        <w:rPr>
          <w:rFonts w:eastAsia="ヒラギノ角ゴ Pro W3" w:cs="Arial"/>
          <w:color w:val="000000"/>
          <w:kern w:val="1"/>
          <w:lang w:val="ru-RU" w:eastAsia="hi-IN" w:bidi="hi-IN"/>
        </w:rPr>
      </w:pPr>
    </w:p>
    <w:p w:rsidR="00F15570" w:rsidRDefault="00F15570" w:rsidP="00F44E71">
      <w:pPr>
        <w:spacing w:line="360" w:lineRule="auto"/>
        <w:rPr>
          <w:rFonts w:eastAsia="ヒラギノ角ゴ Pro W3" w:cs="Arial"/>
          <w:color w:val="000000"/>
          <w:kern w:val="1"/>
          <w:lang w:val="ru-RU" w:eastAsia="hi-IN" w:bidi="hi-IN"/>
        </w:rPr>
      </w:pPr>
    </w:p>
    <w:p w:rsidR="00F15570" w:rsidRDefault="00F15570" w:rsidP="00F44E71">
      <w:pPr>
        <w:spacing w:line="360" w:lineRule="auto"/>
        <w:rPr>
          <w:rFonts w:eastAsia="ヒラギノ角ゴ Pro W3" w:cs="Arial"/>
          <w:color w:val="000000"/>
          <w:kern w:val="1"/>
          <w:lang w:val="ru-RU" w:eastAsia="hi-IN" w:bidi="hi-IN"/>
        </w:rPr>
      </w:pPr>
    </w:p>
    <w:p w:rsidR="008B60FC" w:rsidRDefault="008B60FC" w:rsidP="00F44E71">
      <w:pPr>
        <w:spacing w:line="360" w:lineRule="auto"/>
        <w:rPr>
          <w:rFonts w:eastAsia="ヒラギノ角ゴ Pro W3" w:cs="Arial"/>
          <w:color w:val="000000"/>
          <w:kern w:val="1"/>
          <w:lang w:val="ru-RU" w:eastAsia="hi-IN" w:bidi="hi-IN"/>
        </w:rPr>
      </w:pPr>
    </w:p>
    <w:p w:rsidR="00671D78" w:rsidRDefault="00671D78" w:rsidP="0071383A">
      <w:pPr>
        <w:spacing w:line="360" w:lineRule="auto"/>
        <w:jc w:val="center"/>
        <w:rPr>
          <w:rFonts w:eastAsia="ヒラギノ角ゴ Pro W3" w:cs="Arial"/>
          <w:color w:val="000000"/>
          <w:kern w:val="1"/>
          <w:lang w:val="ru-RU" w:eastAsia="hi-IN" w:bidi="hi-IN"/>
        </w:rPr>
      </w:pPr>
    </w:p>
    <w:p w:rsidR="00A27AD8" w:rsidRDefault="00A27AD8" w:rsidP="0071383A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Структура программы учебного предмета</w:t>
      </w:r>
    </w:p>
    <w:p w:rsidR="00F77931" w:rsidRPr="007D5FCA" w:rsidRDefault="00F77931" w:rsidP="007D5FCA">
      <w:pPr>
        <w:pStyle w:val="af0"/>
        <w:numPr>
          <w:ilvl w:val="0"/>
          <w:numId w:val="21"/>
        </w:numPr>
        <w:suppressAutoHyphens w:val="0"/>
        <w:spacing w:line="360" w:lineRule="auto"/>
        <w:rPr>
          <w:b/>
          <w:sz w:val="28"/>
          <w:szCs w:val="28"/>
          <w:lang w:val="ru-RU" w:eastAsia="ru-RU"/>
        </w:rPr>
      </w:pPr>
      <w:r w:rsidRPr="007D5FCA">
        <w:rPr>
          <w:b/>
          <w:sz w:val="28"/>
          <w:szCs w:val="28"/>
          <w:lang w:val="ru-RU" w:eastAsia="ru-RU"/>
        </w:rPr>
        <w:t>Пояснительная записка</w:t>
      </w:r>
    </w:p>
    <w:p w:rsidR="00F77931" w:rsidRPr="007D5FCA" w:rsidRDefault="00F77931" w:rsidP="007D5FCA">
      <w:pPr>
        <w:pStyle w:val="af0"/>
        <w:numPr>
          <w:ilvl w:val="0"/>
          <w:numId w:val="23"/>
        </w:numPr>
        <w:suppressAutoHyphens w:val="0"/>
        <w:spacing w:line="360" w:lineRule="auto"/>
        <w:ind w:left="1418" w:hanging="709"/>
        <w:jc w:val="both"/>
        <w:rPr>
          <w:sz w:val="28"/>
          <w:szCs w:val="28"/>
          <w:lang w:val="ru-RU" w:eastAsia="ru-RU"/>
        </w:rPr>
      </w:pPr>
      <w:r w:rsidRPr="007D5FCA">
        <w:rPr>
          <w:sz w:val="28"/>
          <w:szCs w:val="28"/>
          <w:lang w:val="ru-RU" w:eastAsia="ru-RU"/>
        </w:rPr>
        <w:t>Характеристика учебного предмета, его место и роль в образовательном процессе</w:t>
      </w:r>
      <w:r w:rsidR="007D5FCA" w:rsidRPr="007D5FCA">
        <w:rPr>
          <w:sz w:val="28"/>
          <w:szCs w:val="28"/>
          <w:lang w:val="ru-RU" w:eastAsia="ru-RU"/>
        </w:rPr>
        <w:t>.</w:t>
      </w:r>
    </w:p>
    <w:p w:rsidR="00F77931" w:rsidRPr="007D5FCA" w:rsidRDefault="00F77931" w:rsidP="007D5FCA">
      <w:pPr>
        <w:pStyle w:val="af0"/>
        <w:numPr>
          <w:ilvl w:val="0"/>
          <w:numId w:val="23"/>
        </w:numPr>
        <w:suppressAutoHyphens w:val="0"/>
        <w:spacing w:line="360" w:lineRule="auto"/>
        <w:ind w:left="1418" w:hanging="709"/>
        <w:jc w:val="both"/>
        <w:rPr>
          <w:sz w:val="28"/>
          <w:szCs w:val="28"/>
          <w:lang w:val="ru-RU" w:eastAsia="ru-RU"/>
        </w:rPr>
      </w:pPr>
      <w:r w:rsidRPr="007D5FCA">
        <w:rPr>
          <w:sz w:val="28"/>
          <w:szCs w:val="28"/>
          <w:lang w:val="ru-RU" w:eastAsia="ru-RU"/>
        </w:rPr>
        <w:t>Срок реализации учебного предмета</w:t>
      </w:r>
      <w:r w:rsidR="007D5FCA" w:rsidRPr="007D5FCA">
        <w:rPr>
          <w:sz w:val="28"/>
          <w:szCs w:val="28"/>
          <w:lang w:val="ru-RU" w:eastAsia="ru-RU"/>
        </w:rPr>
        <w:t>.</w:t>
      </w:r>
    </w:p>
    <w:p w:rsidR="00F77931" w:rsidRPr="007D5FCA" w:rsidRDefault="00F77931" w:rsidP="007D5FCA">
      <w:pPr>
        <w:pStyle w:val="af0"/>
        <w:numPr>
          <w:ilvl w:val="0"/>
          <w:numId w:val="23"/>
        </w:numPr>
        <w:suppressAutoHyphens w:val="0"/>
        <w:spacing w:line="360" w:lineRule="auto"/>
        <w:ind w:left="1418" w:hanging="709"/>
        <w:jc w:val="both"/>
        <w:rPr>
          <w:sz w:val="28"/>
          <w:szCs w:val="28"/>
          <w:lang w:val="ru-RU" w:eastAsia="ru-RU"/>
        </w:rPr>
      </w:pPr>
      <w:r w:rsidRPr="007D5FCA">
        <w:rPr>
          <w:sz w:val="28"/>
          <w:szCs w:val="28"/>
          <w:lang w:val="ru-RU" w:eastAsia="ru-RU"/>
        </w:rPr>
        <w:t>Объем учебного времени, предусмотренный учебным планом на реализацию учебного предмета</w:t>
      </w:r>
      <w:r w:rsidR="007D5FCA" w:rsidRPr="007D5FCA">
        <w:rPr>
          <w:sz w:val="28"/>
          <w:szCs w:val="28"/>
          <w:lang w:val="ru-RU" w:eastAsia="ru-RU"/>
        </w:rPr>
        <w:t>.</w:t>
      </w:r>
    </w:p>
    <w:p w:rsidR="00F77931" w:rsidRPr="007D5FCA" w:rsidRDefault="00F77931" w:rsidP="007D5FCA">
      <w:pPr>
        <w:pStyle w:val="af0"/>
        <w:numPr>
          <w:ilvl w:val="0"/>
          <w:numId w:val="23"/>
        </w:numPr>
        <w:suppressAutoHyphens w:val="0"/>
        <w:spacing w:line="360" w:lineRule="auto"/>
        <w:ind w:left="1418" w:hanging="709"/>
        <w:jc w:val="both"/>
        <w:rPr>
          <w:sz w:val="28"/>
          <w:szCs w:val="28"/>
          <w:lang w:val="ru-RU" w:eastAsia="ru-RU"/>
        </w:rPr>
      </w:pPr>
      <w:r w:rsidRPr="007D5FCA">
        <w:rPr>
          <w:sz w:val="28"/>
          <w:szCs w:val="28"/>
          <w:lang w:val="ru-RU" w:eastAsia="ru-RU"/>
        </w:rPr>
        <w:t>Сведения о затратах учебного времени</w:t>
      </w:r>
      <w:r w:rsidR="007D5FCA" w:rsidRPr="007D5FCA">
        <w:rPr>
          <w:sz w:val="28"/>
          <w:szCs w:val="28"/>
          <w:lang w:val="ru-RU" w:eastAsia="ru-RU"/>
        </w:rPr>
        <w:t>.</w:t>
      </w:r>
    </w:p>
    <w:p w:rsidR="00F77931" w:rsidRPr="007D5FCA" w:rsidRDefault="00F77931" w:rsidP="007D5FCA">
      <w:pPr>
        <w:pStyle w:val="af0"/>
        <w:numPr>
          <w:ilvl w:val="0"/>
          <w:numId w:val="23"/>
        </w:numPr>
        <w:suppressAutoHyphens w:val="0"/>
        <w:spacing w:line="360" w:lineRule="auto"/>
        <w:ind w:left="1418" w:hanging="709"/>
        <w:jc w:val="both"/>
        <w:rPr>
          <w:sz w:val="28"/>
          <w:szCs w:val="28"/>
          <w:lang w:val="ru-RU" w:eastAsia="ru-RU"/>
        </w:rPr>
      </w:pPr>
      <w:r w:rsidRPr="007D5FCA">
        <w:rPr>
          <w:sz w:val="28"/>
          <w:szCs w:val="28"/>
          <w:lang w:val="ru-RU" w:eastAsia="ru-RU"/>
        </w:rPr>
        <w:t>Форма проведения учебных аудиторных занятий</w:t>
      </w:r>
      <w:r w:rsidR="007D5FCA" w:rsidRPr="007D5FCA">
        <w:rPr>
          <w:sz w:val="28"/>
          <w:szCs w:val="28"/>
          <w:lang w:val="ru-RU" w:eastAsia="ru-RU"/>
        </w:rPr>
        <w:t>.</w:t>
      </w:r>
    </w:p>
    <w:p w:rsidR="00F77931" w:rsidRPr="007D5FCA" w:rsidRDefault="00F77931" w:rsidP="007D5FCA">
      <w:pPr>
        <w:pStyle w:val="af0"/>
        <w:numPr>
          <w:ilvl w:val="0"/>
          <w:numId w:val="23"/>
        </w:numPr>
        <w:suppressAutoHyphens w:val="0"/>
        <w:spacing w:line="360" w:lineRule="auto"/>
        <w:ind w:left="1418" w:hanging="709"/>
        <w:jc w:val="both"/>
        <w:rPr>
          <w:sz w:val="28"/>
          <w:szCs w:val="28"/>
          <w:lang w:val="ru-RU" w:eastAsia="ru-RU"/>
        </w:rPr>
      </w:pPr>
      <w:r w:rsidRPr="007D5FCA">
        <w:rPr>
          <w:sz w:val="28"/>
          <w:szCs w:val="28"/>
          <w:lang w:val="ru-RU" w:eastAsia="ru-RU"/>
        </w:rPr>
        <w:t>Цели и задачи учебного предмета</w:t>
      </w:r>
      <w:r w:rsidR="007D5FCA" w:rsidRPr="007D5FCA">
        <w:rPr>
          <w:sz w:val="28"/>
          <w:szCs w:val="28"/>
          <w:lang w:val="ru-RU" w:eastAsia="ru-RU"/>
        </w:rPr>
        <w:t>.</w:t>
      </w:r>
    </w:p>
    <w:p w:rsidR="00F77931" w:rsidRPr="007D5FCA" w:rsidRDefault="00F77931" w:rsidP="007D5FCA">
      <w:pPr>
        <w:pStyle w:val="af0"/>
        <w:numPr>
          <w:ilvl w:val="0"/>
          <w:numId w:val="23"/>
        </w:numPr>
        <w:suppressAutoHyphens w:val="0"/>
        <w:spacing w:line="360" w:lineRule="auto"/>
        <w:ind w:left="1418" w:hanging="709"/>
        <w:jc w:val="both"/>
        <w:rPr>
          <w:sz w:val="28"/>
          <w:szCs w:val="28"/>
          <w:lang w:val="ru-RU" w:eastAsia="ru-RU"/>
        </w:rPr>
      </w:pPr>
      <w:r w:rsidRPr="007D5FCA">
        <w:rPr>
          <w:sz w:val="28"/>
          <w:szCs w:val="28"/>
          <w:lang w:val="ru-RU" w:eastAsia="ru-RU"/>
        </w:rPr>
        <w:t>Структура программы учебного предмета</w:t>
      </w:r>
      <w:r w:rsidR="007D5FCA" w:rsidRPr="007D5FCA">
        <w:rPr>
          <w:sz w:val="28"/>
          <w:szCs w:val="28"/>
          <w:lang w:val="ru-RU" w:eastAsia="ru-RU"/>
        </w:rPr>
        <w:t>.</w:t>
      </w:r>
    </w:p>
    <w:p w:rsidR="00F77931" w:rsidRPr="007D5FCA" w:rsidRDefault="00F77931" w:rsidP="007D5FCA">
      <w:pPr>
        <w:pStyle w:val="af0"/>
        <w:numPr>
          <w:ilvl w:val="0"/>
          <w:numId w:val="23"/>
        </w:numPr>
        <w:suppressAutoHyphens w:val="0"/>
        <w:spacing w:line="360" w:lineRule="auto"/>
        <w:ind w:left="1418" w:hanging="709"/>
        <w:jc w:val="both"/>
        <w:rPr>
          <w:sz w:val="28"/>
          <w:szCs w:val="28"/>
          <w:lang w:val="ru-RU" w:eastAsia="ru-RU"/>
        </w:rPr>
      </w:pPr>
      <w:r w:rsidRPr="007D5FCA">
        <w:rPr>
          <w:sz w:val="28"/>
          <w:szCs w:val="28"/>
          <w:lang w:val="ru-RU" w:eastAsia="ru-RU"/>
        </w:rPr>
        <w:t>Методы обучения</w:t>
      </w:r>
      <w:r w:rsidR="007D5FCA" w:rsidRPr="007D5FCA">
        <w:rPr>
          <w:sz w:val="28"/>
          <w:szCs w:val="28"/>
          <w:lang w:val="ru-RU" w:eastAsia="ru-RU"/>
        </w:rPr>
        <w:t>.</w:t>
      </w:r>
    </w:p>
    <w:p w:rsidR="00F77931" w:rsidRPr="007D5FCA" w:rsidRDefault="00F77931" w:rsidP="007D5FCA">
      <w:pPr>
        <w:pStyle w:val="af0"/>
        <w:numPr>
          <w:ilvl w:val="0"/>
          <w:numId w:val="23"/>
        </w:numPr>
        <w:suppressAutoHyphens w:val="0"/>
        <w:spacing w:line="360" w:lineRule="auto"/>
        <w:ind w:left="1418" w:hanging="709"/>
        <w:jc w:val="both"/>
        <w:rPr>
          <w:sz w:val="28"/>
          <w:szCs w:val="28"/>
          <w:lang w:val="ru-RU" w:eastAsia="ru-RU"/>
        </w:rPr>
      </w:pPr>
      <w:r w:rsidRPr="007D5FCA">
        <w:rPr>
          <w:sz w:val="28"/>
          <w:szCs w:val="28"/>
          <w:lang w:val="ru-RU" w:eastAsia="ru-RU"/>
        </w:rPr>
        <w:t>Описание материально-технических условий реализации учебного предмета</w:t>
      </w:r>
      <w:r w:rsidR="007D5FCA" w:rsidRPr="007D5FCA">
        <w:rPr>
          <w:sz w:val="28"/>
          <w:szCs w:val="28"/>
          <w:lang w:val="ru-RU" w:eastAsia="ru-RU"/>
        </w:rPr>
        <w:t>.</w:t>
      </w:r>
    </w:p>
    <w:p w:rsidR="00F77931" w:rsidRPr="0052667C" w:rsidRDefault="005B02F3" w:rsidP="007D5FCA">
      <w:pPr>
        <w:pStyle w:val="af0"/>
        <w:numPr>
          <w:ilvl w:val="0"/>
          <w:numId w:val="21"/>
        </w:numPr>
        <w:suppressAutoHyphens w:val="0"/>
        <w:spacing w:line="360" w:lineRule="auto"/>
        <w:jc w:val="both"/>
        <w:rPr>
          <w:b/>
          <w:sz w:val="28"/>
          <w:szCs w:val="28"/>
          <w:lang w:val="ru-RU" w:eastAsia="ru-RU"/>
        </w:rPr>
      </w:pPr>
      <w:hyperlink w:anchor="Содержание" w:history="1">
        <w:r w:rsidR="00F77931" w:rsidRPr="0052667C">
          <w:rPr>
            <w:rStyle w:val="af6"/>
            <w:b/>
            <w:sz w:val="28"/>
            <w:szCs w:val="28"/>
            <w:u w:val="none"/>
            <w:lang w:val="ru-RU" w:eastAsia="ru-RU"/>
          </w:rPr>
          <w:t>Содержание учебного предмета</w:t>
        </w:r>
      </w:hyperlink>
    </w:p>
    <w:p w:rsidR="00F77931" w:rsidRPr="007D5FCA" w:rsidRDefault="00F77931" w:rsidP="007D5FCA">
      <w:pPr>
        <w:pStyle w:val="af0"/>
        <w:numPr>
          <w:ilvl w:val="0"/>
          <w:numId w:val="25"/>
        </w:numPr>
        <w:suppressAutoHyphens w:val="0"/>
        <w:spacing w:line="360" w:lineRule="auto"/>
        <w:jc w:val="both"/>
        <w:rPr>
          <w:sz w:val="28"/>
          <w:szCs w:val="28"/>
          <w:lang w:val="ru-RU" w:eastAsia="ru-RU"/>
        </w:rPr>
      </w:pPr>
      <w:r w:rsidRPr="007D5FCA">
        <w:rPr>
          <w:sz w:val="28"/>
          <w:szCs w:val="28"/>
          <w:lang w:val="ru-RU" w:eastAsia="ru-RU"/>
        </w:rPr>
        <w:t>Годовые требования</w:t>
      </w:r>
      <w:r w:rsidR="007D5FCA" w:rsidRPr="007D5FCA">
        <w:rPr>
          <w:sz w:val="28"/>
          <w:szCs w:val="28"/>
          <w:lang w:val="ru-RU" w:eastAsia="ru-RU"/>
        </w:rPr>
        <w:t>.</w:t>
      </w:r>
    </w:p>
    <w:p w:rsidR="00F77931" w:rsidRPr="00D57817" w:rsidRDefault="005B02F3" w:rsidP="007D5FCA">
      <w:pPr>
        <w:pStyle w:val="af0"/>
        <w:numPr>
          <w:ilvl w:val="0"/>
          <w:numId w:val="21"/>
        </w:numPr>
        <w:suppressAutoHyphens w:val="0"/>
        <w:spacing w:line="360" w:lineRule="auto"/>
        <w:jc w:val="both"/>
        <w:rPr>
          <w:b/>
          <w:sz w:val="28"/>
          <w:szCs w:val="28"/>
          <w:lang w:val="ru-RU" w:eastAsia="ru-RU"/>
        </w:rPr>
      </w:pPr>
      <w:hyperlink w:anchor="Требования" w:history="1">
        <w:r w:rsidR="00F77931" w:rsidRPr="00D57817">
          <w:rPr>
            <w:rStyle w:val="af6"/>
            <w:b/>
            <w:sz w:val="28"/>
            <w:szCs w:val="28"/>
            <w:u w:val="none"/>
            <w:lang w:val="ru-RU" w:eastAsia="ru-RU"/>
          </w:rPr>
          <w:t>Требования к уровню подготовки учащихся</w:t>
        </w:r>
      </w:hyperlink>
    </w:p>
    <w:p w:rsidR="00F77931" w:rsidRPr="007D5FCA" w:rsidRDefault="00F77931" w:rsidP="007D5FCA">
      <w:pPr>
        <w:pStyle w:val="af0"/>
        <w:numPr>
          <w:ilvl w:val="0"/>
          <w:numId w:val="25"/>
        </w:numPr>
        <w:suppressAutoHyphens w:val="0"/>
        <w:spacing w:line="360" w:lineRule="auto"/>
        <w:jc w:val="both"/>
        <w:rPr>
          <w:sz w:val="28"/>
          <w:szCs w:val="28"/>
          <w:lang w:val="ru-RU" w:eastAsia="ru-RU"/>
        </w:rPr>
      </w:pPr>
      <w:r w:rsidRPr="007D5FCA">
        <w:rPr>
          <w:sz w:val="28"/>
          <w:szCs w:val="28"/>
          <w:lang w:val="ru-RU" w:eastAsia="ru-RU"/>
        </w:rPr>
        <w:t>Требования к уровню подготовки на различных этапах обучения</w:t>
      </w:r>
      <w:r w:rsidR="007D5FCA">
        <w:rPr>
          <w:sz w:val="28"/>
          <w:szCs w:val="28"/>
          <w:lang w:val="ru-RU" w:eastAsia="ru-RU"/>
        </w:rPr>
        <w:t>.</w:t>
      </w:r>
    </w:p>
    <w:p w:rsidR="00F77931" w:rsidRPr="00D57817" w:rsidRDefault="005B02F3" w:rsidP="007D5FCA">
      <w:pPr>
        <w:pStyle w:val="af0"/>
        <w:numPr>
          <w:ilvl w:val="0"/>
          <w:numId w:val="21"/>
        </w:numPr>
        <w:suppressAutoHyphens w:val="0"/>
        <w:spacing w:line="360" w:lineRule="auto"/>
        <w:jc w:val="both"/>
        <w:rPr>
          <w:b/>
          <w:sz w:val="28"/>
          <w:szCs w:val="28"/>
          <w:lang w:val="ru-RU" w:eastAsia="ru-RU"/>
        </w:rPr>
      </w:pPr>
      <w:hyperlink w:anchor="Формы" w:history="1">
        <w:r w:rsidR="00F77931" w:rsidRPr="00D57817">
          <w:rPr>
            <w:rStyle w:val="af6"/>
            <w:b/>
            <w:sz w:val="28"/>
            <w:szCs w:val="28"/>
            <w:u w:val="none"/>
            <w:lang w:val="ru-RU" w:eastAsia="ru-RU"/>
          </w:rPr>
          <w:t>Формы и методы контроля, система оценок</w:t>
        </w:r>
      </w:hyperlink>
    </w:p>
    <w:p w:rsidR="00F77931" w:rsidRPr="007D5FCA" w:rsidRDefault="00F77931" w:rsidP="007D5FCA">
      <w:pPr>
        <w:pStyle w:val="af0"/>
        <w:numPr>
          <w:ilvl w:val="0"/>
          <w:numId w:val="25"/>
        </w:numPr>
        <w:suppressAutoHyphens w:val="0"/>
        <w:spacing w:line="360" w:lineRule="auto"/>
        <w:jc w:val="both"/>
        <w:rPr>
          <w:sz w:val="28"/>
          <w:szCs w:val="28"/>
          <w:lang w:val="ru-RU" w:eastAsia="ru-RU"/>
        </w:rPr>
      </w:pPr>
      <w:r w:rsidRPr="007D5FCA">
        <w:rPr>
          <w:sz w:val="28"/>
          <w:szCs w:val="28"/>
          <w:lang w:val="ru-RU" w:eastAsia="ru-RU"/>
        </w:rPr>
        <w:t>Аттестация: цели, виды, форма, содержание</w:t>
      </w:r>
      <w:r w:rsidR="007D5FCA" w:rsidRPr="007D5FCA">
        <w:rPr>
          <w:sz w:val="28"/>
          <w:szCs w:val="28"/>
          <w:lang w:val="ru-RU" w:eastAsia="ru-RU"/>
        </w:rPr>
        <w:t>.</w:t>
      </w:r>
    </w:p>
    <w:p w:rsidR="00F77931" w:rsidRPr="007D5FCA" w:rsidRDefault="00F77931" w:rsidP="007D5FCA">
      <w:pPr>
        <w:pStyle w:val="af0"/>
        <w:numPr>
          <w:ilvl w:val="0"/>
          <w:numId w:val="25"/>
        </w:numPr>
        <w:suppressAutoHyphens w:val="0"/>
        <w:spacing w:line="360" w:lineRule="auto"/>
        <w:jc w:val="both"/>
        <w:rPr>
          <w:sz w:val="28"/>
          <w:szCs w:val="28"/>
          <w:lang w:val="ru-RU" w:eastAsia="ru-RU"/>
        </w:rPr>
      </w:pPr>
      <w:r w:rsidRPr="007D5FCA">
        <w:rPr>
          <w:sz w:val="28"/>
          <w:szCs w:val="28"/>
          <w:lang w:val="ru-RU" w:eastAsia="ru-RU"/>
        </w:rPr>
        <w:t>Критерии оценки</w:t>
      </w:r>
      <w:r w:rsidR="007D5FCA" w:rsidRPr="007D5FCA">
        <w:rPr>
          <w:sz w:val="28"/>
          <w:szCs w:val="28"/>
          <w:lang w:val="ru-RU" w:eastAsia="ru-RU"/>
        </w:rPr>
        <w:t>.</w:t>
      </w:r>
    </w:p>
    <w:p w:rsidR="00F77931" w:rsidRPr="006D0ACA" w:rsidRDefault="005B02F3" w:rsidP="007D5FCA">
      <w:pPr>
        <w:pStyle w:val="af0"/>
        <w:numPr>
          <w:ilvl w:val="0"/>
          <w:numId w:val="21"/>
        </w:numPr>
        <w:suppressAutoHyphens w:val="0"/>
        <w:spacing w:line="360" w:lineRule="auto"/>
        <w:jc w:val="both"/>
        <w:rPr>
          <w:b/>
          <w:sz w:val="28"/>
          <w:szCs w:val="28"/>
          <w:lang w:val="ru-RU" w:eastAsia="ru-RU"/>
        </w:rPr>
      </w:pPr>
      <w:hyperlink w:anchor="Методическое" w:history="1">
        <w:r w:rsidR="00F77931" w:rsidRPr="006D0ACA">
          <w:rPr>
            <w:rStyle w:val="af6"/>
            <w:b/>
            <w:sz w:val="28"/>
            <w:szCs w:val="28"/>
            <w:u w:val="none"/>
            <w:lang w:val="ru-RU" w:eastAsia="ru-RU"/>
          </w:rPr>
          <w:t>Методическое обеспечение учебного процесса</w:t>
        </w:r>
      </w:hyperlink>
    </w:p>
    <w:p w:rsidR="00F77931" w:rsidRPr="007D5FCA" w:rsidRDefault="00F77931" w:rsidP="007D5FCA">
      <w:pPr>
        <w:pStyle w:val="af0"/>
        <w:numPr>
          <w:ilvl w:val="0"/>
          <w:numId w:val="21"/>
        </w:numPr>
        <w:suppressAutoHyphens w:val="0"/>
        <w:spacing w:line="360" w:lineRule="auto"/>
        <w:jc w:val="both"/>
        <w:rPr>
          <w:b/>
          <w:sz w:val="28"/>
          <w:szCs w:val="28"/>
          <w:lang w:val="ru-RU" w:eastAsia="ru-RU"/>
        </w:rPr>
      </w:pPr>
      <w:r w:rsidRPr="007D5FCA">
        <w:rPr>
          <w:b/>
          <w:sz w:val="28"/>
          <w:szCs w:val="28"/>
          <w:lang w:val="ru-RU" w:eastAsia="ru-RU"/>
        </w:rPr>
        <w:t xml:space="preserve">Список учебной и методической литературы </w:t>
      </w:r>
    </w:p>
    <w:p w:rsidR="00F77931" w:rsidRPr="007D5FCA" w:rsidRDefault="00F77931" w:rsidP="007D5FCA">
      <w:pPr>
        <w:pStyle w:val="af0"/>
        <w:numPr>
          <w:ilvl w:val="0"/>
          <w:numId w:val="26"/>
        </w:numPr>
        <w:suppressAutoHyphens w:val="0"/>
        <w:spacing w:line="360" w:lineRule="auto"/>
        <w:ind w:left="1418" w:hanging="709"/>
        <w:jc w:val="both"/>
        <w:rPr>
          <w:sz w:val="28"/>
          <w:szCs w:val="28"/>
          <w:lang w:val="ru-RU" w:eastAsia="ru-RU"/>
        </w:rPr>
      </w:pPr>
      <w:r w:rsidRPr="007D5FCA">
        <w:rPr>
          <w:sz w:val="28"/>
          <w:szCs w:val="28"/>
          <w:lang w:val="ru-RU" w:eastAsia="ru-RU"/>
        </w:rPr>
        <w:t>Список учебной литературы</w:t>
      </w:r>
      <w:r w:rsidR="007D5FCA" w:rsidRPr="007D5FCA">
        <w:rPr>
          <w:sz w:val="28"/>
          <w:szCs w:val="28"/>
          <w:lang w:val="ru-RU" w:eastAsia="ru-RU"/>
        </w:rPr>
        <w:t>.</w:t>
      </w:r>
    </w:p>
    <w:p w:rsidR="00F77931" w:rsidRPr="007D5FCA" w:rsidRDefault="00F77931" w:rsidP="007D5FCA">
      <w:pPr>
        <w:pStyle w:val="af0"/>
        <w:numPr>
          <w:ilvl w:val="0"/>
          <w:numId w:val="26"/>
        </w:numPr>
        <w:suppressAutoHyphens w:val="0"/>
        <w:spacing w:line="360" w:lineRule="auto"/>
        <w:ind w:left="1418" w:hanging="709"/>
        <w:jc w:val="both"/>
        <w:rPr>
          <w:sz w:val="28"/>
          <w:szCs w:val="28"/>
          <w:lang w:val="ru-RU" w:eastAsia="ru-RU"/>
        </w:rPr>
      </w:pPr>
      <w:r w:rsidRPr="007D5FCA">
        <w:rPr>
          <w:sz w:val="28"/>
          <w:szCs w:val="28"/>
          <w:lang w:val="ru-RU" w:eastAsia="ru-RU"/>
        </w:rPr>
        <w:t>Список методической литературы</w:t>
      </w:r>
      <w:r w:rsidR="007D5FCA" w:rsidRPr="007D5FCA">
        <w:rPr>
          <w:sz w:val="28"/>
          <w:szCs w:val="28"/>
          <w:lang w:val="ru-RU" w:eastAsia="ru-RU"/>
        </w:rPr>
        <w:t>.</w:t>
      </w:r>
    </w:p>
    <w:p w:rsidR="001A7313" w:rsidRPr="007D5FCA" w:rsidRDefault="007D5FCA" w:rsidP="007D5FCA">
      <w:pPr>
        <w:pStyle w:val="af0"/>
        <w:numPr>
          <w:ilvl w:val="0"/>
          <w:numId w:val="26"/>
        </w:numPr>
        <w:spacing w:line="360" w:lineRule="auto"/>
        <w:ind w:left="1418" w:hanging="709"/>
        <w:jc w:val="both"/>
        <w:rPr>
          <w:kern w:val="1"/>
          <w:sz w:val="28"/>
          <w:szCs w:val="28"/>
          <w:lang w:val="ru-RU" w:eastAsia="ru-RU" w:bidi="hi-IN"/>
        </w:rPr>
      </w:pPr>
      <w:r w:rsidRPr="007D5FCA">
        <w:rPr>
          <w:rFonts w:cs="Mangal"/>
          <w:kern w:val="1"/>
          <w:sz w:val="28"/>
          <w:szCs w:val="28"/>
          <w:lang w:val="ru-RU" w:eastAsia="ru-RU" w:bidi="hi-IN"/>
        </w:rPr>
        <w:t>Д</w:t>
      </w:r>
      <w:r w:rsidR="001A7313" w:rsidRPr="007D5FCA">
        <w:rPr>
          <w:rFonts w:cs="Mangal"/>
          <w:kern w:val="1"/>
          <w:sz w:val="28"/>
          <w:szCs w:val="28"/>
          <w:lang w:val="ru-RU" w:eastAsia="ru-RU" w:bidi="hi-IN"/>
        </w:rPr>
        <w:t>ополнительные источники: музыкальная энциклопедия,  поисковые системы, сайты Интернета, сайты издательств</w:t>
      </w:r>
      <w:r w:rsidRPr="007D5FCA">
        <w:rPr>
          <w:rFonts w:cs="Mangal"/>
          <w:kern w:val="1"/>
          <w:sz w:val="28"/>
          <w:szCs w:val="28"/>
          <w:lang w:val="ru-RU" w:eastAsia="ru-RU" w:bidi="hi-IN"/>
        </w:rPr>
        <w:t>.</w:t>
      </w:r>
    </w:p>
    <w:p w:rsidR="001A7313" w:rsidRDefault="001A7313" w:rsidP="00F77931">
      <w:pPr>
        <w:spacing w:line="276" w:lineRule="auto"/>
        <w:jc w:val="both"/>
        <w:rPr>
          <w:rFonts w:eastAsia="ヒラギノ角ゴ Pro W3" w:cs="Arial"/>
          <w:color w:val="000000"/>
          <w:kern w:val="1"/>
          <w:sz w:val="28"/>
          <w:szCs w:val="28"/>
          <w:lang w:val="ru-RU" w:eastAsia="hi-IN" w:bidi="hi-IN"/>
        </w:rPr>
      </w:pPr>
    </w:p>
    <w:p w:rsidR="00F15570" w:rsidRDefault="00F15570" w:rsidP="00F77931">
      <w:pPr>
        <w:spacing w:line="276" w:lineRule="auto"/>
        <w:jc w:val="both"/>
        <w:rPr>
          <w:rFonts w:eastAsia="ヒラギノ角ゴ Pro W3" w:cs="Arial"/>
          <w:color w:val="000000"/>
          <w:kern w:val="1"/>
          <w:sz w:val="28"/>
          <w:szCs w:val="28"/>
          <w:lang w:val="ru-RU" w:eastAsia="hi-IN" w:bidi="hi-IN"/>
        </w:rPr>
      </w:pPr>
    </w:p>
    <w:p w:rsidR="001A7313" w:rsidRPr="001A7313" w:rsidRDefault="001A7313" w:rsidP="00F77931">
      <w:pPr>
        <w:spacing w:line="276" w:lineRule="auto"/>
        <w:jc w:val="both"/>
        <w:rPr>
          <w:b/>
          <w:sz w:val="28"/>
          <w:szCs w:val="28"/>
          <w:lang w:val="ru-RU"/>
        </w:rPr>
      </w:pPr>
    </w:p>
    <w:p w:rsidR="00A27AD8" w:rsidRPr="00756D81" w:rsidRDefault="0071383A" w:rsidP="00DB7AFF">
      <w:pPr>
        <w:pStyle w:val="Body1"/>
        <w:numPr>
          <w:ilvl w:val="0"/>
          <w:numId w:val="28"/>
        </w:numPr>
        <w:spacing w:line="360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A27AD8" w:rsidRPr="00DB7AFF" w:rsidRDefault="00A27AD8" w:rsidP="00C06FB3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B7AFF">
        <w:rPr>
          <w:rFonts w:ascii="Times New Roman" w:hAnsi="Times New Roman"/>
          <w:b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  <w:r w:rsidRPr="00DB7AFF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553B22" w:rsidRPr="001A7313" w:rsidRDefault="00553B22" w:rsidP="00F15570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proofErr w:type="gramStart"/>
      <w:r>
        <w:rPr>
          <w:rFonts w:eastAsia="SimSun" w:cs="Mangal"/>
          <w:kern w:val="1"/>
          <w:sz w:val="28"/>
          <w:szCs w:val="28"/>
          <w:lang w:val="ru-RU" w:eastAsia="hi-IN" w:bidi="hi-IN"/>
        </w:rPr>
        <w:t>П</w:t>
      </w:r>
      <w:r w:rsidR="00C06FB3" w:rsidRPr="00C06FB3">
        <w:rPr>
          <w:rFonts w:eastAsia="SimSun" w:cs="Mangal"/>
          <w:kern w:val="1"/>
          <w:sz w:val="28"/>
          <w:szCs w:val="28"/>
          <w:lang w:val="ru-RU" w:eastAsia="hi-IN" w:bidi="hi-IN"/>
        </w:rPr>
        <w:t>рограмма учебного предмета</w:t>
      </w:r>
      <w:r w:rsidR="00DB478E">
        <w:rPr>
          <w:rFonts w:eastAsia="SimSun" w:cs="Mangal"/>
          <w:kern w:val="1"/>
          <w:sz w:val="28"/>
          <w:szCs w:val="28"/>
          <w:lang w:val="ru-RU" w:eastAsia="hi-IN" w:bidi="hi-IN"/>
        </w:rPr>
        <w:t xml:space="preserve"> «</w:t>
      </w:r>
      <w:r w:rsidR="00DB478E" w:rsidRPr="00DB478E">
        <w:rPr>
          <w:bCs/>
          <w:color w:val="000000"/>
          <w:sz w:val="28"/>
          <w:szCs w:val="28"/>
          <w:lang w:val="ru-RU" w:eastAsia="ru-RU"/>
        </w:rPr>
        <w:t>Концертмейстерский класс</w:t>
      </w:r>
      <w:r w:rsidR="00C06FB3" w:rsidRPr="00C06FB3">
        <w:rPr>
          <w:rFonts w:eastAsia="SimSun" w:cs="Mangal"/>
          <w:kern w:val="1"/>
          <w:sz w:val="28"/>
          <w:szCs w:val="28"/>
          <w:lang w:val="ru-RU" w:eastAsia="hi-IN" w:bidi="hi-IN"/>
        </w:rPr>
        <w:t>»</w:t>
      </w:r>
      <w:r>
        <w:rPr>
          <w:rFonts w:eastAsia="SimSun" w:cs="Mangal"/>
          <w:kern w:val="1"/>
          <w:sz w:val="28"/>
          <w:szCs w:val="28"/>
          <w:lang w:val="ru-RU" w:eastAsia="hi-IN" w:bidi="hi-IN"/>
        </w:rPr>
        <w:t xml:space="preserve"> </w:t>
      </w:r>
      <w:r w:rsidR="001A7313">
        <w:rPr>
          <w:rFonts w:eastAsia="SimSun" w:cs="Mangal"/>
          <w:kern w:val="1"/>
          <w:sz w:val="28"/>
          <w:szCs w:val="28"/>
          <w:lang w:val="ru-RU" w:eastAsia="hi-IN" w:bidi="hi-IN"/>
        </w:rPr>
        <w:t>(</w:t>
      </w:r>
      <w:r>
        <w:rPr>
          <w:rFonts w:eastAsia="SimSun" w:cs="Mangal"/>
          <w:kern w:val="1"/>
          <w:sz w:val="28"/>
          <w:szCs w:val="28"/>
          <w:lang w:val="ru-RU" w:eastAsia="hi-IN" w:bidi="hi-IN"/>
        </w:rPr>
        <w:t xml:space="preserve">далее </w:t>
      </w:r>
      <w:r w:rsidR="00DB7AFF">
        <w:rPr>
          <w:rFonts w:eastAsia="SimSun" w:cs="Mangal"/>
          <w:kern w:val="1"/>
          <w:sz w:val="28"/>
          <w:szCs w:val="28"/>
          <w:lang w:val="ru-RU" w:eastAsia="hi-IN" w:bidi="hi-IN"/>
        </w:rPr>
        <w:t>—</w:t>
      </w:r>
      <w:r>
        <w:rPr>
          <w:rFonts w:eastAsia="SimSun" w:cs="Mangal"/>
          <w:kern w:val="1"/>
          <w:sz w:val="28"/>
          <w:szCs w:val="28"/>
          <w:lang w:val="ru-RU" w:eastAsia="hi-IN" w:bidi="hi-IN"/>
        </w:rPr>
        <w:t xml:space="preserve"> УП</w:t>
      </w:r>
      <w:r w:rsidR="00C06FB3" w:rsidRPr="00C06FB3">
        <w:rPr>
          <w:rFonts w:eastAsia="SimSun" w:cs="Mangal"/>
          <w:kern w:val="1"/>
          <w:sz w:val="28"/>
          <w:szCs w:val="28"/>
          <w:lang w:val="ru-RU" w:eastAsia="hi-IN" w:bidi="hi-IN"/>
        </w:rPr>
        <w:t xml:space="preserve">  </w:t>
      </w:r>
      <w:r>
        <w:rPr>
          <w:rFonts w:eastAsia="SimSun" w:cs="Mangal"/>
          <w:kern w:val="1"/>
          <w:sz w:val="28"/>
          <w:szCs w:val="28"/>
          <w:lang w:val="ru-RU" w:eastAsia="hi-IN" w:bidi="hi-IN"/>
        </w:rPr>
        <w:t>«</w:t>
      </w:r>
      <w:r w:rsidRPr="00DB478E">
        <w:rPr>
          <w:bCs/>
          <w:color w:val="000000"/>
          <w:sz w:val="28"/>
          <w:szCs w:val="28"/>
          <w:lang w:val="ru-RU" w:eastAsia="ru-RU"/>
        </w:rPr>
        <w:t>Концертмейстерский</w:t>
      </w:r>
      <w:r w:rsidR="00DB7AFF">
        <w:rPr>
          <w:bCs/>
          <w:color w:val="000000"/>
          <w:sz w:val="28"/>
          <w:szCs w:val="28"/>
          <w:lang w:val="ru-RU" w:eastAsia="ru-RU"/>
        </w:rPr>
        <w:t> </w:t>
      </w:r>
      <w:r w:rsidRPr="00DB478E">
        <w:rPr>
          <w:bCs/>
          <w:color w:val="000000"/>
          <w:sz w:val="28"/>
          <w:szCs w:val="28"/>
          <w:lang w:val="ru-RU" w:eastAsia="ru-RU"/>
        </w:rPr>
        <w:t>класс</w:t>
      </w:r>
      <w:r w:rsidRPr="00C06FB3">
        <w:rPr>
          <w:rFonts w:eastAsia="SimSun" w:cs="Mangal"/>
          <w:kern w:val="1"/>
          <w:sz w:val="28"/>
          <w:szCs w:val="28"/>
          <w:lang w:val="ru-RU" w:eastAsia="hi-IN" w:bidi="hi-IN"/>
        </w:rPr>
        <w:t>»</w:t>
      </w:r>
      <w:r w:rsidR="001A7313">
        <w:rPr>
          <w:rFonts w:eastAsia="SimSun" w:cs="Mangal"/>
          <w:kern w:val="1"/>
          <w:sz w:val="28"/>
          <w:szCs w:val="28"/>
          <w:lang w:val="ru-RU" w:eastAsia="hi-IN" w:bidi="hi-IN"/>
        </w:rPr>
        <w:t>)</w:t>
      </w:r>
      <w:r>
        <w:rPr>
          <w:rFonts w:eastAsia="SimSun" w:cs="Mangal"/>
          <w:kern w:val="1"/>
          <w:sz w:val="28"/>
          <w:szCs w:val="28"/>
          <w:lang w:val="ru-RU" w:eastAsia="hi-IN" w:bidi="hi-IN"/>
        </w:rPr>
        <w:t xml:space="preserve"> </w:t>
      </w:r>
      <w:r w:rsidR="00C06FB3" w:rsidRPr="00C06FB3">
        <w:rPr>
          <w:rFonts w:eastAsia="SimSun" w:cs="Mangal"/>
          <w:kern w:val="1"/>
          <w:sz w:val="28"/>
          <w:szCs w:val="28"/>
          <w:lang w:val="ru-RU" w:eastAsia="hi-IN" w:bidi="hi-IN"/>
        </w:rPr>
        <w:t>составлена с учетом федеральных государственных требований на основе примерной программы учебного предмета</w:t>
      </w:r>
      <w:r w:rsidR="00DB478E">
        <w:rPr>
          <w:rFonts w:eastAsia="SimSun" w:cs="Mangal"/>
          <w:kern w:val="1"/>
          <w:sz w:val="28"/>
          <w:szCs w:val="28"/>
          <w:lang w:val="ru-RU" w:eastAsia="hi-IN" w:bidi="hi-IN"/>
        </w:rPr>
        <w:t xml:space="preserve"> «</w:t>
      </w:r>
      <w:r w:rsidR="00DB478E" w:rsidRPr="00DB478E">
        <w:rPr>
          <w:bCs/>
          <w:color w:val="000000"/>
          <w:sz w:val="28"/>
          <w:szCs w:val="28"/>
          <w:lang w:val="ru-RU" w:eastAsia="ru-RU"/>
        </w:rPr>
        <w:t>Концертмейстерский класс</w:t>
      </w:r>
      <w:r w:rsidR="00C06FB3" w:rsidRPr="00C06FB3">
        <w:rPr>
          <w:rFonts w:eastAsia="SimSun" w:cs="Mangal"/>
          <w:kern w:val="1"/>
          <w:sz w:val="28"/>
          <w:szCs w:val="28"/>
          <w:lang w:val="ru-RU" w:eastAsia="hi-IN" w:bidi="hi-IN"/>
        </w:rPr>
        <w:t xml:space="preserve">» </w:t>
      </w:r>
      <w:r w:rsidR="001A7313">
        <w:rPr>
          <w:b/>
          <w:sz w:val="28"/>
          <w:szCs w:val="28"/>
          <w:lang w:val="ru-RU"/>
        </w:rPr>
        <w:t>Т.</w:t>
      </w:r>
      <w:r w:rsidR="00DB7AFF">
        <w:rPr>
          <w:b/>
          <w:sz w:val="28"/>
          <w:szCs w:val="28"/>
          <w:lang w:val="ru-RU"/>
        </w:rPr>
        <w:t> </w:t>
      </w:r>
      <w:r w:rsidR="001A7313">
        <w:rPr>
          <w:b/>
          <w:sz w:val="28"/>
          <w:szCs w:val="28"/>
          <w:lang w:val="ru-RU"/>
        </w:rPr>
        <w:t>В.</w:t>
      </w:r>
      <w:r w:rsidR="00DB7AFF">
        <w:rPr>
          <w:b/>
          <w:sz w:val="28"/>
          <w:szCs w:val="28"/>
          <w:lang w:val="ru-RU"/>
        </w:rPr>
        <w:t> </w:t>
      </w:r>
      <w:r w:rsidR="001A7313" w:rsidRPr="00112C2A">
        <w:rPr>
          <w:b/>
          <w:sz w:val="28"/>
          <w:szCs w:val="28"/>
          <w:lang w:val="ru-RU"/>
        </w:rPr>
        <w:t>Казакова</w:t>
      </w:r>
      <w:r w:rsidR="001A7313" w:rsidRPr="00112C2A">
        <w:rPr>
          <w:sz w:val="28"/>
          <w:szCs w:val="28"/>
          <w:lang w:val="ru-RU"/>
        </w:rPr>
        <w:t xml:space="preserve">, заместитель директора Академического музыкального колледжа </w:t>
      </w:r>
      <w:r w:rsidR="001A7313" w:rsidRPr="00112C2A">
        <w:rPr>
          <w:bCs/>
          <w:color w:val="000000"/>
          <w:sz w:val="28"/>
          <w:szCs w:val="28"/>
          <w:lang w:val="ru-RU"/>
        </w:rPr>
        <w:t>при Московской государственной консерватории имени П.</w:t>
      </w:r>
      <w:r w:rsidR="00DB7AFF">
        <w:rPr>
          <w:bCs/>
          <w:color w:val="000000"/>
          <w:sz w:val="28"/>
          <w:szCs w:val="28"/>
          <w:lang w:val="ru-RU"/>
        </w:rPr>
        <w:t> </w:t>
      </w:r>
      <w:r w:rsidR="001A7313" w:rsidRPr="00112C2A">
        <w:rPr>
          <w:bCs/>
          <w:color w:val="000000"/>
          <w:sz w:val="28"/>
          <w:szCs w:val="28"/>
          <w:lang w:val="ru-RU"/>
        </w:rPr>
        <w:t>И.</w:t>
      </w:r>
      <w:r w:rsidR="00DB7AFF">
        <w:rPr>
          <w:bCs/>
          <w:color w:val="000000"/>
          <w:sz w:val="28"/>
          <w:szCs w:val="28"/>
          <w:lang w:val="ru-RU"/>
        </w:rPr>
        <w:t> </w:t>
      </w:r>
      <w:r w:rsidR="001A7313" w:rsidRPr="00112C2A">
        <w:rPr>
          <w:bCs/>
          <w:color w:val="000000"/>
          <w:sz w:val="28"/>
          <w:szCs w:val="28"/>
          <w:lang w:val="ru-RU"/>
        </w:rPr>
        <w:t>Чайковского</w:t>
      </w:r>
      <w:r w:rsidR="001A7313" w:rsidRPr="00112C2A">
        <w:rPr>
          <w:sz w:val="28"/>
          <w:szCs w:val="28"/>
          <w:lang w:val="ru-RU"/>
        </w:rPr>
        <w:t xml:space="preserve"> по Детской музыкальной школе, преподаватель, заслуженный работник культуры Российской Федерации</w:t>
      </w:r>
      <w:r w:rsidR="001A7313">
        <w:rPr>
          <w:rStyle w:val="10"/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1A7313" w:rsidRPr="009A2FAA">
        <w:rPr>
          <w:rStyle w:val="10"/>
          <w:rFonts w:ascii="Times New Roman" w:hAnsi="Times New Roman" w:cs="Times New Roman"/>
          <w:b/>
          <w:sz w:val="28"/>
          <w:szCs w:val="28"/>
          <w:lang w:val="ru-RU"/>
        </w:rPr>
        <w:t>О.Е.Мечетина</w:t>
      </w:r>
      <w:proofErr w:type="spellEnd"/>
      <w:r w:rsidR="001A7313" w:rsidRPr="009A2FAA">
        <w:rPr>
          <w:rStyle w:val="10"/>
          <w:rFonts w:ascii="Times New Roman" w:hAnsi="Times New Roman" w:cs="Times New Roman"/>
          <w:sz w:val="28"/>
          <w:szCs w:val="28"/>
          <w:lang w:val="ru-RU"/>
        </w:rPr>
        <w:t>,</w:t>
      </w:r>
      <w:r w:rsidR="001A7313" w:rsidRPr="009A2FAA">
        <w:rPr>
          <w:sz w:val="28"/>
          <w:szCs w:val="28"/>
          <w:lang w:val="ru-RU"/>
        </w:rPr>
        <w:t xml:space="preserve"> заведующая фортепианным отделом Детской музыкальной школы Академического музыкального</w:t>
      </w:r>
      <w:proofErr w:type="gramEnd"/>
      <w:r w:rsidR="001A7313" w:rsidRPr="009A2FAA">
        <w:rPr>
          <w:sz w:val="28"/>
          <w:szCs w:val="28"/>
          <w:lang w:val="ru-RU"/>
        </w:rPr>
        <w:t xml:space="preserve"> колледжа при Московской государственной консерватории </w:t>
      </w:r>
      <w:r w:rsidR="001A7313">
        <w:rPr>
          <w:sz w:val="28"/>
          <w:szCs w:val="28"/>
          <w:lang w:val="ru-RU"/>
        </w:rPr>
        <w:t>имени П.</w:t>
      </w:r>
      <w:r w:rsidR="00DB7AFF">
        <w:rPr>
          <w:sz w:val="28"/>
          <w:szCs w:val="28"/>
          <w:lang w:val="ru-RU"/>
        </w:rPr>
        <w:t> </w:t>
      </w:r>
      <w:r w:rsidR="001A7313">
        <w:rPr>
          <w:sz w:val="28"/>
          <w:szCs w:val="28"/>
          <w:lang w:val="ru-RU"/>
        </w:rPr>
        <w:t>И.</w:t>
      </w:r>
      <w:r w:rsidR="00DB7AFF">
        <w:rPr>
          <w:sz w:val="28"/>
          <w:szCs w:val="28"/>
          <w:lang w:val="ru-RU"/>
        </w:rPr>
        <w:t> </w:t>
      </w:r>
      <w:r w:rsidR="001A7313" w:rsidRPr="009A2FAA">
        <w:rPr>
          <w:sz w:val="28"/>
          <w:szCs w:val="28"/>
          <w:lang w:val="ru-RU"/>
        </w:rPr>
        <w:t>Чайковского, преподаватель</w:t>
      </w:r>
      <w:r w:rsidR="001A7313">
        <w:rPr>
          <w:sz w:val="28"/>
          <w:szCs w:val="28"/>
          <w:lang w:val="ru-RU"/>
        </w:rPr>
        <w:t>,</w:t>
      </w:r>
      <w:r w:rsidR="001A7313" w:rsidRPr="00112C2A">
        <w:rPr>
          <w:rStyle w:val="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7313" w:rsidRPr="009A2FAA">
        <w:rPr>
          <w:rStyle w:val="10"/>
          <w:rFonts w:ascii="Times New Roman" w:hAnsi="Times New Roman" w:cs="Times New Roman"/>
          <w:sz w:val="28"/>
          <w:szCs w:val="28"/>
          <w:lang w:val="ru-RU"/>
        </w:rPr>
        <w:t>з</w:t>
      </w:r>
      <w:r w:rsidR="001A7313" w:rsidRPr="009A2FAA">
        <w:rPr>
          <w:sz w:val="28"/>
          <w:szCs w:val="28"/>
          <w:lang w:val="ru-RU"/>
        </w:rPr>
        <w:t>аслуженный учитель Российской Федерации</w:t>
      </w:r>
      <w:r w:rsidR="00DB7AFF">
        <w:rPr>
          <w:rFonts w:eastAsia="SimSun"/>
          <w:kern w:val="1"/>
          <w:sz w:val="28"/>
          <w:szCs w:val="28"/>
          <w:lang w:val="ru-RU" w:eastAsia="hi-IN" w:bidi="hi-IN"/>
        </w:rPr>
        <w:t xml:space="preserve"> (Москва 2012 </w:t>
      </w:r>
      <w:r w:rsidR="00C06FB3" w:rsidRPr="00C06FB3">
        <w:rPr>
          <w:rFonts w:eastAsia="SimSun"/>
          <w:kern w:val="1"/>
          <w:sz w:val="28"/>
          <w:szCs w:val="28"/>
          <w:lang w:val="ru-RU" w:eastAsia="hi-IN" w:bidi="hi-IN"/>
        </w:rPr>
        <w:t>г.)</w:t>
      </w:r>
      <w:r w:rsidR="00C06FB3" w:rsidRPr="00C06FB3">
        <w:rPr>
          <w:rFonts w:eastAsia="SimSun" w:cs="Mangal"/>
          <w:kern w:val="1"/>
          <w:sz w:val="28"/>
          <w:szCs w:val="28"/>
          <w:lang w:val="ru-RU" w:eastAsia="hi-IN" w:bidi="hi-IN"/>
        </w:rPr>
        <w:t xml:space="preserve">, является </w:t>
      </w:r>
      <w:r w:rsidR="00C06FB3" w:rsidRPr="00C06FB3">
        <w:rPr>
          <w:rFonts w:eastAsia="SimSun"/>
          <w:color w:val="000000"/>
          <w:kern w:val="1"/>
          <w:sz w:val="28"/>
          <w:szCs w:val="28"/>
          <w:lang w:val="ru-RU" w:eastAsia="hi-IN" w:bidi="hi-IN"/>
        </w:rPr>
        <w:t>обязательной частью учебно-методической документации</w:t>
      </w:r>
      <w:r w:rsidR="00C06FB3" w:rsidRPr="00C06FB3">
        <w:rPr>
          <w:rFonts w:eastAsia="SimSun"/>
          <w:kern w:val="1"/>
          <w:sz w:val="28"/>
          <w:szCs w:val="28"/>
          <w:lang w:val="ru-RU" w:eastAsia="hi-IN" w:bidi="hi-IN"/>
        </w:rPr>
        <w:t xml:space="preserve"> и нормативным документом, в котором отражены цели, содержание, особенности, оценка эффективности результатов процесса обучения</w:t>
      </w:r>
      <w:r>
        <w:rPr>
          <w:rFonts w:eastAsia="SimSun"/>
          <w:kern w:val="1"/>
          <w:sz w:val="28"/>
          <w:szCs w:val="28"/>
          <w:lang w:val="ru-RU" w:eastAsia="hi-IN" w:bidi="hi-IN"/>
        </w:rPr>
        <w:t>.</w:t>
      </w:r>
    </w:p>
    <w:p w:rsidR="00553B22" w:rsidRPr="00553B22" w:rsidRDefault="00553B22" w:rsidP="00553B22">
      <w:pPr>
        <w:spacing w:line="360" w:lineRule="auto"/>
        <w:ind w:firstLine="709"/>
        <w:jc w:val="both"/>
        <w:rPr>
          <w:rFonts w:eastAsia="SimSun"/>
          <w:kern w:val="1"/>
          <w:sz w:val="28"/>
          <w:szCs w:val="28"/>
          <w:lang w:val="ru-RU" w:eastAsia="hi-IN" w:bidi="hi-IN"/>
        </w:rPr>
      </w:pPr>
      <w:r w:rsidRPr="00553B22">
        <w:rPr>
          <w:rFonts w:eastAsia="SimSun" w:cs="Mangal"/>
          <w:kern w:val="1"/>
          <w:sz w:val="28"/>
          <w:szCs w:val="28"/>
          <w:lang w:val="ru-RU" w:eastAsia="hi-IN" w:bidi="hi-IN"/>
        </w:rPr>
        <w:t xml:space="preserve">УП </w:t>
      </w:r>
      <w:r>
        <w:rPr>
          <w:rFonts w:eastAsia="SimSun" w:cs="Mangal"/>
          <w:kern w:val="1"/>
          <w:sz w:val="28"/>
          <w:szCs w:val="28"/>
          <w:lang w:val="ru-RU" w:eastAsia="hi-IN" w:bidi="hi-IN"/>
        </w:rPr>
        <w:t>«</w:t>
      </w:r>
      <w:r w:rsidRPr="00DB478E">
        <w:rPr>
          <w:bCs/>
          <w:color w:val="000000"/>
          <w:sz w:val="28"/>
          <w:szCs w:val="28"/>
          <w:lang w:val="ru-RU" w:eastAsia="ru-RU"/>
        </w:rPr>
        <w:t>Концертмейстерский класс</w:t>
      </w:r>
      <w:r w:rsidRPr="00C06FB3">
        <w:rPr>
          <w:rFonts w:eastAsia="SimSun" w:cs="Mangal"/>
          <w:kern w:val="1"/>
          <w:sz w:val="28"/>
          <w:szCs w:val="28"/>
          <w:lang w:val="ru-RU" w:eastAsia="hi-IN" w:bidi="hi-IN"/>
        </w:rPr>
        <w:t>»</w:t>
      </w:r>
      <w:r>
        <w:rPr>
          <w:rFonts w:eastAsia="SimSun" w:cs="Mangal"/>
          <w:kern w:val="1"/>
          <w:sz w:val="28"/>
          <w:szCs w:val="28"/>
          <w:lang w:val="ru-RU" w:eastAsia="hi-IN" w:bidi="hi-IN"/>
        </w:rPr>
        <w:t xml:space="preserve"> </w:t>
      </w:r>
      <w:r w:rsidRPr="00553B22">
        <w:rPr>
          <w:rFonts w:eastAsia="SimSun" w:cs="Mangal"/>
          <w:kern w:val="1"/>
          <w:sz w:val="28"/>
          <w:szCs w:val="28"/>
          <w:lang w:val="ru-RU" w:eastAsia="hi-IN" w:bidi="hi-IN"/>
        </w:rPr>
        <w:t>является</w:t>
      </w:r>
      <w:r w:rsidRPr="00553B22">
        <w:rPr>
          <w:rFonts w:eastAsia="SimSun"/>
          <w:kern w:val="1"/>
          <w:sz w:val="28"/>
          <w:szCs w:val="28"/>
          <w:lang w:val="ru-RU" w:eastAsia="hi-IN" w:bidi="hi-IN"/>
        </w:rPr>
        <w:t xml:space="preserve"> </w:t>
      </w:r>
      <w:r w:rsidR="00C45D60">
        <w:rPr>
          <w:rFonts w:eastAsia="SimSun" w:cs="Mangal"/>
          <w:kern w:val="1"/>
          <w:sz w:val="28"/>
          <w:szCs w:val="28"/>
          <w:lang w:val="ru-RU" w:eastAsia="hi-IN" w:bidi="hi-IN"/>
        </w:rPr>
        <w:t>предметом обязательной части</w:t>
      </w:r>
      <w:r w:rsidRPr="00553B22">
        <w:rPr>
          <w:rFonts w:eastAsia="SimSun" w:cs="Mangal"/>
          <w:kern w:val="1"/>
          <w:sz w:val="28"/>
          <w:szCs w:val="28"/>
          <w:lang w:val="ru-RU" w:eastAsia="hi-IN" w:bidi="hi-IN"/>
        </w:rPr>
        <w:t xml:space="preserve"> дополнительной предпрофессиональной общеобразовательной программы в</w:t>
      </w:r>
      <w:r w:rsidR="00DB7AFF">
        <w:rPr>
          <w:rFonts w:eastAsia="SimSun" w:cs="Mangal"/>
          <w:kern w:val="1"/>
          <w:sz w:val="28"/>
          <w:szCs w:val="28"/>
          <w:lang w:val="ru-RU" w:eastAsia="hi-IN" w:bidi="hi-IN"/>
        </w:rPr>
        <w:t xml:space="preserve"> области музыкального искусства</w:t>
      </w:r>
      <w:r w:rsidRPr="00553B22">
        <w:rPr>
          <w:rFonts w:eastAsia="SimSun" w:cs="Mangal"/>
          <w:kern w:val="1"/>
          <w:sz w:val="28"/>
          <w:szCs w:val="28"/>
          <w:lang w:val="ru-RU" w:eastAsia="hi-IN" w:bidi="hi-IN"/>
        </w:rPr>
        <w:t xml:space="preserve"> «Фортепиано».</w:t>
      </w:r>
    </w:p>
    <w:p w:rsidR="00A27AD8" w:rsidRPr="007A327C" w:rsidRDefault="00553B22" w:rsidP="00FF37C1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УП</w:t>
      </w:r>
      <w:r w:rsidR="00FF37C1">
        <w:rPr>
          <w:rFonts w:ascii="Times New Roman" w:eastAsia="Helvetica" w:hAnsi="Times New Roman"/>
          <w:sz w:val="28"/>
          <w:szCs w:val="28"/>
          <w:lang w:val="ru-RU"/>
        </w:rPr>
        <w:t xml:space="preserve"> «Концертмейстерский класс»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направлен на </w:t>
      </w:r>
      <w:r w:rsidR="007A327C">
        <w:rPr>
          <w:rFonts w:ascii="Times New Roman" w:hAnsi="Times New Roman"/>
          <w:color w:val="auto"/>
          <w:sz w:val="28"/>
          <w:szCs w:val="28"/>
          <w:lang w:val="ru-RU"/>
        </w:rPr>
        <w:t xml:space="preserve">воспитание разносторонне развитой личности с большим творческим потенциалом путем приобщения учащихся к ценностям мировой музыкальной культуры на примерах лучших образцов вокальной и инструментальной музыки, а также на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приобретение навыков аккомпанирования, чтения с листа и транспонирования; </w:t>
      </w:r>
      <w:r w:rsidR="008419F7">
        <w:rPr>
          <w:rFonts w:ascii="Times New Roman" w:eastAsia="Helvetica" w:hAnsi="Times New Roman"/>
          <w:sz w:val="28"/>
          <w:szCs w:val="28"/>
          <w:lang w:val="ru-RU"/>
        </w:rPr>
        <w:t>на развитие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A27AD8">
        <w:rPr>
          <w:rFonts w:ascii="Times New Roman" w:eastAsia="Helvetica" w:hAnsi="Times New Roman"/>
          <w:color w:val="auto"/>
          <w:sz w:val="28"/>
          <w:szCs w:val="28"/>
          <w:lang w:val="ru-RU"/>
        </w:rPr>
        <w:t>самостоятельности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8419F7">
        <w:rPr>
          <w:rFonts w:ascii="Times New Roman" w:eastAsia="Helvetica" w:hAnsi="Times New Roman"/>
          <w:sz w:val="28"/>
          <w:szCs w:val="28"/>
          <w:lang w:val="ru-RU"/>
        </w:rPr>
        <w:t>в данных видах деятельности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A27AD8" w:rsidRDefault="00A27AD8" w:rsidP="00FF37C1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Наряду с практической подготовкой в задач</w:t>
      </w:r>
      <w:r w:rsidR="00FA2D4D">
        <w:rPr>
          <w:rFonts w:ascii="Times New Roman" w:eastAsia="Helvetica" w:hAnsi="Times New Roman"/>
          <w:sz w:val="28"/>
          <w:szCs w:val="28"/>
          <w:lang w:val="ru-RU"/>
        </w:rPr>
        <w:t xml:space="preserve">и предмета входит: формирование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художественного вкуса, чувства стиля, творческой самостоятельности, стремления к самосовершенствованию, знакомство с лучшими образцами отечественной и зарубежной музыки. </w:t>
      </w:r>
    </w:p>
    <w:p w:rsidR="00A27AD8" w:rsidRDefault="00A27AD8" w:rsidP="00FF37C1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Формирование концертмейстерских навыков тесно связано с освоением особенностей ансамблевой игры.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 xml:space="preserve">Поэтому в </w:t>
      </w:r>
      <w:r w:rsidR="00FF37C1">
        <w:rPr>
          <w:rFonts w:ascii="Times New Roman" w:eastAsia="Helvetica" w:hAnsi="Times New Roman"/>
          <w:sz w:val="28"/>
          <w:szCs w:val="28"/>
          <w:lang w:val="ru-RU"/>
        </w:rPr>
        <w:t>структуре программы «Фортепиано»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ф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едеральными государственными требованиями</w:t>
      </w:r>
      <w:r>
        <w:rPr>
          <w:rFonts w:ascii="Times New Roman" w:eastAsia="Helvetica" w:hAnsi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предусмотрены 3 учебных предмета, имеющи</w:t>
      </w:r>
      <w:r w:rsidR="004A7926">
        <w:rPr>
          <w:rFonts w:ascii="Times New Roman" w:eastAsia="Helvetica" w:hAnsi="Times New Roman"/>
          <w:sz w:val="28"/>
          <w:szCs w:val="28"/>
          <w:lang w:val="ru-RU"/>
        </w:rPr>
        <w:t>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общие цели </w:t>
      </w:r>
      <w:r w:rsidR="00FA2D4D">
        <w:rPr>
          <w:rFonts w:ascii="Times New Roman" w:eastAsia="Helvetica" w:hAnsi="Times New Roman"/>
          <w:sz w:val="28"/>
          <w:szCs w:val="28"/>
          <w:lang w:val="ru-RU"/>
        </w:rPr>
        <w:t>и</w:t>
      </w:r>
      <w:r w:rsidR="00FF37C1">
        <w:rPr>
          <w:rFonts w:ascii="Times New Roman" w:eastAsia="Helvetica" w:hAnsi="Times New Roman"/>
          <w:sz w:val="28"/>
          <w:szCs w:val="28"/>
          <w:lang w:val="ru-RU"/>
        </w:rPr>
        <w:t xml:space="preserve"> задачи:</w:t>
      </w:r>
      <w:proofErr w:type="gramEnd"/>
      <w:r w:rsidR="00FF37C1">
        <w:rPr>
          <w:rFonts w:ascii="Times New Roman" w:eastAsia="Helvetica" w:hAnsi="Times New Roman"/>
          <w:sz w:val="28"/>
          <w:szCs w:val="28"/>
          <w:lang w:val="ru-RU"/>
        </w:rPr>
        <w:t xml:space="preserve"> «Специальность и чтение с листа», «Ансамбль» и «Концертмейстерский класс»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, которые 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в совокупности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системно и 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наиболее полно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дают предпрофессиональное образование, позволяющее наиболее эффективно сформировать исполнительские знания, умения и навыки, а также подготовить ученика к дальнейшему профессиональному обучению. </w:t>
      </w:r>
    </w:p>
    <w:p w:rsidR="00A27AD8" w:rsidRDefault="00A27AD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Концертмейстерская деятельность является наиболее распространенной формой исполнительства для пианистов. </w:t>
      </w:r>
    </w:p>
    <w:p w:rsidR="00A27AD8" w:rsidRPr="00FA2D4D" w:rsidRDefault="00A27AD8" w:rsidP="00FA2D4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Данная программа отражает комплексное развитие и индивидуальный подход к ученику, академическую направленность и разнообразие вокального и инструментального репертуара, используемого в обучении. Содержание программы  направлено на обеспечение художественно-эстетического развития личности и приобретения ею художественно-исполнитель</w:t>
      </w:r>
      <w:r w:rsidR="00FA2D4D">
        <w:rPr>
          <w:rFonts w:ascii="Times New Roman" w:eastAsia="Helvetica" w:hAnsi="Times New Roman"/>
          <w:sz w:val="28"/>
          <w:szCs w:val="28"/>
          <w:lang w:val="ru-RU"/>
        </w:rPr>
        <w:t xml:space="preserve">ских знаний, умений и навыков. </w:t>
      </w:r>
    </w:p>
    <w:p w:rsidR="00A27AD8" w:rsidRPr="004A7926" w:rsidRDefault="00A27AD8" w:rsidP="004A7926">
      <w:pPr>
        <w:pStyle w:val="Body1"/>
        <w:spacing w:line="360" w:lineRule="auto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4A7926">
        <w:rPr>
          <w:rFonts w:ascii="Times New Roman" w:hAnsi="Times New Roman"/>
          <w:b/>
          <w:color w:val="auto"/>
          <w:sz w:val="28"/>
          <w:szCs w:val="28"/>
          <w:lang w:val="ru-RU"/>
        </w:rPr>
        <w:t>Срок реализации учебного предмета «Концертмейстерский класс»</w:t>
      </w:r>
    </w:p>
    <w:p w:rsidR="00553B22" w:rsidRDefault="00A27AD8" w:rsidP="00553B22">
      <w:pPr>
        <w:pStyle w:val="Style4"/>
        <w:widowControl/>
        <w:tabs>
          <w:tab w:val="left" w:pos="0"/>
        </w:tabs>
        <w:spacing w:line="360" w:lineRule="auto"/>
        <w:rPr>
          <w:rStyle w:val="FontStyle16"/>
          <w:sz w:val="28"/>
          <w:szCs w:val="28"/>
        </w:rPr>
      </w:pPr>
      <w:r>
        <w:rPr>
          <w:rFonts w:eastAsia="Helvetica"/>
          <w:sz w:val="28"/>
          <w:szCs w:val="28"/>
        </w:rPr>
        <w:t>Сро</w:t>
      </w:r>
      <w:r w:rsidR="00553B22">
        <w:rPr>
          <w:rFonts w:eastAsia="Helvetica"/>
          <w:sz w:val="28"/>
          <w:szCs w:val="28"/>
        </w:rPr>
        <w:t>к реализации УП «Концертмейстерский класс» по 8-</w:t>
      </w:r>
      <w:r>
        <w:rPr>
          <w:rFonts w:eastAsia="Helvetica"/>
          <w:sz w:val="28"/>
          <w:szCs w:val="28"/>
        </w:rPr>
        <w:t>летнему учебному план</w:t>
      </w:r>
      <w:r w:rsidR="004A7926">
        <w:rPr>
          <w:rFonts w:eastAsia="Helvetica"/>
          <w:sz w:val="28"/>
          <w:szCs w:val="28"/>
        </w:rPr>
        <w:t>у может составлять полтора года</w:t>
      </w:r>
      <w:r>
        <w:rPr>
          <w:rFonts w:eastAsia="Helvetica"/>
          <w:sz w:val="28"/>
          <w:szCs w:val="28"/>
        </w:rPr>
        <w:t xml:space="preserve"> </w:t>
      </w:r>
      <w:r w:rsidR="004A7926">
        <w:rPr>
          <w:rFonts w:eastAsia="Helvetica"/>
          <w:sz w:val="28"/>
          <w:szCs w:val="28"/>
        </w:rPr>
        <w:t>—</w:t>
      </w:r>
      <w:r>
        <w:rPr>
          <w:rFonts w:eastAsia="Helvetica"/>
          <w:sz w:val="28"/>
          <w:szCs w:val="28"/>
        </w:rPr>
        <w:t xml:space="preserve"> 7</w:t>
      </w:r>
      <w:r w:rsidR="004A7926">
        <w:rPr>
          <w:rFonts w:eastAsia="Helvetica"/>
          <w:sz w:val="28"/>
          <w:szCs w:val="28"/>
        </w:rPr>
        <w:t>-й</w:t>
      </w:r>
      <w:r>
        <w:rPr>
          <w:rFonts w:eastAsia="Helvetica"/>
          <w:sz w:val="28"/>
          <w:szCs w:val="28"/>
        </w:rPr>
        <w:t xml:space="preserve"> класс и первое полугодие 8</w:t>
      </w:r>
      <w:r w:rsidR="004A7926">
        <w:rPr>
          <w:rFonts w:eastAsia="Helvetica"/>
          <w:sz w:val="28"/>
          <w:szCs w:val="28"/>
        </w:rPr>
        <w:t xml:space="preserve">-го </w:t>
      </w:r>
      <w:r>
        <w:rPr>
          <w:rFonts w:eastAsia="Helvetica"/>
          <w:sz w:val="28"/>
          <w:szCs w:val="28"/>
        </w:rPr>
        <w:t>класса</w:t>
      </w:r>
      <w:r w:rsidR="004A7926">
        <w:rPr>
          <w:rFonts w:eastAsia="Helvetica"/>
          <w:sz w:val="28"/>
          <w:szCs w:val="28"/>
        </w:rPr>
        <w:t>.</w:t>
      </w:r>
      <w:r w:rsidR="00860EA5" w:rsidRPr="00860EA5">
        <w:rPr>
          <w:rFonts w:eastAsia="Helvetica" w:cs="Mangal"/>
          <w:kern w:val="1"/>
          <w:sz w:val="28"/>
          <w:szCs w:val="28"/>
          <w:lang w:eastAsia="hi-IN" w:bidi="hi-IN"/>
        </w:rPr>
        <w:t xml:space="preserve"> </w:t>
      </w:r>
      <w:r w:rsidR="004A7926">
        <w:rPr>
          <w:rFonts w:eastAsia="Helvetica"/>
          <w:sz w:val="28"/>
          <w:szCs w:val="28"/>
        </w:rPr>
        <w:t>УП «Концертмейстерский класс»</w:t>
      </w:r>
      <w:r w:rsidR="00860EA5" w:rsidRPr="00860EA5">
        <w:rPr>
          <w:rFonts w:cs="Mangal"/>
          <w:kern w:val="1"/>
          <w:sz w:val="28"/>
          <w:szCs w:val="28"/>
          <w:lang w:eastAsia="hi-IN" w:bidi="hi-IN"/>
        </w:rPr>
        <w:t xml:space="preserve"> также включает программные требования дополнительного года обучения (9 класс) для </w:t>
      </w:r>
      <w:proofErr w:type="gramStart"/>
      <w:r w:rsidR="00553B22" w:rsidRPr="00F33738">
        <w:rPr>
          <w:rStyle w:val="FontStyle16"/>
          <w:sz w:val="28"/>
          <w:szCs w:val="28"/>
        </w:rPr>
        <w:t>планирующих</w:t>
      </w:r>
      <w:proofErr w:type="gramEnd"/>
      <w:r w:rsidR="00553B22" w:rsidRPr="00F33738">
        <w:rPr>
          <w:rStyle w:val="FontStyle16"/>
          <w:sz w:val="28"/>
          <w:szCs w:val="28"/>
        </w:rPr>
        <w:t xml:space="preserve"> поступление в образовательные учреждения, реализующие основные профессиональные образовательные программы в област</w:t>
      </w:r>
      <w:r w:rsidR="00553B22">
        <w:rPr>
          <w:rStyle w:val="FontStyle16"/>
          <w:sz w:val="28"/>
          <w:szCs w:val="28"/>
        </w:rPr>
        <w:t>и музыкального искусства.</w:t>
      </w:r>
    </w:p>
    <w:p w:rsidR="004A7926" w:rsidRPr="00553B22" w:rsidRDefault="004A7926" w:rsidP="00553B22">
      <w:pPr>
        <w:pStyle w:val="Style4"/>
        <w:widowControl/>
        <w:tabs>
          <w:tab w:val="left" w:pos="0"/>
        </w:tabs>
        <w:spacing w:line="360" w:lineRule="auto"/>
        <w:rPr>
          <w:sz w:val="28"/>
          <w:szCs w:val="28"/>
        </w:rPr>
      </w:pPr>
    </w:p>
    <w:p w:rsidR="00A27AD8" w:rsidRPr="004A7926" w:rsidRDefault="00A27AD8" w:rsidP="004A7926">
      <w:pPr>
        <w:pStyle w:val="Style4"/>
        <w:widowControl/>
        <w:tabs>
          <w:tab w:val="left" w:pos="0"/>
        </w:tabs>
        <w:spacing w:line="360" w:lineRule="auto"/>
        <w:ind w:firstLine="0"/>
        <w:rPr>
          <w:b/>
          <w:sz w:val="28"/>
          <w:szCs w:val="28"/>
        </w:rPr>
      </w:pPr>
      <w:r w:rsidRPr="004A7926">
        <w:rPr>
          <w:b/>
          <w:sz w:val="28"/>
          <w:szCs w:val="28"/>
        </w:rPr>
        <w:t>Объем учебного времени, предусмотренный учебным пл</w:t>
      </w:r>
      <w:r w:rsidR="00553B22" w:rsidRPr="004A7926">
        <w:rPr>
          <w:b/>
          <w:sz w:val="28"/>
          <w:szCs w:val="28"/>
        </w:rPr>
        <w:t>аном</w:t>
      </w:r>
      <w:r w:rsidRPr="004A7926">
        <w:rPr>
          <w:b/>
          <w:sz w:val="28"/>
          <w:szCs w:val="28"/>
        </w:rPr>
        <w:t xml:space="preserve"> на реализацию </w:t>
      </w:r>
      <w:r w:rsidR="00553B22" w:rsidRPr="004A7926">
        <w:rPr>
          <w:b/>
          <w:sz w:val="28"/>
          <w:szCs w:val="28"/>
        </w:rPr>
        <w:t>УП</w:t>
      </w:r>
      <w:r w:rsidRPr="004A7926">
        <w:rPr>
          <w:b/>
          <w:sz w:val="28"/>
          <w:szCs w:val="28"/>
        </w:rPr>
        <w:t xml:space="preserve"> «Концертмейстерский класс».</w:t>
      </w:r>
    </w:p>
    <w:tbl>
      <w:tblPr>
        <w:tblW w:w="98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4252"/>
        <w:gridCol w:w="1390"/>
      </w:tblGrid>
      <w:tr w:rsidR="004D6601" w:rsidTr="00671D78"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01" w:rsidRDefault="004D6601" w:rsidP="00F15570">
            <w:pPr>
              <w:pStyle w:val="Body1"/>
              <w:snapToGrid w:val="0"/>
              <w:spacing w:line="276" w:lineRule="auto"/>
              <w:ind w:left="-52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4D6601" w:rsidRDefault="004D6601" w:rsidP="00F15570">
            <w:pPr>
              <w:pStyle w:val="Body1"/>
              <w:spacing w:line="276" w:lineRule="auto"/>
              <w:ind w:left="-529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Виды учебной нагрузки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601" w:rsidRDefault="004D6601" w:rsidP="00F15570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7 класс – 1 полугодие 8 класса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601" w:rsidRPr="00671D78" w:rsidRDefault="004D6601" w:rsidP="00F15570">
            <w:pPr>
              <w:suppressAutoHyphens w:val="0"/>
              <w:spacing w:line="276" w:lineRule="auto"/>
              <w:rPr>
                <w:sz w:val="28"/>
                <w:szCs w:val="28"/>
                <w:lang w:val="ru-RU"/>
              </w:rPr>
            </w:pPr>
            <w:r w:rsidRPr="00671D78">
              <w:rPr>
                <w:sz w:val="28"/>
                <w:szCs w:val="28"/>
                <w:lang w:val="ru-RU"/>
              </w:rPr>
              <w:t>9 класс</w:t>
            </w:r>
          </w:p>
        </w:tc>
      </w:tr>
      <w:tr w:rsidR="004D6601" w:rsidRPr="005B02F3" w:rsidTr="00671D78">
        <w:trPr>
          <w:trHeight w:val="576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01" w:rsidRDefault="004D6601" w:rsidP="00F15570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601" w:rsidRDefault="004D6601" w:rsidP="00F15570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(общее на 1,5 года)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601" w:rsidRPr="00671D78" w:rsidRDefault="004D6601" w:rsidP="00F15570">
            <w:pPr>
              <w:suppressAutoHyphens w:val="0"/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4D6601" w:rsidTr="00671D78">
        <w:trPr>
          <w:trHeight w:val="6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01" w:rsidRDefault="004D6601" w:rsidP="00F15570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Максимальная нагрузка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601" w:rsidRDefault="004D6601" w:rsidP="00F15570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122,5 часа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601" w:rsidRPr="00671D78" w:rsidRDefault="00816457" w:rsidP="00F15570">
            <w:pPr>
              <w:suppressAutoHyphens w:val="0"/>
              <w:spacing w:line="276" w:lineRule="auto"/>
              <w:rPr>
                <w:sz w:val="28"/>
                <w:szCs w:val="28"/>
                <w:lang w:val="ru-RU"/>
              </w:rPr>
            </w:pPr>
            <w:r w:rsidRPr="00671D78">
              <w:rPr>
                <w:sz w:val="28"/>
                <w:szCs w:val="28"/>
                <w:lang w:val="ru-RU"/>
              </w:rPr>
              <w:t>82,5</w:t>
            </w:r>
          </w:p>
        </w:tc>
      </w:tr>
      <w:tr w:rsidR="004D6601" w:rsidRPr="00816457" w:rsidTr="00671D7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01" w:rsidRDefault="004D6601" w:rsidP="00F15570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Количество часов на аудиторную нагрузку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601" w:rsidRDefault="004D6601" w:rsidP="00F15570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49 часов </w:t>
            </w:r>
          </w:p>
          <w:p w:rsidR="004D6601" w:rsidRDefault="004D6601" w:rsidP="00F15570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(из расчета 1 час в неделю)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601" w:rsidRPr="00671D78" w:rsidRDefault="00816457" w:rsidP="00F15570">
            <w:pPr>
              <w:suppressAutoHyphens w:val="0"/>
              <w:spacing w:line="276" w:lineRule="auto"/>
              <w:rPr>
                <w:sz w:val="28"/>
                <w:szCs w:val="28"/>
                <w:lang w:val="ru-RU"/>
              </w:rPr>
            </w:pPr>
            <w:r w:rsidRPr="00671D78">
              <w:rPr>
                <w:sz w:val="28"/>
                <w:szCs w:val="28"/>
                <w:lang w:val="ru-RU"/>
              </w:rPr>
              <w:t>33</w:t>
            </w:r>
          </w:p>
        </w:tc>
      </w:tr>
      <w:tr w:rsidR="004D6601" w:rsidRPr="00816457" w:rsidTr="00671D7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01" w:rsidRDefault="004D6601" w:rsidP="00F15570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внеаудиторную (самостоятельную)  работу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601" w:rsidRDefault="004D6601" w:rsidP="00F15570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73,5 часа </w:t>
            </w:r>
          </w:p>
          <w:p w:rsidR="004D6601" w:rsidRDefault="004D6601" w:rsidP="00F15570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(из расчета 1,5 часа в неделю)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601" w:rsidRPr="00671D78" w:rsidRDefault="00816457" w:rsidP="00F15570">
            <w:pPr>
              <w:suppressAutoHyphens w:val="0"/>
              <w:spacing w:line="276" w:lineRule="auto"/>
              <w:rPr>
                <w:sz w:val="28"/>
                <w:szCs w:val="28"/>
                <w:lang w:val="ru-RU"/>
              </w:rPr>
            </w:pPr>
            <w:r w:rsidRPr="00671D78">
              <w:rPr>
                <w:sz w:val="28"/>
                <w:szCs w:val="28"/>
                <w:lang w:val="ru-RU"/>
              </w:rPr>
              <w:t>49,5</w:t>
            </w:r>
          </w:p>
        </w:tc>
      </w:tr>
    </w:tbl>
    <w:p w:rsidR="004A7926" w:rsidRPr="004A7926" w:rsidRDefault="00A27AD8" w:rsidP="00C06FB3">
      <w:pPr>
        <w:pStyle w:val="Body1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A7926">
        <w:rPr>
          <w:rFonts w:ascii="Times New Roman" w:hAnsi="Times New Roman"/>
          <w:b/>
          <w:sz w:val="28"/>
          <w:szCs w:val="28"/>
          <w:lang w:val="ru-RU"/>
        </w:rPr>
        <w:t xml:space="preserve">Форма проведения учебных аудиторных занятий </w:t>
      </w:r>
    </w:p>
    <w:p w:rsidR="00A27AD8" w:rsidRDefault="004A7926" w:rsidP="004A7926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Форма </w:t>
      </w:r>
      <w:r w:rsidR="00A27AD8">
        <w:rPr>
          <w:rFonts w:ascii="Times New Roman" w:hAnsi="Times New Roman"/>
          <w:sz w:val="28"/>
          <w:szCs w:val="28"/>
          <w:lang w:val="ru-RU"/>
        </w:rPr>
        <w:t xml:space="preserve">индивидуальная, продолжительность урока </w:t>
      </w:r>
      <w:r>
        <w:rPr>
          <w:rFonts w:ascii="Times New Roman" w:hAnsi="Times New Roman"/>
          <w:sz w:val="28"/>
          <w:szCs w:val="28"/>
          <w:lang w:val="ru-RU"/>
        </w:rPr>
        <w:t>—</w:t>
      </w:r>
      <w:r w:rsidR="00A27AD8">
        <w:rPr>
          <w:rFonts w:ascii="Times New Roman" w:hAnsi="Times New Roman"/>
          <w:sz w:val="28"/>
          <w:szCs w:val="28"/>
          <w:lang w:val="ru-RU"/>
        </w:rPr>
        <w:t xml:space="preserve"> 45 минут.</w:t>
      </w:r>
    </w:p>
    <w:p w:rsidR="00A27AD8" w:rsidRDefault="00FF37C1" w:rsidP="00F15570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Реализация </w:t>
      </w:r>
      <w:r w:rsidR="00671D78">
        <w:rPr>
          <w:rFonts w:ascii="Times New Roman" w:eastAsia="Helvetica" w:hAnsi="Times New Roman"/>
          <w:sz w:val="28"/>
          <w:szCs w:val="28"/>
          <w:lang w:val="ru-RU"/>
        </w:rPr>
        <w:t>УП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«Концертмейстерский класс»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предполагает привлечение иллюстраторов (вокалистов, инструменталистов). В качестве </w:t>
      </w:r>
      <w:r>
        <w:rPr>
          <w:rFonts w:ascii="Times New Roman" w:eastAsia="Helvetica" w:hAnsi="Times New Roman"/>
          <w:sz w:val="28"/>
          <w:szCs w:val="28"/>
          <w:lang w:val="ru-RU"/>
        </w:rPr>
        <w:t>иллюстраторов могут выступать уча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щ</w:t>
      </w:r>
      <w:r>
        <w:rPr>
          <w:rFonts w:ascii="Times New Roman" w:eastAsia="Helvetica" w:hAnsi="Times New Roman"/>
          <w:sz w:val="28"/>
          <w:szCs w:val="28"/>
          <w:lang w:val="ru-RU"/>
        </w:rPr>
        <w:t>иеся Школы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или, в случае их недостаточности, работники образовательного учреждения. </w:t>
      </w:r>
    </w:p>
    <w:p w:rsidR="00A27AD8" w:rsidRDefault="00A27AD8">
      <w:pPr>
        <w:pStyle w:val="Body1"/>
        <w:spacing w:line="360" w:lineRule="auto"/>
        <w:ind w:firstLine="70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случае привлечения в качестве иллюстратора работника </w:t>
      </w:r>
      <w:r w:rsidR="00FF37C1">
        <w:rPr>
          <w:rFonts w:ascii="Times New Roman" w:eastAsia="Helvetica" w:hAnsi="Times New Roman"/>
          <w:sz w:val="28"/>
          <w:szCs w:val="28"/>
          <w:lang w:val="ru-RU"/>
        </w:rPr>
        <w:t xml:space="preserve">Школы </w:t>
      </w:r>
      <w:r>
        <w:rPr>
          <w:rFonts w:ascii="Times New Roman" w:eastAsia="Helvetica" w:hAnsi="Times New Roman"/>
          <w:sz w:val="28"/>
          <w:szCs w:val="28"/>
          <w:lang w:val="ru-RU"/>
        </w:rPr>
        <w:t>планируются концертмейстерские часы в объеме до 80% времени, отведенного на аудиторные занятия по данному учебному предмету.</w:t>
      </w:r>
    </w:p>
    <w:p w:rsidR="00A27AD8" w:rsidRPr="004A7926" w:rsidRDefault="00A27AD8" w:rsidP="00C06FB3">
      <w:pPr>
        <w:pStyle w:val="Body1"/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4A7926">
        <w:rPr>
          <w:rFonts w:ascii="Times New Roman" w:eastAsia="Helvetica" w:hAnsi="Times New Roman"/>
          <w:b/>
          <w:sz w:val="28"/>
          <w:szCs w:val="28"/>
          <w:lang w:val="ru-RU"/>
        </w:rPr>
        <w:t xml:space="preserve">Цели и задачи учебного предмета </w:t>
      </w:r>
    </w:p>
    <w:p w:rsidR="00A27AD8" w:rsidRDefault="00733A0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b/>
          <w:sz w:val="28"/>
          <w:szCs w:val="28"/>
          <w:lang w:val="ru-RU"/>
        </w:rPr>
        <w:t>Цели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:</w:t>
      </w:r>
    </w:p>
    <w:p w:rsidR="00A27AD8" w:rsidRDefault="00A27AD8" w:rsidP="004A7926">
      <w:pPr>
        <w:pStyle w:val="af"/>
        <w:widowControl/>
        <w:numPr>
          <w:ilvl w:val="0"/>
          <w:numId w:val="29"/>
        </w:numPr>
        <w:spacing w:line="360" w:lineRule="auto"/>
        <w:ind w:left="1418" w:hanging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развитие музыкально-творческих способностей </w:t>
      </w:r>
      <w:r w:rsidR="00FF37C1">
        <w:rPr>
          <w:rFonts w:ascii="Times New Roman" w:hAnsi="Times New Roman" w:cs="Times New Roman"/>
          <w:color w:val="auto"/>
          <w:sz w:val="28"/>
          <w:szCs w:val="28"/>
        </w:rPr>
        <w:t>учащегося,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основе приобретенных им знаний, умений и навыков в области музыкального исполнительства;</w:t>
      </w:r>
    </w:p>
    <w:p w:rsidR="00A27AD8" w:rsidRDefault="00A27AD8" w:rsidP="004A7926">
      <w:pPr>
        <w:pStyle w:val="af"/>
        <w:widowControl/>
        <w:numPr>
          <w:ilvl w:val="0"/>
          <w:numId w:val="29"/>
        </w:numPr>
        <w:spacing w:line="360" w:lineRule="auto"/>
        <w:ind w:left="1418" w:hanging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стимулирование развития эмоциональности, памяти, мышления, воображения и творческой</w:t>
      </w:r>
      <w:r w:rsidR="00733A00">
        <w:rPr>
          <w:rFonts w:ascii="Times New Roman" w:hAnsi="Times New Roman" w:cs="Times New Roman"/>
          <w:color w:val="auto"/>
          <w:sz w:val="28"/>
          <w:szCs w:val="28"/>
        </w:rPr>
        <w:t xml:space="preserve"> активности при игре в ансамбле.</w:t>
      </w:r>
    </w:p>
    <w:p w:rsidR="004A7926" w:rsidRDefault="004A7926" w:rsidP="004A7926">
      <w:pPr>
        <w:pStyle w:val="af"/>
        <w:widowControl/>
        <w:spacing w:line="360" w:lineRule="auto"/>
        <w:ind w:left="141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27AD8" w:rsidRDefault="00733A00">
      <w:pPr>
        <w:pStyle w:val="Body1"/>
        <w:spacing w:line="360" w:lineRule="auto"/>
        <w:ind w:firstLine="360"/>
        <w:rPr>
          <w:rFonts w:ascii="Times New Roman" w:eastAsia="Helvetica" w:hAnsi="Times New Roman"/>
          <w:sz w:val="28"/>
          <w:szCs w:val="28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proofErr w:type="spellStart"/>
      <w:r w:rsidR="00A27AD8">
        <w:rPr>
          <w:rFonts w:ascii="Times New Roman" w:eastAsia="Helvetica" w:hAnsi="Times New Roman"/>
          <w:b/>
          <w:sz w:val="28"/>
          <w:szCs w:val="28"/>
        </w:rPr>
        <w:t>Задачи</w:t>
      </w:r>
      <w:proofErr w:type="spellEnd"/>
      <w:r w:rsidR="00A27AD8">
        <w:rPr>
          <w:rFonts w:ascii="Times New Roman" w:eastAsia="Helvetica" w:hAnsi="Times New Roman"/>
          <w:sz w:val="28"/>
          <w:szCs w:val="28"/>
        </w:rPr>
        <w:t>:</w:t>
      </w:r>
    </w:p>
    <w:p w:rsidR="00A27AD8" w:rsidRDefault="00A27AD8" w:rsidP="004A7926">
      <w:pPr>
        <w:pStyle w:val="Body1"/>
        <w:numPr>
          <w:ilvl w:val="0"/>
          <w:numId w:val="30"/>
        </w:numPr>
        <w:spacing w:line="360" w:lineRule="auto"/>
        <w:ind w:left="1418" w:hanging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формирование навыков совместного творчества обучающихся в области музыкального исполнительства, умения общаться в процессе совместного музицирования;</w:t>
      </w:r>
    </w:p>
    <w:p w:rsidR="00A27AD8" w:rsidRDefault="00A27AD8" w:rsidP="004A7926">
      <w:pPr>
        <w:pStyle w:val="Body1"/>
        <w:numPr>
          <w:ilvl w:val="0"/>
          <w:numId w:val="30"/>
        </w:numPr>
        <w:spacing w:line="360" w:lineRule="auto"/>
        <w:ind w:left="1418" w:hanging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развитие интереса к совместному музыкальному творчеству;</w:t>
      </w:r>
    </w:p>
    <w:p w:rsidR="00A27AD8" w:rsidRDefault="00A27AD8" w:rsidP="004A7926">
      <w:pPr>
        <w:pStyle w:val="Body1"/>
        <w:numPr>
          <w:ilvl w:val="0"/>
          <w:numId w:val="30"/>
        </w:numPr>
        <w:spacing w:line="360" w:lineRule="auto"/>
        <w:ind w:left="1418" w:hanging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умение слышать все произведение в целом, чувствовать солиста и поддерживать все его творческие замыслы;</w:t>
      </w:r>
    </w:p>
    <w:p w:rsidR="00A27AD8" w:rsidRDefault="00A27AD8" w:rsidP="004A7926">
      <w:pPr>
        <w:pStyle w:val="Body1"/>
        <w:numPr>
          <w:ilvl w:val="0"/>
          <w:numId w:val="30"/>
        </w:numPr>
        <w:spacing w:line="360" w:lineRule="auto"/>
        <w:ind w:left="1418" w:hanging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умение следить не только за партией фортепиано, но и за партией солиста;</w:t>
      </w:r>
    </w:p>
    <w:p w:rsidR="00A27AD8" w:rsidRDefault="00A27AD8" w:rsidP="004A7926">
      <w:pPr>
        <w:pStyle w:val="Body1"/>
        <w:numPr>
          <w:ilvl w:val="0"/>
          <w:numId w:val="30"/>
        </w:numPr>
        <w:spacing w:line="360" w:lineRule="auto"/>
        <w:ind w:left="1418" w:hanging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приобретение знаний об особенностях вокального (искусство дыхания, фразировка и др.) и скрипичного (строение инструмента, настройка, тембровая окраска каждой струны, принципы звукоизвлечения и др.) исполнительства; </w:t>
      </w:r>
    </w:p>
    <w:p w:rsidR="00A27AD8" w:rsidRDefault="00A27AD8" w:rsidP="004A7926">
      <w:pPr>
        <w:pStyle w:val="Body1"/>
        <w:numPr>
          <w:ilvl w:val="0"/>
          <w:numId w:val="30"/>
        </w:numPr>
        <w:spacing w:line="360" w:lineRule="auto"/>
        <w:ind w:left="1418" w:hanging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навыки работы над звуковым балансом в работе с солистом;</w:t>
      </w:r>
    </w:p>
    <w:p w:rsidR="00A27AD8" w:rsidRDefault="00A27AD8" w:rsidP="004A7926">
      <w:pPr>
        <w:pStyle w:val="Body1"/>
        <w:numPr>
          <w:ilvl w:val="0"/>
          <w:numId w:val="30"/>
        </w:numPr>
        <w:spacing w:line="360" w:lineRule="auto"/>
        <w:ind w:left="1418" w:hanging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приобретение навыков самостоятельной работы и чтения с листа нетрудного текста с солистом;</w:t>
      </w:r>
    </w:p>
    <w:p w:rsidR="00A27AD8" w:rsidRDefault="00A27AD8" w:rsidP="004A7926">
      <w:pPr>
        <w:pStyle w:val="Body1"/>
        <w:numPr>
          <w:ilvl w:val="0"/>
          <w:numId w:val="30"/>
        </w:numPr>
        <w:spacing w:line="360" w:lineRule="auto"/>
        <w:ind w:left="1418" w:hanging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приобретение опыта совместной творческой деятельности и опыта публичных выступлений;</w:t>
      </w:r>
    </w:p>
    <w:p w:rsidR="00A27AD8" w:rsidRPr="00FA2D4D" w:rsidRDefault="00A27AD8" w:rsidP="004A7926">
      <w:pPr>
        <w:pStyle w:val="Body1"/>
        <w:numPr>
          <w:ilvl w:val="0"/>
          <w:numId w:val="30"/>
        </w:numPr>
        <w:spacing w:line="360" w:lineRule="auto"/>
        <w:ind w:left="1418" w:hanging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формирование у наиболее одаренных выпускников мотивации к продолжению профессионального обучения в образовательных учреждениях, реализующих  образовательные программы в области музыкального исполнительства.</w:t>
      </w:r>
    </w:p>
    <w:p w:rsidR="004A7926" w:rsidRPr="004A7926" w:rsidRDefault="004A7926" w:rsidP="004A7926">
      <w:pPr>
        <w:suppressAutoHyphens w:val="0"/>
        <w:rPr>
          <w:rFonts w:eastAsia="ヒラギノ角ゴ Pro W3"/>
          <w:b/>
          <w:i/>
          <w:color w:val="000000"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br w:type="page"/>
      </w:r>
    </w:p>
    <w:p w:rsidR="00A27AD8" w:rsidRPr="004A7926" w:rsidRDefault="00A27AD8" w:rsidP="004A7926">
      <w:pPr>
        <w:pStyle w:val="Body1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4A7926">
        <w:rPr>
          <w:rFonts w:ascii="Times New Roman" w:hAnsi="Times New Roman"/>
          <w:b/>
          <w:sz w:val="28"/>
          <w:szCs w:val="28"/>
          <w:lang w:val="ru-RU"/>
        </w:rPr>
        <w:lastRenderedPageBreak/>
        <w:t>Обоснование структуры учебного предмета</w:t>
      </w:r>
    </w:p>
    <w:p w:rsidR="00A27AD8" w:rsidRDefault="00A27AD8" w:rsidP="0052667C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A27AD8" w:rsidRDefault="00AF7406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A27AD8" w:rsidRDefault="00A27AD8" w:rsidP="0052667C">
      <w:pPr>
        <w:pStyle w:val="Body1"/>
        <w:numPr>
          <w:ilvl w:val="0"/>
          <w:numId w:val="32"/>
        </w:numPr>
        <w:spacing w:line="360" w:lineRule="auto"/>
        <w:ind w:left="1418" w:hanging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сведения о затратах учебного времени, предусмотренного на освоение учебного предмета;</w:t>
      </w:r>
    </w:p>
    <w:p w:rsidR="00A27AD8" w:rsidRDefault="00A27AD8" w:rsidP="0052667C">
      <w:pPr>
        <w:pStyle w:val="Body1"/>
        <w:numPr>
          <w:ilvl w:val="0"/>
          <w:numId w:val="32"/>
        </w:numPr>
        <w:spacing w:line="360" w:lineRule="auto"/>
        <w:ind w:left="1418" w:hanging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распределение учебного материала по годам обучения;</w:t>
      </w:r>
    </w:p>
    <w:p w:rsidR="00A27AD8" w:rsidRDefault="00A27AD8" w:rsidP="0052667C">
      <w:pPr>
        <w:pStyle w:val="Body1"/>
        <w:numPr>
          <w:ilvl w:val="0"/>
          <w:numId w:val="32"/>
        </w:numPr>
        <w:spacing w:line="360" w:lineRule="auto"/>
        <w:ind w:left="1418" w:hanging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описание дидактических единиц учебного предмета;</w:t>
      </w:r>
    </w:p>
    <w:p w:rsidR="00A27AD8" w:rsidRDefault="00A27AD8" w:rsidP="0052667C">
      <w:pPr>
        <w:pStyle w:val="Body1"/>
        <w:numPr>
          <w:ilvl w:val="0"/>
          <w:numId w:val="32"/>
        </w:numPr>
        <w:spacing w:line="360" w:lineRule="auto"/>
        <w:ind w:left="1418" w:hanging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т</w:t>
      </w:r>
      <w:r w:rsidR="00FF37C1">
        <w:rPr>
          <w:rFonts w:ascii="Times New Roman" w:eastAsia="Helvetica" w:hAnsi="Times New Roman"/>
          <w:sz w:val="28"/>
          <w:szCs w:val="28"/>
          <w:lang w:val="ru-RU"/>
        </w:rPr>
        <w:t>ребования к уровню подготовки уча</w:t>
      </w:r>
      <w:r>
        <w:rPr>
          <w:rFonts w:ascii="Times New Roman" w:eastAsia="Helvetica" w:hAnsi="Times New Roman"/>
          <w:sz w:val="28"/>
          <w:szCs w:val="28"/>
          <w:lang w:val="ru-RU"/>
        </w:rPr>
        <w:t>щихся;</w:t>
      </w:r>
    </w:p>
    <w:p w:rsidR="00A27AD8" w:rsidRDefault="00A27AD8" w:rsidP="0052667C">
      <w:pPr>
        <w:pStyle w:val="Body1"/>
        <w:numPr>
          <w:ilvl w:val="0"/>
          <w:numId w:val="32"/>
        </w:numPr>
        <w:spacing w:line="360" w:lineRule="auto"/>
        <w:ind w:left="1418" w:hanging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формы и методы контроля, система оценок;</w:t>
      </w:r>
    </w:p>
    <w:p w:rsidR="00A27AD8" w:rsidRDefault="00A27AD8" w:rsidP="0052667C">
      <w:pPr>
        <w:pStyle w:val="Body1"/>
        <w:numPr>
          <w:ilvl w:val="0"/>
          <w:numId w:val="32"/>
        </w:numPr>
        <w:spacing w:line="360" w:lineRule="auto"/>
        <w:ind w:left="1418" w:hanging="709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методическое обеспечение учебного процесса.</w:t>
      </w:r>
    </w:p>
    <w:p w:rsidR="00A27AD8" w:rsidRDefault="00A27AD8" w:rsidP="00FA2D4D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данными направлениями строится основной раздел программы </w:t>
      </w:r>
      <w:r w:rsidR="00FA2D4D">
        <w:rPr>
          <w:sz w:val="28"/>
          <w:szCs w:val="28"/>
          <w:lang w:val="ru-RU"/>
        </w:rPr>
        <w:t>«Содержание учебного предмета».</w:t>
      </w:r>
    </w:p>
    <w:p w:rsidR="00A27AD8" w:rsidRPr="0052667C" w:rsidRDefault="00A27AD8" w:rsidP="0052667C">
      <w:pPr>
        <w:spacing w:line="360" w:lineRule="auto"/>
        <w:rPr>
          <w:b/>
          <w:sz w:val="28"/>
          <w:szCs w:val="28"/>
          <w:lang w:val="ru-RU"/>
        </w:rPr>
      </w:pPr>
      <w:r w:rsidRPr="0052667C">
        <w:rPr>
          <w:b/>
          <w:sz w:val="28"/>
          <w:szCs w:val="28"/>
          <w:lang w:val="ru-RU"/>
        </w:rPr>
        <w:t>Методы обучения</w:t>
      </w:r>
    </w:p>
    <w:p w:rsidR="00A27AD8" w:rsidRDefault="00A27AD8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A27AD8" w:rsidRDefault="00A27AD8" w:rsidP="0052667C">
      <w:pPr>
        <w:pStyle w:val="Body1"/>
        <w:numPr>
          <w:ilvl w:val="0"/>
          <w:numId w:val="35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словесный (объяснение, рассказ, беседа);</w:t>
      </w:r>
    </w:p>
    <w:p w:rsidR="00A27AD8" w:rsidRDefault="00A27AD8" w:rsidP="0052667C">
      <w:pPr>
        <w:pStyle w:val="Body1"/>
        <w:numPr>
          <w:ilvl w:val="0"/>
          <w:numId w:val="35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наглядный (показ, демонстрация, наблюдение);</w:t>
      </w:r>
    </w:p>
    <w:p w:rsidR="00A27AD8" w:rsidRDefault="00A27AD8" w:rsidP="0052667C">
      <w:pPr>
        <w:pStyle w:val="Body1"/>
        <w:numPr>
          <w:ilvl w:val="0"/>
          <w:numId w:val="35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практический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(упражнени</w:t>
      </w:r>
      <w:r w:rsidR="00FA2D4D">
        <w:rPr>
          <w:rFonts w:ascii="Times New Roman" w:eastAsia="Helvetica" w:hAnsi="Times New Roman"/>
          <w:sz w:val="28"/>
          <w:szCs w:val="28"/>
          <w:lang w:val="ru-RU"/>
        </w:rPr>
        <w:t>я воспроизводящие и творческие).</w:t>
      </w:r>
    </w:p>
    <w:p w:rsidR="00A27AD8" w:rsidRDefault="00FA2D4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Индивидуальная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форма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обучения позволяет найти более точный и  психологически верный подход к каждому ученику и выбрать наиболее подходящий метод обучения.</w:t>
      </w:r>
    </w:p>
    <w:p w:rsidR="00A27AD8" w:rsidRPr="00FA2D4D" w:rsidRDefault="00A27AD8" w:rsidP="00FA2D4D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</w:t>
      </w:r>
      <w:r w:rsidR="00FA2D4D">
        <w:rPr>
          <w:rFonts w:ascii="Times New Roman" w:hAnsi="Times New Roman"/>
          <w:color w:val="auto"/>
          <w:sz w:val="28"/>
          <w:szCs w:val="28"/>
          <w:lang w:val="ru-RU"/>
        </w:rPr>
        <w:t xml:space="preserve"> исполнительства на фортепиано.</w:t>
      </w:r>
    </w:p>
    <w:p w:rsidR="00A27AD8" w:rsidRPr="0052667C" w:rsidRDefault="00A27AD8" w:rsidP="00C06FB3">
      <w:pPr>
        <w:pStyle w:val="Body1"/>
        <w:spacing w:line="360" w:lineRule="auto"/>
        <w:jc w:val="both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  <w:r w:rsidRPr="0052667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Описание материально-технических условий реализации </w:t>
      </w:r>
      <w:r w:rsidR="00553B22" w:rsidRPr="0052667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УП </w:t>
      </w:r>
      <w:r w:rsidRPr="0052667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«Концертмейстерский класс»</w:t>
      </w:r>
    </w:p>
    <w:p w:rsidR="00A27AD8" w:rsidRDefault="00A27AD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Материально-техническая база </w:t>
      </w:r>
      <w:r w:rsidR="00671D78">
        <w:rPr>
          <w:rFonts w:ascii="Times New Roman" w:eastAsia="Helvetica" w:hAnsi="Times New Roman"/>
          <w:sz w:val="28"/>
          <w:szCs w:val="28"/>
          <w:lang w:val="ru-RU"/>
        </w:rPr>
        <w:t>МБОУ ДО «ДШИ г.</w:t>
      </w:r>
      <w:r w:rsidR="0052667C">
        <w:rPr>
          <w:rFonts w:ascii="Times New Roman" w:eastAsia="Helvetica" w:hAnsi="Times New Roman"/>
          <w:sz w:val="28"/>
          <w:szCs w:val="28"/>
          <w:lang w:val="ru-RU"/>
        </w:rPr>
        <w:t> </w:t>
      </w:r>
      <w:r w:rsidR="00671D78">
        <w:rPr>
          <w:rFonts w:ascii="Times New Roman" w:eastAsia="Helvetica" w:hAnsi="Times New Roman"/>
          <w:sz w:val="28"/>
          <w:szCs w:val="28"/>
          <w:lang w:val="ru-RU"/>
        </w:rPr>
        <w:t>Невельска»</w:t>
      </w:r>
      <w:r w:rsidR="00FF37C1">
        <w:rPr>
          <w:rFonts w:ascii="Times New Roman" w:eastAsia="Helvetica" w:hAnsi="Times New Roman"/>
          <w:sz w:val="28"/>
          <w:szCs w:val="28"/>
          <w:lang w:val="ru-RU"/>
        </w:rPr>
        <w:t xml:space="preserve"> соответствует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санитарным и противопожарным нормам, нормам охраны труда.</w:t>
      </w:r>
    </w:p>
    <w:p w:rsidR="00553B22" w:rsidRDefault="00A27AD8" w:rsidP="001F3709">
      <w:pPr>
        <w:spacing w:line="360" w:lineRule="auto"/>
        <w:ind w:firstLine="720"/>
        <w:jc w:val="both"/>
        <w:rPr>
          <w:rFonts w:eastAsia="SimSun"/>
          <w:kern w:val="1"/>
          <w:sz w:val="28"/>
          <w:szCs w:val="28"/>
          <w:lang w:val="ru-RU" w:eastAsia="hi-IN" w:bidi="hi-IN"/>
        </w:rPr>
      </w:pPr>
      <w:r>
        <w:rPr>
          <w:rFonts w:eastAsia="Helvetica"/>
          <w:sz w:val="28"/>
          <w:szCs w:val="28"/>
          <w:lang w:val="ru-RU"/>
        </w:rPr>
        <w:t>Учебные аудитории для занятий по учебному пред</w:t>
      </w:r>
      <w:r w:rsidR="00FF37C1">
        <w:rPr>
          <w:rFonts w:eastAsia="Helvetica"/>
          <w:sz w:val="28"/>
          <w:szCs w:val="28"/>
          <w:lang w:val="ru-RU"/>
        </w:rPr>
        <w:t>мету  «Концертмейстерский класс»</w:t>
      </w:r>
      <w:r>
        <w:rPr>
          <w:rFonts w:eastAsia="Helvetica"/>
          <w:sz w:val="28"/>
          <w:szCs w:val="28"/>
          <w:lang w:val="ru-RU"/>
        </w:rPr>
        <w:t xml:space="preserve"> име</w:t>
      </w:r>
      <w:r w:rsidR="00FF37C1">
        <w:rPr>
          <w:rFonts w:eastAsia="Helvetica"/>
          <w:sz w:val="28"/>
          <w:szCs w:val="28"/>
          <w:lang w:val="ru-RU"/>
        </w:rPr>
        <w:t>ю</w:t>
      </w:r>
      <w:r w:rsidR="001F3709">
        <w:rPr>
          <w:rFonts w:eastAsia="Helvetica"/>
          <w:sz w:val="28"/>
          <w:szCs w:val="28"/>
          <w:lang w:val="ru-RU"/>
        </w:rPr>
        <w:t>т</w:t>
      </w:r>
      <w:r>
        <w:rPr>
          <w:rFonts w:eastAsia="Helvetica"/>
          <w:sz w:val="28"/>
          <w:szCs w:val="28"/>
          <w:lang w:val="ru-RU"/>
        </w:rPr>
        <w:t xml:space="preserve"> </w:t>
      </w:r>
      <w:r w:rsidR="001F3709">
        <w:rPr>
          <w:rFonts w:eastAsia="Helvetica"/>
          <w:sz w:val="28"/>
          <w:szCs w:val="28"/>
          <w:lang w:val="ru-RU"/>
        </w:rPr>
        <w:t xml:space="preserve">площадь </w:t>
      </w:r>
      <w:r w:rsidR="00553B22" w:rsidRPr="00553B22">
        <w:rPr>
          <w:rFonts w:eastAsia="SimSun"/>
          <w:kern w:val="1"/>
          <w:sz w:val="28"/>
          <w:szCs w:val="28"/>
          <w:lang w:val="ru-RU" w:eastAsia="hi-IN" w:bidi="hi-IN"/>
        </w:rPr>
        <w:t>24,5 кв.</w:t>
      </w:r>
      <w:r w:rsidR="0052667C">
        <w:rPr>
          <w:rFonts w:eastAsia="SimSun"/>
          <w:kern w:val="1"/>
          <w:sz w:val="28"/>
          <w:szCs w:val="28"/>
          <w:lang w:val="ru-RU" w:eastAsia="hi-IN" w:bidi="hi-IN"/>
        </w:rPr>
        <w:t> </w:t>
      </w:r>
      <w:r w:rsidR="00553B22" w:rsidRPr="00553B22">
        <w:rPr>
          <w:rFonts w:eastAsia="SimSun"/>
          <w:kern w:val="1"/>
          <w:sz w:val="28"/>
          <w:szCs w:val="28"/>
          <w:lang w:val="ru-RU" w:eastAsia="hi-IN" w:bidi="hi-IN"/>
        </w:rPr>
        <w:t>м. и 24,7</w:t>
      </w:r>
      <w:r w:rsidR="00553B22">
        <w:rPr>
          <w:rFonts w:eastAsia="SimSun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 w:rsidR="00553B22">
        <w:rPr>
          <w:rFonts w:eastAsia="SimSun"/>
          <w:kern w:val="1"/>
          <w:sz w:val="28"/>
          <w:szCs w:val="28"/>
          <w:lang w:val="ru-RU" w:eastAsia="hi-IN" w:bidi="hi-IN"/>
        </w:rPr>
        <w:t>кв</w:t>
      </w:r>
      <w:proofErr w:type="spellEnd"/>
      <w:proofErr w:type="gramStart"/>
      <w:r w:rsidR="0052667C">
        <w:rPr>
          <w:rFonts w:eastAsia="SimSun"/>
          <w:kern w:val="1"/>
          <w:sz w:val="28"/>
          <w:szCs w:val="28"/>
          <w:lang w:val="ru-RU" w:eastAsia="hi-IN" w:bidi="hi-IN"/>
        </w:rPr>
        <w:t> </w:t>
      </w:r>
      <w:r w:rsidR="00553B22">
        <w:rPr>
          <w:rFonts w:eastAsia="SimSun"/>
          <w:kern w:val="1"/>
          <w:sz w:val="28"/>
          <w:szCs w:val="28"/>
          <w:lang w:val="ru-RU" w:eastAsia="hi-IN" w:bidi="hi-IN"/>
        </w:rPr>
        <w:t>.</w:t>
      </w:r>
      <w:proofErr w:type="gramEnd"/>
      <w:r w:rsidR="00553B22">
        <w:rPr>
          <w:rFonts w:eastAsia="SimSun"/>
          <w:kern w:val="1"/>
          <w:sz w:val="28"/>
          <w:szCs w:val="28"/>
          <w:lang w:val="ru-RU" w:eastAsia="hi-IN" w:bidi="hi-IN"/>
        </w:rPr>
        <w:t>м</w:t>
      </w:r>
    </w:p>
    <w:p w:rsidR="001F3709" w:rsidRPr="001F3709" w:rsidRDefault="001F3709" w:rsidP="001F3709">
      <w:pPr>
        <w:spacing w:line="360" w:lineRule="auto"/>
        <w:ind w:firstLine="720"/>
        <w:jc w:val="both"/>
        <w:rPr>
          <w:rFonts w:eastAsia="Geeza Pro" w:cs="Mangal"/>
          <w:color w:val="000000"/>
          <w:kern w:val="1"/>
          <w:sz w:val="28"/>
          <w:szCs w:val="28"/>
          <w:lang w:val="ru-RU" w:eastAsia="hi-IN" w:bidi="hi-IN"/>
        </w:rPr>
      </w:pPr>
      <w:r>
        <w:rPr>
          <w:rFonts w:eastAsia="Helvetica"/>
          <w:sz w:val="28"/>
          <w:szCs w:val="28"/>
          <w:lang w:val="ru-RU"/>
        </w:rPr>
        <w:t xml:space="preserve">В наличии </w:t>
      </w:r>
      <w:r>
        <w:rPr>
          <w:rFonts w:eastAsia="Geeza Pro" w:cs="Mangal"/>
          <w:color w:val="000000"/>
          <w:kern w:val="1"/>
          <w:sz w:val="28"/>
          <w:szCs w:val="28"/>
          <w:lang w:val="ru-RU" w:eastAsia="hi-IN" w:bidi="hi-IN"/>
        </w:rPr>
        <w:t>к</w:t>
      </w:r>
      <w:r w:rsidRPr="001F3709">
        <w:rPr>
          <w:rFonts w:eastAsia="Geeza Pro" w:cs="Mangal"/>
          <w:color w:val="000000"/>
          <w:kern w:val="1"/>
          <w:sz w:val="28"/>
          <w:szCs w:val="28"/>
          <w:lang w:val="ru-RU" w:eastAsia="hi-IN" w:bidi="hi-IN"/>
        </w:rPr>
        <w:t xml:space="preserve">онцертный зал с двумя концертными роялями, библиотека и фонотека. Помещения имеют звукоизоляцию. </w:t>
      </w:r>
    </w:p>
    <w:p w:rsidR="001A7313" w:rsidRPr="001A7313" w:rsidRDefault="00A27AD8" w:rsidP="00671D78">
      <w:pPr>
        <w:spacing w:line="360" w:lineRule="auto"/>
        <w:ind w:firstLine="720"/>
        <w:jc w:val="both"/>
        <w:rPr>
          <w:rFonts w:eastAsia="Geeza Pro" w:cs="Mangal"/>
          <w:color w:val="000000"/>
          <w:kern w:val="1"/>
          <w:sz w:val="28"/>
          <w:szCs w:val="28"/>
          <w:lang w:val="ru-RU" w:eastAsia="hi-IN" w:bidi="hi-IN"/>
        </w:rPr>
      </w:pPr>
      <w:r>
        <w:rPr>
          <w:rFonts w:eastAsia="Helvetica"/>
          <w:sz w:val="28"/>
          <w:szCs w:val="28"/>
          <w:lang w:val="ru-RU"/>
        </w:rPr>
        <w:t xml:space="preserve">В </w:t>
      </w:r>
      <w:r w:rsidR="001F3709">
        <w:rPr>
          <w:rFonts w:eastAsia="Helvetica"/>
          <w:sz w:val="28"/>
          <w:szCs w:val="28"/>
          <w:lang w:val="ru-RU"/>
        </w:rPr>
        <w:t>Школе созданы</w:t>
      </w:r>
      <w:r>
        <w:rPr>
          <w:rFonts w:eastAsia="Helvetica"/>
          <w:sz w:val="28"/>
          <w:szCs w:val="28"/>
          <w:lang w:val="ru-RU"/>
        </w:rPr>
        <w:t xml:space="preserve"> условия для содержания, своевременного обслуживания и ремонта музыкальных инструментов.</w:t>
      </w:r>
      <w:r w:rsidR="001F3709" w:rsidRPr="001F3709">
        <w:rPr>
          <w:rFonts w:eastAsia="Geeza Pro" w:cs="Mangal"/>
          <w:color w:val="000000"/>
          <w:kern w:val="1"/>
          <w:sz w:val="28"/>
          <w:szCs w:val="28"/>
          <w:lang w:val="ru-RU" w:eastAsia="hi-IN" w:bidi="hi-IN"/>
        </w:rPr>
        <w:t xml:space="preserve"> Музыкальные инструменты регулярно обслуживаются настройщиком.</w:t>
      </w:r>
    </w:p>
    <w:p w:rsidR="00A27AD8" w:rsidRDefault="001F3709" w:rsidP="0052667C">
      <w:pPr>
        <w:pStyle w:val="Body1"/>
        <w:numPr>
          <w:ilvl w:val="0"/>
          <w:numId w:val="28"/>
        </w:numPr>
        <w:spacing w:line="360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bookmarkStart w:id="1" w:name="Содержание"/>
      <w:r>
        <w:rPr>
          <w:rFonts w:ascii="Times New Roman" w:eastAsia="Helvetica" w:hAnsi="Times New Roman"/>
          <w:b/>
          <w:sz w:val="28"/>
          <w:szCs w:val="28"/>
          <w:lang w:val="ru-RU"/>
        </w:rPr>
        <w:t>Содержание учебного предме</w:t>
      </w:r>
      <w:bookmarkEnd w:id="1"/>
      <w:r>
        <w:rPr>
          <w:rFonts w:ascii="Times New Roman" w:eastAsia="Helvetica" w:hAnsi="Times New Roman"/>
          <w:b/>
          <w:sz w:val="28"/>
          <w:szCs w:val="28"/>
          <w:lang w:val="ru-RU"/>
        </w:rPr>
        <w:t>та</w:t>
      </w:r>
    </w:p>
    <w:p w:rsidR="00A27AD8" w:rsidRPr="00671D78" w:rsidRDefault="00A27AD8" w:rsidP="00F15570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67C">
        <w:rPr>
          <w:rFonts w:ascii="Times New Roman" w:hAnsi="Times New Roman" w:cs="Times New Roman"/>
          <w:sz w:val="28"/>
          <w:szCs w:val="28"/>
        </w:rPr>
        <w:t>Сведения о затратах учебного времени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предусмотренного на освоение </w:t>
      </w:r>
      <w:r w:rsidR="00553B22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 xml:space="preserve"> «Концертмейстерский класс», на максималь</w:t>
      </w:r>
      <w:r w:rsidR="00C06FB3">
        <w:rPr>
          <w:rFonts w:ascii="Times New Roman" w:hAnsi="Times New Roman" w:cs="Times New Roman"/>
          <w:sz w:val="28"/>
          <w:szCs w:val="28"/>
        </w:rPr>
        <w:t>ную, самостоятельную нагрузку уча</w:t>
      </w:r>
      <w:r>
        <w:rPr>
          <w:rFonts w:ascii="Times New Roman" w:hAnsi="Times New Roman" w:cs="Times New Roman"/>
          <w:sz w:val="28"/>
          <w:szCs w:val="28"/>
        </w:rPr>
        <w:t xml:space="preserve">щихся и аудиторные занятия: </w:t>
      </w:r>
    </w:p>
    <w:p w:rsidR="00A27AD8" w:rsidRPr="004D6601" w:rsidRDefault="00A27AD8">
      <w:pPr>
        <w:pStyle w:val="af0"/>
        <w:ind w:left="3303" w:firstLine="297"/>
        <w:jc w:val="both"/>
        <w:rPr>
          <w:sz w:val="28"/>
          <w:szCs w:val="28"/>
          <w:lang w:val="ru-RU"/>
        </w:rPr>
      </w:pPr>
      <w:r w:rsidRPr="004D6601">
        <w:rPr>
          <w:sz w:val="28"/>
          <w:szCs w:val="28"/>
          <w:lang w:val="ru-RU"/>
        </w:rPr>
        <w:t xml:space="preserve">Срок обучения </w:t>
      </w:r>
      <w:r w:rsidR="0052667C">
        <w:rPr>
          <w:sz w:val="28"/>
          <w:szCs w:val="28"/>
          <w:lang w:val="ru-RU"/>
        </w:rPr>
        <w:t>—</w:t>
      </w:r>
      <w:r w:rsidRPr="004D6601">
        <w:rPr>
          <w:sz w:val="28"/>
          <w:szCs w:val="28"/>
          <w:lang w:val="ru-RU"/>
        </w:rPr>
        <w:t xml:space="preserve"> </w:t>
      </w:r>
      <w:r w:rsidR="00854A86">
        <w:rPr>
          <w:sz w:val="28"/>
          <w:szCs w:val="28"/>
          <w:lang w:val="ru-RU"/>
        </w:rPr>
        <w:t>2</w:t>
      </w:r>
      <w:r w:rsidR="00553B22">
        <w:rPr>
          <w:sz w:val="28"/>
          <w:szCs w:val="28"/>
          <w:lang w:val="ru-RU"/>
        </w:rPr>
        <w:t xml:space="preserve"> </w:t>
      </w:r>
      <w:r w:rsidR="00854A86">
        <w:rPr>
          <w:sz w:val="28"/>
          <w:szCs w:val="28"/>
          <w:lang w:val="ru-RU"/>
        </w:rPr>
        <w:t>(3</w:t>
      </w:r>
      <w:r w:rsidR="004D6601">
        <w:rPr>
          <w:sz w:val="28"/>
          <w:szCs w:val="28"/>
          <w:lang w:val="ru-RU"/>
        </w:rPr>
        <w:t>)</w:t>
      </w:r>
      <w:r w:rsidR="00854A86">
        <w:rPr>
          <w:sz w:val="28"/>
          <w:szCs w:val="28"/>
          <w:lang w:val="ru-RU"/>
        </w:rPr>
        <w:t xml:space="preserve"> года</w:t>
      </w:r>
    </w:p>
    <w:p w:rsidR="00A27AD8" w:rsidRPr="00441C9F" w:rsidRDefault="00A27AD8" w:rsidP="00441C9F">
      <w:pPr>
        <w:pStyle w:val="af0"/>
        <w:ind w:left="3303" w:firstLine="297"/>
        <w:jc w:val="both"/>
        <w:rPr>
          <w:sz w:val="16"/>
          <w:szCs w:val="16"/>
          <w:lang w:val="ru-RU"/>
        </w:rPr>
      </w:pPr>
    </w:p>
    <w:tbl>
      <w:tblPr>
        <w:tblW w:w="9649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2410"/>
        <w:gridCol w:w="853"/>
        <w:gridCol w:w="853"/>
        <w:gridCol w:w="20"/>
        <w:gridCol w:w="689"/>
        <w:gridCol w:w="65"/>
        <w:gridCol w:w="643"/>
        <w:gridCol w:w="65"/>
        <w:gridCol w:w="786"/>
        <w:gridCol w:w="65"/>
        <w:gridCol w:w="785"/>
        <w:gridCol w:w="709"/>
        <w:gridCol w:w="142"/>
        <w:gridCol w:w="709"/>
        <w:gridCol w:w="141"/>
        <w:gridCol w:w="714"/>
      </w:tblGrid>
      <w:tr w:rsidR="00A27AD8" w:rsidTr="00CC2FDD">
        <w:trPr>
          <w:trHeight w:val="5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Pr="004D6601" w:rsidRDefault="00A27AD8" w:rsidP="00F15570">
            <w:pPr>
              <w:pStyle w:val="af0"/>
              <w:snapToGrid w:val="0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2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52667C" w:rsidP="00F15570">
            <w:pPr>
              <w:pStyle w:val="af0"/>
              <w:snapToGrid w:val="0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Распределение</w:t>
            </w:r>
            <w:proofErr w:type="spellEnd"/>
            <w:r w:rsidR="00A27AD8">
              <w:rPr>
                <w:sz w:val="28"/>
                <w:szCs w:val="28"/>
              </w:rPr>
              <w:t xml:space="preserve"> </w:t>
            </w:r>
            <w:proofErr w:type="spellStart"/>
            <w:r w:rsidR="00A27AD8">
              <w:rPr>
                <w:sz w:val="28"/>
                <w:szCs w:val="28"/>
              </w:rPr>
              <w:t>по</w:t>
            </w:r>
            <w:proofErr w:type="spellEnd"/>
            <w:r w:rsidR="00A27AD8">
              <w:rPr>
                <w:sz w:val="28"/>
                <w:szCs w:val="28"/>
              </w:rPr>
              <w:t xml:space="preserve"> </w:t>
            </w:r>
            <w:proofErr w:type="spellStart"/>
            <w:r w:rsidR="00A27AD8">
              <w:rPr>
                <w:sz w:val="28"/>
                <w:szCs w:val="28"/>
              </w:rPr>
              <w:t>годам</w:t>
            </w:r>
            <w:proofErr w:type="spellEnd"/>
            <w:r w:rsidR="00A27AD8">
              <w:rPr>
                <w:sz w:val="28"/>
                <w:szCs w:val="28"/>
              </w:rPr>
              <w:t xml:space="preserve"> </w:t>
            </w:r>
            <w:proofErr w:type="spellStart"/>
            <w:r w:rsidR="00A27AD8">
              <w:rPr>
                <w:sz w:val="28"/>
                <w:szCs w:val="28"/>
              </w:rPr>
              <w:t>обучения</w:t>
            </w:r>
            <w:proofErr w:type="spellEnd"/>
          </w:p>
        </w:tc>
      </w:tr>
      <w:tr w:rsidR="004D6601" w:rsidTr="00CC2FD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01" w:rsidRPr="00086E78" w:rsidRDefault="004D6601" w:rsidP="00F15570">
            <w:pPr>
              <w:pStyle w:val="af0"/>
              <w:snapToGrid w:val="0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Класс</w:t>
            </w:r>
            <w:proofErr w:type="spellEnd"/>
            <w:r>
              <w:rPr>
                <w:sz w:val="28"/>
                <w:szCs w:val="28"/>
                <w:lang w:val="ru-RU"/>
              </w:rPr>
              <w:t>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01" w:rsidRDefault="004D6601" w:rsidP="00F15570">
            <w:pPr>
              <w:pStyle w:val="af0"/>
              <w:snapToGrid w:val="0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6601" w:rsidRDefault="004D6601" w:rsidP="00F15570">
            <w:pPr>
              <w:pStyle w:val="af0"/>
              <w:snapToGrid w:val="0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6601" w:rsidRPr="004D6601" w:rsidRDefault="004D6601" w:rsidP="00F15570">
            <w:pPr>
              <w:pStyle w:val="af0"/>
              <w:snapToGrid w:val="0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01" w:rsidRPr="004D6601" w:rsidRDefault="004D6601" w:rsidP="00F15570">
            <w:pPr>
              <w:pStyle w:val="af0"/>
              <w:snapToGrid w:val="0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01" w:rsidRPr="004D6601" w:rsidRDefault="004D6601" w:rsidP="00F15570">
            <w:pPr>
              <w:pStyle w:val="af0"/>
              <w:snapToGrid w:val="0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01" w:rsidRPr="004D6601" w:rsidRDefault="004D6601" w:rsidP="00F15570">
            <w:pPr>
              <w:pStyle w:val="af0"/>
              <w:snapToGrid w:val="0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01" w:rsidRPr="004D6601" w:rsidRDefault="004D6601" w:rsidP="00F15570">
            <w:pPr>
              <w:pStyle w:val="af0"/>
              <w:snapToGrid w:val="0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01" w:rsidRPr="004D6601" w:rsidRDefault="004D6601" w:rsidP="00F15570">
            <w:pPr>
              <w:pStyle w:val="af0"/>
              <w:snapToGrid w:val="0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6601" w:rsidRPr="00CC2FDD" w:rsidRDefault="004D6601" w:rsidP="00F15570">
            <w:pPr>
              <w:pStyle w:val="af0"/>
              <w:snapToGrid w:val="0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CC2FDD">
              <w:rPr>
                <w:sz w:val="28"/>
                <w:szCs w:val="28"/>
                <w:lang w:val="ru-RU"/>
              </w:rPr>
              <w:t>9</w:t>
            </w:r>
          </w:p>
        </w:tc>
      </w:tr>
      <w:tr w:rsidR="004D6601" w:rsidTr="0052667C">
        <w:trPr>
          <w:trHeight w:val="130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01" w:rsidRDefault="004D6601" w:rsidP="00F15570">
            <w:pPr>
              <w:pStyle w:val="af0"/>
              <w:snapToGrid w:val="0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Продолжительность</w:t>
            </w:r>
          </w:p>
          <w:p w:rsidR="004D6601" w:rsidRDefault="004D6601" w:rsidP="00F15570">
            <w:pPr>
              <w:pStyle w:val="af0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учебных занятий  </w:t>
            </w:r>
          </w:p>
          <w:p w:rsidR="004D6601" w:rsidRDefault="004D6601" w:rsidP="00F15570">
            <w:pPr>
              <w:pStyle w:val="af0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(в неделях)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01" w:rsidRDefault="004D6601" w:rsidP="00F15570">
            <w:pPr>
              <w:pStyle w:val="af0"/>
              <w:snapToGrid w:val="0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6601" w:rsidRDefault="004D6601" w:rsidP="00F15570">
            <w:pPr>
              <w:pStyle w:val="af0"/>
              <w:snapToGrid w:val="0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6601" w:rsidRDefault="004D6601" w:rsidP="00F15570">
            <w:pPr>
              <w:pStyle w:val="af0"/>
              <w:snapToGrid w:val="0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01" w:rsidRDefault="004D6601" w:rsidP="00F15570">
            <w:pPr>
              <w:pStyle w:val="af0"/>
              <w:snapToGrid w:val="0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01" w:rsidRDefault="004D6601" w:rsidP="00F15570">
            <w:pPr>
              <w:pStyle w:val="af0"/>
              <w:snapToGrid w:val="0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01" w:rsidRDefault="004D6601" w:rsidP="00F15570">
            <w:pPr>
              <w:pStyle w:val="af0"/>
              <w:snapToGrid w:val="0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601" w:rsidRDefault="004D6601" w:rsidP="00F15570">
            <w:pPr>
              <w:pStyle w:val="af0"/>
              <w:snapToGrid w:val="0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601" w:rsidRPr="004D6601" w:rsidRDefault="004D6601" w:rsidP="00F15570">
            <w:pPr>
              <w:pStyle w:val="af0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601" w:rsidRPr="00CC2FDD" w:rsidRDefault="004D6601" w:rsidP="00F15570">
            <w:pPr>
              <w:pStyle w:val="af0"/>
              <w:snapToGrid w:val="0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CC2FDD">
              <w:rPr>
                <w:sz w:val="28"/>
                <w:szCs w:val="28"/>
                <w:lang w:val="ru-RU"/>
              </w:rPr>
              <w:t>33</w:t>
            </w:r>
          </w:p>
        </w:tc>
      </w:tr>
      <w:tr w:rsidR="004D6601" w:rsidTr="0052667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01" w:rsidRDefault="004D6601" w:rsidP="00F15570">
            <w:pPr>
              <w:pStyle w:val="af0"/>
              <w:snapToGrid w:val="0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Количество часов на </w:t>
            </w:r>
            <w:r>
              <w:rPr>
                <w:b/>
                <w:sz w:val="28"/>
                <w:szCs w:val="28"/>
                <w:lang w:val="ru-RU"/>
              </w:rPr>
              <w:t>аудиторные</w:t>
            </w:r>
            <w:r>
              <w:rPr>
                <w:sz w:val="28"/>
                <w:szCs w:val="28"/>
                <w:lang w:val="ru-RU"/>
              </w:rPr>
              <w:t xml:space="preserve"> занятия </w:t>
            </w:r>
          </w:p>
          <w:p w:rsidR="004D6601" w:rsidRDefault="004D6601" w:rsidP="00F15570">
            <w:pPr>
              <w:pStyle w:val="af0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(в неделю)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01" w:rsidRDefault="004D6601" w:rsidP="00F15570">
            <w:pPr>
              <w:pStyle w:val="af0"/>
              <w:snapToGrid w:val="0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6601" w:rsidRDefault="004D6601" w:rsidP="00F15570">
            <w:pPr>
              <w:pStyle w:val="af0"/>
              <w:snapToGrid w:val="0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6601" w:rsidRDefault="004D6601" w:rsidP="00F15570">
            <w:pPr>
              <w:pStyle w:val="af0"/>
              <w:snapToGrid w:val="0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01" w:rsidRDefault="004D6601" w:rsidP="00F15570">
            <w:pPr>
              <w:pStyle w:val="af0"/>
              <w:snapToGrid w:val="0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01" w:rsidRDefault="004D6601" w:rsidP="00F15570">
            <w:pPr>
              <w:pStyle w:val="af0"/>
              <w:snapToGrid w:val="0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01" w:rsidRDefault="004D6601" w:rsidP="00F15570">
            <w:pPr>
              <w:pStyle w:val="af0"/>
              <w:snapToGrid w:val="0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601" w:rsidRDefault="004D6601" w:rsidP="00F15570">
            <w:pPr>
              <w:pStyle w:val="af0"/>
              <w:snapToGrid w:val="0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6601" w:rsidRDefault="004D6601" w:rsidP="00F15570">
            <w:pPr>
              <w:pStyle w:val="af0"/>
              <w:snapToGrid w:val="0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601" w:rsidRPr="00CC2FDD" w:rsidRDefault="004D6601" w:rsidP="00F15570">
            <w:pPr>
              <w:pStyle w:val="af0"/>
              <w:snapToGrid w:val="0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CC2FDD">
              <w:rPr>
                <w:sz w:val="28"/>
                <w:szCs w:val="28"/>
                <w:lang w:val="ru-RU"/>
              </w:rPr>
              <w:t>1</w:t>
            </w:r>
          </w:p>
        </w:tc>
      </w:tr>
      <w:tr w:rsidR="00C45D60" w:rsidTr="0052667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D60" w:rsidRDefault="00C45D60" w:rsidP="00F15570">
            <w:pPr>
              <w:pStyle w:val="af0"/>
              <w:snapToGrid w:val="0"/>
              <w:spacing w:line="276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Общее количество часов на аудиторные занятия (на все время обучения)</w:t>
            </w:r>
          </w:p>
        </w:tc>
        <w:tc>
          <w:tcPr>
            <w:tcW w:w="72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D60" w:rsidRDefault="00C45D60" w:rsidP="00F15570">
            <w:pPr>
              <w:pStyle w:val="af0"/>
              <w:snapToGrid w:val="0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</w:t>
            </w:r>
          </w:p>
        </w:tc>
      </w:tr>
      <w:tr w:rsidR="004D6601" w:rsidTr="0052667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01" w:rsidRDefault="004D6601" w:rsidP="00F15570">
            <w:pPr>
              <w:pStyle w:val="af0"/>
              <w:snapToGrid w:val="0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Количество часов на </w:t>
            </w:r>
            <w:r>
              <w:rPr>
                <w:b/>
                <w:sz w:val="28"/>
                <w:szCs w:val="28"/>
                <w:lang w:val="ru-RU"/>
              </w:rPr>
              <w:t xml:space="preserve">внеаудиторную </w:t>
            </w:r>
            <w:r>
              <w:rPr>
                <w:sz w:val="28"/>
                <w:szCs w:val="28"/>
                <w:lang w:val="ru-RU"/>
              </w:rPr>
              <w:t xml:space="preserve">(самостоятельную) работу (часов в </w:t>
            </w:r>
            <w:r>
              <w:rPr>
                <w:sz w:val="28"/>
                <w:szCs w:val="28"/>
                <w:lang w:val="ru-RU"/>
              </w:rPr>
              <w:lastRenderedPageBreak/>
              <w:t>неделю)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6601" w:rsidRDefault="004D6601" w:rsidP="00F15570">
            <w:pPr>
              <w:pStyle w:val="af0"/>
              <w:snapToGrid w:val="0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6601" w:rsidRDefault="004D6601" w:rsidP="00F15570">
            <w:pPr>
              <w:pStyle w:val="af0"/>
              <w:snapToGrid w:val="0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D6601" w:rsidRDefault="004D6601" w:rsidP="00F15570">
            <w:pPr>
              <w:pStyle w:val="af0"/>
              <w:snapToGrid w:val="0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01" w:rsidRDefault="004D6601" w:rsidP="00F15570">
            <w:pPr>
              <w:pStyle w:val="af0"/>
              <w:snapToGrid w:val="0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01" w:rsidRDefault="004D6601" w:rsidP="00F15570">
            <w:pPr>
              <w:pStyle w:val="af0"/>
              <w:snapToGrid w:val="0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01" w:rsidRDefault="004D6601" w:rsidP="00F15570">
            <w:pPr>
              <w:pStyle w:val="af0"/>
              <w:snapToGrid w:val="0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01" w:rsidRDefault="004D6601" w:rsidP="00F15570">
            <w:pPr>
              <w:pStyle w:val="af0"/>
              <w:snapToGrid w:val="0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01" w:rsidRDefault="004D6601" w:rsidP="00F15570">
            <w:pPr>
              <w:pStyle w:val="af0"/>
              <w:snapToGrid w:val="0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6601" w:rsidRDefault="004D6601" w:rsidP="00F15570">
            <w:pPr>
              <w:pStyle w:val="af0"/>
              <w:snapToGrid w:val="0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CC2FDD">
              <w:rPr>
                <w:sz w:val="28"/>
                <w:szCs w:val="28"/>
                <w:lang w:val="ru-RU"/>
              </w:rPr>
              <w:t>1,5</w:t>
            </w:r>
          </w:p>
        </w:tc>
      </w:tr>
      <w:tr w:rsidR="00C45D60" w:rsidTr="0052667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D60" w:rsidRDefault="00C45D60" w:rsidP="00F15570">
            <w:pPr>
              <w:pStyle w:val="af0"/>
              <w:snapToGrid w:val="0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Общее количество часов на внеаудиторную работу (на все время обучения)</w:t>
            </w:r>
          </w:p>
        </w:tc>
        <w:tc>
          <w:tcPr>
            <w:tcW w:w="48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D60" w:rsidRDefault="00C45D60" w:rsidP="00F15570">
            <w:pPr>
              <w:pStyle w:val="af0"/>
              <w:snapToGrid w:val="0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D60" w:rsidRDefault="00C45D60" w:rsidP="00F15570">
            <w:pPr>
              <w:pStyle w:val="af0"/>
              <w:snapToGrid w:val="0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D60" w:rsidRDefault="00C45D60" w:rsidP="00F15570">
            <w:pPr>
              <w:pStyle w:val="af0"/>
              <w:snapToGrid w:val="0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D60" w:rsidRDefault="00C45D60" w:rsidP="00F15570">
            <w:pPr>
              <w:pStyle w:val="af0"/>
              <w:snapToGrid w:val="0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49,5</w:t>
            </w:r>
          </w:p>
        </w:tc>
      </w:tr>
      <w:tr w:rsidR="004D6601" w:rsidTr="0052667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01" w:rsidRDefault="004D6601" w:rsidP="00F15570">
            <w:pPr>
              <w:pStyle w:val="af0"/>
              <w:snapToGrid w:val="0"/>
              <w:spacing w:line="276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Общее максимальное количество часов на весь период обучения</w:t>
            </w: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6601" w:rsidRDefault="004D6601" w:rsidP="00F15570">
            <w:pPr>
              <w:pStyle w:val="af0"/>
              <w:snapToGrid w:val="0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1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6601" w:rsidRDefault="00816457" w:rsidP="00F15570">
            <w:pPr>
              <w:pStyle w:val="af0"/>
              <w:snapToGrid w:val="0"/>
              <w:spacing w:line="276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205</w:t>
            </w:r>
          </w:p>
        </w:tc>
      </w:tr>
    </w:tbl>
    <w:p w:rsidR="00A27AD8" w:rsidRDefault="00A27AD8">
      <w:pPr>
        <w:spacing w:line="360" w:lineRule="auto"/>
        <w:ind w:left="142" w:firstLine="720"/>
        <w:jc w:val="both"/>
      </w:pPr>
    </w:p>
    <w:p w:rsidR="00A27AD8" w:rsidRDefault="00A27AD8" w:rsidP="00086E7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ФГТ.</w:t>
      </w:r>
    </w:p>
    <w:p w:rsidR="00A27AD8" w:rsidRDefault="00086E78" w:rsidP="00086E7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Объем времени на </w:t>
      </w:r>
      <w:r w:rsidR="00C06FB3">
        <w:rPr>
          <w:rFonts w:ascii="Times New Roman" w:eastAsia="Helvetica" w:hAnsi="Times New Roman"/>
          <w:sz w:val="28"/>
          <w:szCs w:val="28"/>
          <w:lang w:val="ru-RU"/>
        </w:rPr>
        <w:t>самостоятельную работу уча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щихся по каждому </w:t>
      </w:r>
      <w:r w:rsidR="001A7313" w:rsidRPr="001A7313">
        <w:rPr>
          <w:rFonts w:ascii="Times New Roman" w:hAnsi="Times New Roman"/>
          <w:sz w:val="28"/>
          <w:szCs w:val="28"/>
          <w:lang w:val="ru-RU"/>
        </w:rPr>
        <w:t>УП</w:t>
      </w:r>
      <w:r w:rsidR="001A7313">
        <w:rPr>
          <w:rFonts w:ascii="Times New Roman" w:hAnsi="Times New Roman"/>
          <w:sz w:val="28"/>
          <w:szCs w:val="28"/>
          <w:lang w:val="ru-RU"/>
        </w:rPr>
        <w:t xml:space="preserve"> «Концертмейстерский </w:t>
      </w:r>
      <w:r w:rsidR="001A7313" w:rsidRPr="001A7313">
        <w:rPr>
          <w:rFonts w:ascii="Times New Roman" w:hAnsi="Times New Roman"/>
          <w:sz w:val="28"/>
          <w:szCs w:val="28"/>
          <w:lang w:val="ru-RU"/>
        </w:rPr>
        <w:t xml:space="preserve">класс»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A27AD8" w:rsidRDefault="00A27AD8" w:rsidP="00086E78">
      <w:pPr>
        <w:spacing w:line="360" w:lineRule="auto"/>
        <w:ind w:firstLine="709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Виды  внеаудиторной  работы:</w:t>
      </w:r>
    </w:p>
    <w:p w:rsidR="00A27AD8" w:rsidRPr="00F43F1D" w:rsidRDefault="00A27AD8" w:rsidP="00F43F1D">
      <w:pPr>
        <w:pStyle w:val="af0"/>
        <w:numPr>
          <w:ilvl w:val="0"/>
          <w:numId w:val="37"/>
        </w:numPr>
        <w:spacing w:line="360" w:lineRule="auto"/>
        <w:ind w:left="1418" w:hanging="709"/>
        <w:jc w:val="both"/>
        <w:rPr>
          <w:sz w:val="28"/>
          <w:szCs w:val="28"/>
          <w:lang w:val="ru-RU"/>
        </w:rPr>
      </w:pPr>
      <w:r w:rsidRPr="00F43F1D">
        <w:rPr>
          <w:sz w:val="28"/>
          <w:szCs w:val="28"/>
          <w:lang w:val="ru-RU"/>
        </w:rPr>
        <w:t>выполнение  домашнего  задания;</w:t>
      </w:r>
    </w:p>
    <w:p w:rsidR="00A27AD8" w:rsidRPr="00F43F1D" w:rsidRDefault="00A27AD8" w:rsidP="00F43F1D">
      <w:pPr>
        <w:pStyle w:val="af0"/>
        <w:numPr>
          <w:ilvl w:val="0"/>
          <w:numId w:val="37"/>
        </w:numPr>
        <w:spacing w:line="360" w:lineRule="auto"/>
        <w:ind w:left="1418" w:hanging="709"/>
        <w:jc w:val="both"/>
        <w:rPr>
          <w:sz w:val="28"/>
          <w:szCs w:val="28"/>
          <w:lang w:val="ru-RU"/>
        </w:rPr>
      </w:pPr>
      <w:r w:rsidRPr="00F43F1D">
        <w:rPr>
          <w:sz w:val="28"/>
          <w:szCs w:val="28"/>
          <w:lang w:val="ru-RU"/>
        </w:rPr>
        <w:t>подготовка  к  концертным  выступлениям;</w:t>
      </w:r>
    </w:p>
    <w:p w:rsidR="00A27AD8" w:rsidRPr="00F43F1D" w:rsidRDefault="00A27AD8" w:rsidP="00F43F1D">
      <w:pPr>
        <w:pStyle w:val="af0"/>
        <w:numPr>
          <w:ilvl w:val="0"/>
          <w:numId w:val="37"/>
        </w:numPr>
        <w:spacing w:line="360" w:lineRule="auto"/>
        <w:ind w:left="1418" w:hanging="709"/>
        <w:jc w:val="both"/>
        <w:rPr>
          <w:sz w:val="28"/>
          <w:szCs w:val="28"/>
          <w:lang w:val="ru-RU"/>
        </w:rPr>
      </w:pPr>
      <w:r w:rsidRPr="00F43F1D">
        <w:rPr>
          <w:sz w:val="28"/>
          <w:szCs w:val="28"/>
          <w:lang w:val="ru-RU"/>
        </w:rPr>
        <w:t>посещение  учреждений  культуры  (филармоний,  театров,  концертных  залов  и  др.);</w:t>
      </w:r>
    </w:p>
    <w:p w:rsidR="00A27AD8" w:rsidRPr="00F43F1D" w:rsidRDefault="001F3709" w:rsidP="00F43F1D">
      <w:pPr>
        <w:pStyle w:val="af0"/>
        <w:numPr>
          <w:ilvl w:val="0"/>
          <w:numId w:val="37"/>
        </w:numPr>
        <w:spacing w:line="360" w:lineRule="auto"/>
        <w:ind w:left="1418" w:hanging="709"/>
        <w:jc w:val="both"/>
        <w:rPr>
          <w:sz w:val="28"/>
          <w:szCs w:val="28"/>
          <w:lang w:val="ru-RU"/>
        </w:rPr>
      </w:pPr>
      <w:r w:rsidRPr="00F43F1D">
        <w:rPr>
          <w:sz w:val="28"/>
          <w:szCs w:val="28"/>
          <w:lang w:val="ru-RU"/>
        </w:rPr>
        <w:t>участие  уча</w:t>
      </w:r>
      <w:r w:rsidR="00A27AD8" w:rsidRPr="00F43F1D">
        <w:rPr>
          <w:sz w:val="28"/>
          <w:szCs w:val="28"/>
          <w:lang w:val="ru-RU"/>
        </w:rPr>
        <w:t>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A27AD8" w:rsidRPr="00441C9F" w:rsidRDefault="00A27AD8" w:rsidP="00441C9F">
      <w:pPr>
        <w:spacing w:line="360" w:lineRule="auto"/>
        <w:ind w:left="142" w:firstLine="709"/>
        <w:jc w:val="both"/>
        <w:rPr>
          <w:rFonts w:eastAsia="Helvetica"/>
          <w:b/>
          <w:sz w:val="16"/>
          <w:szCs w:val="16"/>
          <w:lang w:val="ru-RU"/>
        </w:rPr>
      </w:pPr>
      <w:r>
        <w:rPr>
          <w:sz w:val="28"/>
          <w:szCs w:val="28"/>
          <w:lang w:val="ru-RU"/>
        </w:rPr>
        <w:t xml:space="preserve">Учебный материал распределяется по годам обучения </w:t>
      </w:r>
      <w:r w:rsidR="00F43F1D">
        <w:rPr>
          <w:sz w:val="28"/>
          <w:szCs w:val="28"/>
          <w:lang w:val="ru-RU"/>
        </w:rPr>
        <w:t>—</w:t>
      </w:r>
      <w:r>
        <w:rPr>
          <w:sz w:val="28"/>
          <w:szCs w:val="28"/>
          <w:lang w:val="ru-RU"/>
        </w:rPr>
        <w:t xml:space="preserve"> классам. Каждый класс имеет свои дидактические </w:t>
      </w:r>
      <w:r w:rsidR="00BB69D4">
        <w:rPr>
          <w:sz w:val="28"/>
          <w:szCs w:val="28"/>
          <w:lang w:val="ru-RU"/>
        </w:rPr>
        <w:t>задачи,</w:t>
      </w:r>
      <w:r>
        <w:rPr>
          <w:sz w:val="28"/>
          <w:szCs w:val="28"/>
          <w:lang w:val="ru-RU"/>
        </w:rPr>
        <w:t xml:space="preserve"> и объем времени, предусмотренный для освоения учебного материала.</w:t>
      </w:r>
      <w:r w:rsidR="00086E78">
        <w:rPr>
          <w:rFonts w:eastAsia="Helvetica"/>
          <w:b/>
          <w:sz w:val="28"/>
          <w:szCs w:val="28"/>
          <w:lang w:val="ru-RU"/>
        </w:rPr>
        <w:t xml:space="preserve">  </w:t>
      </w:r>
    </w:p>
    <w:p w:rsidR="00A27AD8" w:rsidRPr="00F43F1D" w:rsidRDefault="00086E78" w:rsidP="00F43F1D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F43F1D">
        <w:rPr>
          <w:rFonts w:ascii="Times New Roman" w:eastAsia="Helvetica" w:hAnsi="Times New Roman"/>
          <w:b/>
          <w:sz w:val="28"/>
          <w:szCs w:val="28"/>
          <w:lang w:val="ru-RU"/>
        </w:rPr>
        <w:t>Годовые требования по классам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 w:rsidR="00671D78">
        <w:rPr>
          <w:rFonts w:ascii="Times New Roman" w:eastAsia="Helvetica" w:hAnsi="Times New Roman"/>
          <w:sz w:val="28"/>
          <w:szCs w:val="28"/>
          <w:lang w:val="ru-RU"/>
        </w:rPr>
        <w:t xml:space="preserve">УП </w:t>
      </w:r>
      <w:r w:rsidR="001F3709">
        <w:rPr>
          <w:rFonts w:ascii="Times New Roman" w:eastAsia="Helvetica" w:hAnsi="Times New Roman"/>
          <w:sz w:val="28"/>
          <w:szCs w:val="28"/>
          <w:lang w:val="ru-RU"/>
        </w:rPr>
        <w:t>«Концертмейстерский класс»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начинается с изучения наиболее простого вокального репертуара (эта работа планируется в 7 классе).</w:t>
      </w:r>
    </w:p>
    <w:p w:rsidR="00C45D60" w:rsidRPr="00671D78" w:rsidRDefault="00F15570" w:rsidP="00F15570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нструментальный репертуар, как более сложный, дается позже (перв</w:t>
      </w:r>
      <w:r w:rsidR="00671D78">
        <w:rPr>
          <w:rFonts w:ascii="Times New Roman" w:eastAsia="Helvetica" w:hAnsi="Times New Roman"/>
          <w:sz w:val="28"/>
          <w:szCs w:val="28"/>
          <w:lang w:val="ru-RU"/>
        </w:rPr>
        <w:t xml:space="preserve">ое  полугодие 8 класса), когда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ученик уже обладает элементарными навыками концертмейстера.</w:t>
      </w:r>
    </w:p>
    <w:p w:rsidR="00A27AD8" w:rsidRDefault="00A27AD8" w:rsidP="00C45D60">
      <w:pPr>
        <w:pStyle w:val="Body1"/>
        <w:spacing w:line="360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7 класс (1 час в неделю)</w:t>
      </w:r>
    </w:p>
    <w:p w:rsidR="00A27AD8" w:rsidRDefault="00A27AD8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Знакомство с новым предметом</w:t>
      </w:r>
      <w:r w:rsidR="00F43F1D">
        <w:rPr>
          <w:rFonts w:ascii="Times New Roman" w:eastAsia="Helvetica" w:hAnsi="Times New Roman"/>
          <w:sz w:val="28"/>
          <w:szCs w:val="28"/>
          <w:lang w:val="ru-RU"/>
        </w:rPr>
        <w:t>—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во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кальный аккомпанемент. При отсутствии иллюстраторов-вокалистов вокальную партию может исполнять сам учащийся. 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Работа с </w:t>
      </w:r>
      <w:r w:rsidR="00086E78">
        <w:rPr>
          <w:rFonts w:ascii="Times New Roman" w:eastAsia="Helvetica" w:hAnsi="Times New Roman"/>
          <w:sz w:val="28"/>
          <w:szCs w:val="28"/>
          <w:lang w:val="ru-RU"/>
        </w:rPr>
        <w:t>вокальным материалом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требует элементарных знаний о вокальном искусстве, о природе человеческого голоса и его диапазоне, искусстве дыхания и свободной манере исполнения вокалистов. Наличие текста помогает понять художественную задачу произведения. </w:t>
      </w:r>
    </w:p>
    <w:p w:rsidR="00A27AD8" w:rsidRDefault="00A27AD8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Следует начать с самых простых аккомпанементов, состоящих из разложенных аккордовых последовательностей  или несложных аккордовых построений, где аккорды располагаются на сильной доле такта. </w:t>
      </w:r>
    </w:p>
    <w:p w:rsidR="00A27AD8" w:rsidRDefault="00A27AD8">
      <w:pPr>
        <w:pStyle w:val="Body1"/>
        <w:spacing w:line="360" w:lineRule="auto"/>
        <w:ind w:firstLine="675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Необходимо отметить места цезур, проанализировать фактуру фортепианной партии, определить звуковой баланс голоса и фортепиано. 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Ученик должен уметь петь вокальную строчку, а преподаватель может ее подыгрывать на другом инструменте. 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Аккомпанемент, включающий дублирующую вокальную партию голоса, требует особого внимания. Ученику необходимо учитывать свободу интерпретации вокальной партии солистом. 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 1 полугодии следует подробно пройти в классе не менее 3-х романсов и регулярно читать с листа в классе и дома.</w:t>
      </w:r>
    </w:p>
    <w:p w:rsidR="00A27AD8" w:rsidRPr="00BB69D4" w:rsidRDefault="00A27AD8" w:rsidP="00BB69D4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 конце полугодия ученик должен сыграть  1</w:t>
      </w:r>
      <w:r w:rsidR="00F43F1D">
        <w:rPr>
          <w:rFonts w:ascii="Times New Roman" w:eastAsia="Helvetica" w:hAnsi="Times New Roman"/>
          <w:sz w:val="28"/>
          <w:szCs w:val="28"/>
          <w:lang w:val="ru-RU"/>
        </w:rPr>
        <w:t>–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2 романса на зачете, классном вечере или концерте. </w:t>
      </w:r>
    </w:p>
    <w:p w:rsidR="00A27AD8" w:rsidRDefault="00BB69D4">
      <w:pPr>
        <w:pStyle w:val="Body1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</w:t>
      </w:r>
      <w:r w:rsidR="00A27AD8">
        <w:rPr>
          <w:rFonts w:ascii="Times New Roman" w:hAnsi="Times New Roman"/>
          <w:b/>
          <w:sz w:val="28"/>
          <w:szCs w:val="28"/>
          <w:lang w:val="ru-RU"/>
        </w:rPr>
        <w:t>епертуарный список для учащихся 7 класса: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F43F1D" w:rsidRPr="00F43F1D" w:rsidTr="00F43F1D">
        <w:tc>
          <w:tcPr>
            <w:tcW w:w="3510" w:type="dxa"/>
          </w:tcPr>
          <w:p w:rsidR="00F43F1D" w:rsidRPr="00F43F1D" w:rsidRDefault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С. </w:t>
            </w:r>
            <w:proofErr w:type="spellStart"/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Агабабов</w:t>
            </w:r>
            <w:proofErr w:type="spellEnd"/>
          </w:p>
        </w:tc>
        <w:tc>
          <w:tcPr>
            <w:tcW w:w="6344" w:type="dxa"/>
          </w:tcPr>
          <w:p w:rsidR="00F43F1D" w:rsidRPr="00F43F1D" w:rsidRDefault="00F43F1D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Колыбельная", "Лесной бал"</w:t>
            </w:r>
          </w:p>
        </w:tc>
      </w:tr>
      <w:tr w:rsidR="00F43F1D" w:rsidRPr="005B02F3" w:rsidTr="00F43F1D">
        <w:tc>
          <w:tcPr>
            <w:tcW w:w="3510" w:type="dxa"/>
          </w:tcPr>
          <w:p w:rsidR="00F43F1D" w:rsidRPr="00F43F1D" w:rsidRDefault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А. </w:t>
            </w:r>
            <w:proofErr w:type="spellStart"/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Алябьев</w:t>
            </w:r>
            <w:proofErr w:type="spellEnd"/>
          </w:p>
        </w:tc>
        <w:tc>
          <w:tcPr>
            <w:tcW w:w="6344" w:type="dxa"/>
          </w:tcPr>
          <w:p w:rsidR="00C622CD" w:rsidRDefault="00C622CD" w:rsidP="00C622CD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"Соловей", "Два ворона",</w:t>
            </w:r>
          </w:p>
          <w:p w:rsidR="00F43F1D" w:rsidRPr="00C622CD" w:rsidRDefault="00F43F1D" w:rsidP="00C622CD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lastRenderedPageBreak/>
              <w:t>"И я выйду ль на крылечко"</w:t>
            </w:r>
          </w:p>
        </w:tc>
      </w:tr>
      <w:tr w:rsidR="00F43F1D" w:rsidRPr="005B02F3" w:rsidTr="00F43F1D">
        <w:tc>
          <w:tcPr>
            <w:tcW w:w="3510" w:type="dxa"/>
          </w:tcPr>
          <w:p w:rsidR="00F43F1D" w:rsidRPr="00F43F1D" w:rsidRDefault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lastRenderedPageBreak/>
              <w:t>Ан. Александров</w:t>
            </w:r>
          </w:p>
        </w:tc>
        <w:tc>
          <w:tcPr>
            <w:tcW w:w="6344" w:type="dxa"/>
          </w:tcPr>
          <w:p w:rsidR="00F43F1D" w:rsidRPr="00F43F1D" w:rsidRDefault="00F43F1D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"Ты со мной", "Люблю тебя"</w:t>
            </w:r>
          </w:p>
        </w:tc>
      </w:tr>
      <w:tr w:rsidR="00F43F1D" w:rsidRPr="005B02F3" w:rsidTr="00F43F1D">
        <w:tc>
          <w:tcPr>
            <w:tcW w:w="3510" w:type="dxa"/>
          </w:tcPr>
          <w:p w:rsidR="00F43F1D" w:rsidRPr="00F43F1D" w:rsidRDefault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Д. </w:t>
            </w:r>
            <w:proofErr w:type="spellStart"/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Аракишвили</w:t>
            </w:r>
            <w:proofErr w:type="spellEnd"/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     </w:t>
            </w:r>
          </w:p>
        </w:tc>
        <w:tc>
          <w:tcPr>
            <w:tcW w:w="6344" w:type="dxa"/>
          </w:tcPr>
          <w:p w:rsidR="00F43F1D" w:rsidRPr="00F43F1D" w:rsidRDefault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"На холмах Грузии", " Догорела заря"</w:t>
            </w:r>
          </w:p>
        </w:tc>
      </w:tr>
      <w:tr w:rsidR="00F43F1D" w:rsidRPr="005B02F3" w:rsidTr="00F43F1D">
        <w:tc>
          <w:tcPr>
            <w:tcW w:w="3510" w:type="dxa"/>
          </w:tcPr>
          <w:p w:rsidR="00F43F1D" w:rsidRPr="00F43F1D" w:rsidRDefault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М. Балакирев</w:t>
            </w:r>
          </w:p>
        </w:tc>
        <w:tc>
          <w:tcPr>
            <w:tcW w:w="6344" w:type="dxa"/>
          </w:tcPr>
          <w:p w:rsidR="00F43F1D" w:rsidRPr="00F43F1D" w:rsidRDefault="00F43F1D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"Взошел на небо"</w:t>
            </w:r>
          </w:p>
          <w:p w:rsidR="00F43F1D" w:rsidRPr="00F43F1D" w:rsidRDefault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"Слышу ли голос твой"</w:t>
            </w:r>
          </w:p>
        </w:tc>
      </w:tr>
      <w:tr w:rsidR="00F43F1D" w:rsidRPr="005B02F3" w:rsidTr="00F43F1D">
        <w:tc>
          <w:tcPr>
            <w:tcW w:w="3510" w:type="dxa"/>
          </w:tcPr>
          <w:p w:rsidR="00F43F1D" w:rsidRPr="00F43F1D" w:rsidRDefault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И. С. Бах</w:t>
            </w:r>
          </w:p>
        </w:tc>
        <w:tc>
          <w:tcPr>
            <w:tcW w:w="6344" w:type="dxa"/>
          </w:tcPr>
          <w:p w:rsidR="00F43F1D" w:rsidRPr="00F43F1D" w:rsidRDefault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10 песен из книги напевов Г. К. </w:t>
            </w:r>
            <w:proofErr w:type="spellStart"/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Шемелли</w:t>
            </w:r>
            <w:proofErr w:type="spellEnd"/>
          </w:p>
        </w:tc>
      </w:tr>
      <w:tr w:rsidR="00F43F1D" w:rsidRPr="005B02F3" w:rsidTr="00F43F1D">
        <w:tc>
          <w:tcPr>
            <w:tcW w:w="3510" w:type="dxa"/>
          </w:tcPr>
          <w:p w:rsidR="00F43F1D" w:rsidRPr="00F43F1D" w:rsidRDefault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Л. Бетховен</w:t>
            </w:r>
          </w:p>
        </w:tc>
        <w:tc>
          <w:tcPr>
            <w:tcW w:w="6344" w:type="dxa"/>
          </w:tcPr>
          <w:p w:rsidR="00F43F1D" w:rsidRPr="00F43F1D" w:rsidRDefault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"Тоска разлуки", "Люблю тебя", "Воспоминание", "К надежде"</w:t>
            </w:r>
          </w:p>
        </w:tc>
      </w:tr>
      <w:tr w:rsidR="00F43F1D" w:rsidRPr="005B02F3" w:rsidTr="00F43F1D">
        <w:tc>
          <w:tcPr>
            <w:tcW w:w="3510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А. Бородин</w:t>
            </w:r>
          </w:p>
        </w:tc>
        <w:tc>
          <w:tcPr>
            <w:tcW w:w="6344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"Песня темного леса"</w:t>
            </w:r>
          </w:p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"Фальшивая нота"</w:t>
            </w:r>
          </w:p>
        </w:tc>
      </w:tr>
      <w:tr w:rsidR="00F43F1D" w:rsidRPr="00F43F1D" w:rsidTr="00F43F1D">
        <w:tc>
          <w:tcPr>
            <w:tcW w:w="3510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И. Брамс</w:t>
            </w:r>
          </w:p>
        </w:tc>
        <w:tc>
          <w:tcPr>
            <w:tcW w:w="6344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"Колыбельная", "Кузнец"</w:t>
            </w:r>
          </w:p>
        </w:tc>
      </w:tr>
      <w:tr w:rsidR="00F43F1D" w:rsidRPr="005B02F3" w:rsidTr="00F43F1D">
        <w:tc>
          <w:tcPr>
            <w:tcW w:w="3510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А. Варламов</w:t>
            </w:r>
          </w:p>
        </w:tc>
        <w:tc>
          <w:tcPr>
            <w:tcW w:w="6344" w:type="dxa"/>
          </w:tcPr>
          <w:p w:rsidR="00C622CD" w:rsidRDefault="00F43F1D" w:rsidP="00F43F1D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"Красный сарафан", "Горные вершины", </w:t>
            </w:r>
          </w:p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"Белеет парус одинокий", "На заре ты ее не буди"</w:t>
            </w:r>
          </w:p>
        </w:tc>
      </w:tr>
      <w:tr w:rsidR="00F43F1D" w:rsidRPr="005B02F3" w:rsidTr="00F43F1D">
        <w:tc>
          <w:tcPr>
            <w:tcW w:w="3510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М. Глинка</w:t>
            </w:r>
          </w:p>
        </w:tc>
        <w:tc>
          <w:tcPr>
            <w:tcW w:w="6344" w:type="dxa"/>
          </w:tcPr>
          <w:p w:rsidR="00C622CD" w:rsidRDefault="00C622CD" w:rsidP="00F43F1D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"Скажи, зачем",</w:t>
            </w:r>
            <w:r w:rsidR="00F43F1D"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"Бедный певец", "Сомнение", "Признание", "Как сладко с тобою мне быть", 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"Мери", "Уснули голубые"</w:t>
            </w:r>
            <w:r w:rsidR="00F43F1D"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</w:t>
            </w:r>
            <w:proofErr w:type="gramEnd"/>
          </w:p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"Я люблю, ты мне твердила"</w:t>
            </w:r>
          </w:p>
        </w:tc>
      </w:tr>
      <w:tr w:rsidR="00F43F1D" w:rsidRPr="00F43F1D" w:rsidTr="00F43F1D">
        <w:tc>
          <w:tcPr>
            <w:tcW w:w="3510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Э. Григ</w:t>
            </w:r>
          </w:p>
        </w:tc>
        <w:tc>
          <w:tcPr>
            <w:tcW w:w="6344" w:type="dxa"/>
          </w:tcPr>
          <w:p w:rsidR="00C622CD" w:rsidRDefault="00F43F1D" w:rsidP="00F43F1D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"Песня </w:t>
            </w:r>
            <w:proofErr w:type="spellStart"/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Сольвейг</w:t>
            </w:r>
            <w:proofErr w:type="spellEnd"/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", "Первая встреча", "Розы", "Лебедь", "Люблю тебя", "Сердце поэта", </w:t>
            </w:r>
          </w:p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"В челне"</w:t>
            </w:r>
          </w:p>
        </w:tc>
      </w:tr>
      <w:tr w:rsidR="00F43F1D" w:rsidRPr="005B02F3" w:rsidTr="00F43F1D">
        <w:tc>
          <w:tcPr>
            <w:tcW w:w="3510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А. </w:t>
            </w:r>
            <w:proofErr w:type="spellStart"/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Гурилев</w:t>
            </w:r>
            <w:proofErr w:type="spellEnd"/>
          </w:p>
        </w:tc>
        <w:tc>
          <w:tcPr>
            <w:tcW w:w="6344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"Разлука", "Матушка-голубушка", </w:t>
            </w:r>
          </w:p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"И скучно, и грустно"</w:t>
            </w:r>
          </w:p>
        </w:tc>
      </w:tr>
      <w:tr w:rsidR="00F43F1D" w:rsidRPr="00F43F1D" w:rsidTr="00F43F1D">
        <w:tc>
          <w:tcPr>
            <w:tcW w:w="3510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А. Даргомыжский</w:t>
            </w:r>
          </w:p>
        </w:tc>
        <w:tc>
          <w:tcPr>
            <w:tcW w:w="6344" w:type="dxa"/>
          </w:tcPr>
          <w:p w:rsidR="00C622CD" w:rsidRDefault="00F43F1D" w:rsidP="00F43F1D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"Шестнадцать лет", "Мне грустно", </w:t>
            </w:r>
          </w:p>
          <w:p w:rsidR="00C622CD" w:rsidRDefault="00F43F1D" w:rsidP="00F43F1D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"Не скажу никому", "Я вас любил"</w:t>
            </w:r>
            <w:r w:rsidR="00C622C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, "Привет", </w:t>
            </w:r>
          </w:p>
          <w:p w:rsidR="00F43F1D" w:rsidRPr="00C622CD" w:rsidRDefault="00C622CD" w:rsidP="00F43F1D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 Оделась туманом", "Старина"</w:t>
            </w:r>
          </w:p>
        </w:tc>
      </w:tr>
      <w:tr w:rsidR="00F43F1D" w:rsidRPr="00F43F1D" w:rsidTr="00F43F1D">
        <w:tc>
          <w:tcPr>
            <w:tcW w:w="3510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Д. </w:t>
            </w:r>
            <w:proofErr w:type="spellStart"/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Кабалевский</w:t>
            </w:r>
            <w:proofErr w:type="spellEnd"/>
          </w:p>
        </w:tc>
        <w:tc>
          <w:tcPr>
            <w:tcW w:w="6344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"Песенка умного крокодила"</w:t>
            </w:r>
          </w:p>
        </w:tc>
      </w:tr>
      <w:tr w:rsidR="00F43F1D" w:rsidRPr="00F43F1D" w:rsidTr="00F43F1D">
        <w:tc>
          <w:tcPr>
            <w:tcW w:w="3510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Д. </w:t>
            </w:r>
            <w:proofErr w:type="spellStart"/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Каччини</w:t>
            </w:r>
            <w:proofErr w:type="spellEnd"/>
          </w:p>
        </w:tc>
        <w:tc>
          <w:tcPr>
            <w:tcW w:w="6344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"Амариллис"</w:t>
            </w:r>
          </w:p>
        </w:tc>
      </w:tr>
      <w:tr w:rsidR="00F43F1D" w:rsidRPr="005B02F3" w:rsidTr="00F43F1D">
        <w:tc>
          <w:tcPr>
            <w:tcW w:w="3510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Ц. Кюи</w:t>
            </w:r>
          </w:p>
        </w:tc>
        <w:tc>
          <w:tcPr>
            <w:tcW w:w="6344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"Коснулась я цветка", "</w:t>
            </w:r>
            <w:proofErr w:type="spellStart"/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Царскосельская</w:t>
            </w:r>
            <w:proofErr w:type="spellEnd"/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статуя"</w:t>
            </w:r>
          </w:p>
        </w:tc>
      </w:tr>
      <w:tr w:rsidR="00F43F1D" w:rsidRPr="00F43F1D" w:rsidTr="00F43F1D">
        <w:tc>
          <w:tcPr>
            <w:tcW w:w="3510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З. Левина</w:t>
            </w:r>
          </w:p>
        </w:tc>
        <w:tc>
          <w:tcPr>
            <w:tcW w:w="6344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"Акварели", " Музыкальные картинки"</w:t>
            </w:r>
          </w:p>
        </w:tc>
      </w:tr>
      <w:tr w:rsidR="00F43F1D" w:rsidRPr="005B02F3" w:rsidTr="00F43F1D">
        <w:tc>
          <w:tcPr>
            <w:tcW w:w="3510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Ф. Лист</w:t>
            </w:r>
          </w:p>
        </w:tc>
        <w:tc>
          <w:tcPr>
            <w:tcW w:w="6344" w:type="dxa"/>
          </w:tcPr>
          <w:p w:rsidR="00C622CD" w:rsidRDefault="00F43F1D" w:rsidP="00F43F1D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"Как утро, ты прекрасна", </w:t>
            </w:r>
          </w:p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lastRenderedPageBreak/>
              <w:t>"Всюду тишина и покой"</w:t>
            </w:r>
          </w:p>
        </w:tc>
      </w:tr>
      <w:tr w:rsidR="00F43F1D" w:rsidRPr="00F43F1D" w:rsidTr="00F43F1D">
        <w:tc>
          <w:tcPr>
            <w:tcW w:w="3510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lastRenderedPageBreak/>
              <w:t xml:space="preserve">П. </w:t>
            </w:r>
            <w:proofErr w:type="spellStart"/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Масканьи</w:t>
            </w:r>
            <w:proofErr w:type="spellEnd"/>
          </w:p>
        </w:tc>
        <w:tc>
          <w:tcPr>
            <w:tcW w:w="6344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</w:t>
            </w:r>
            <w:proofErr w:type="spellStart"/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Сицилиана</w:t>
            </w:r>
            <w:proofErr w:type="spellEnd"/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</w:t>
            </w:r>
          </w:p>
        </w:tc>
      </w:tr>
      <w:tr w:rsidR="00F43F1D" w:rsidRPr="005B02F3" w:rsidTr="00F43F1D">
        <w:tc>
          <w:tcPr>
            <w:tcW w:w="3510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Ф. Мендельсон</w:t>
            </w:r>
          </w:p>
        </w:tc>
        <w:tc>
          <w:tcPr>
            <w:tcW w:w="6344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"На крыльях песни", "Фиалка", "Весенняя песня"</w:t>
            </w:r>
          </w:p>
        </w:tc>
      </w:tr>
      <w:tr w:rsidR="00F43F1D" w:rsidRPr="00F43F1D" w:rsidTr="00F43F1D">
        <w:tc>
          <w:tcPr>
            <w:tcW w:w="3510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В. Моцарт</w:t>
            </w:r>
          </w:p>
        </w:tc>
        <w:tc>
          <w:tcPr>
            <w:tcW w:w="6344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"Вы, птички, каждый год", "Волшебник", </w:t>
            </w:r>
          </w:p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"Мой тяжек путь"</w:t>
            </w:r>
          </w:p>
        </w:tc>
      </w:tr>
      <w:tr w:rsidR="00F43F1D" w:rsidRPr="00F43F1D" w:rsidTr="00F43F1D">
        <w:tc>
          <w:tcPr>
            <w:tcW w:w="3510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С. Прокофьев</w:t>
            </w:r>
          </w:p>
        </w:tc>
        <w:tc>
          <w:tcPr>
            <w:tcW w:w="6344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"Растет страна"</w:t>
            </w:r>
          </w:p>
        </w:tc>
      </w:tr>
      <w:tr w:rsidR="00F43F1D" w:rsidRPr="005B02F3" w:rsidTr="00F43F1D">
        <w:tc>
          <w:tcPr>
            <w:tcW w:w="3510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Н. Римский-Корсаков</w:t>
            </w:r>
          </w:p>
        </w:tc>
        <w:tc>
          <w:tcPr>
            <w:tcW w:w="6344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"На холмах Грузии", "Не ветер, вея с высоты", "Эхо", "Восточный романс", "О чем в тиши ночей", "Октава"</w:t>
            </w:r>
          </w:p>
        </w:tc>
      </w:tr>
      <w:tr w:rsidR="00F43F1D" w:rsidRPr="00F43F1D" w:rsidTr="00F43F1D">
        <w:tc>
          <w:tcPr>
            <w:tcW w:w="3510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А. Рубинштейн</w:t>
            </w:r>
          </w:p>
        </w:tc>
        <w:tc>
          <w:tcPr>
            <w:tcW w:w="6344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"Клубится волною", "Певец"</w:t>
            </w:r>
          </w:p>
        </w:tc>
      </w:tr>
      <w:tr w:rsidR="00F43F1D" w:rsidRPr="00F43F1D" w:rsidTr="00F43F1D">
        <w:tc>
          <w:tcPr>
            <w:tcW w:w="3510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Т. Хренников</w:t>
            </w:r>
          </w:p>
        </w:tc>
        <w:tc>
          <w:tcPr>
            <w:tcW w:w="6344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"Зимняя дорога", "Колыбельная Светланы"</w:t>
            </w:r>
          </w:p>
        </w:tc>
      </w:tr>
      <w:tr w:rsidR="00F43F1D" w:rsidRPr="00F43F1D" w:rsidTr="00F43F1D">
        <w:tc>
          <w:tcPr>
            <w:tcW w:w="3510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П. Чайковский</w:t>
            </w:r>
          </w:p>
        </w:tc>
        <w:tc>
          <w:tcPr>
            <w:tcW w:w="6344" w:type="dxa"/>
          </w:tcPr>
          <w:p w:rsidR="00C622CD" w:rsidRDefault="00F43F1D" w:rsidP="00F43F1D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Из песен для детей: "Весна", "Мой садик", "Детская песенка", "Ни слова, </w:t>
            </w:r>
            <w:proofErr w:type="gramStart"/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</w:t>
            </w:r>
            <w:proofErr w:type="gramEnd"/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друг мой",</w:t>
            </w:r>
          </w:p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"Нам звезды кроткие сияли"</w:t>
            </w:r>
          </w:p>
        </w:tc>
      </w:tr>
      <w:tr w:rsidR="00F43F1D" w:rsidRPr="00F43F1D" w:rsidTr="00F43F1D">
        <w:tc>
          <w:tcPr>
            <w:tcW w:w="3510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Ф. Шопен</w:t>
            </w:r>
          </w:p>
        </w:tc>
        <w:tc>
          <w:tcPr>
            <w:tcW w:w="6344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"Желание", "Колечко"</w:t>
            </w:r>
          </w:p>
        </w:tc>
      </w:tr>
      <w:tr w:rsidR="00F43F1D" w:rsidRPr="005B02F3" w:rsidTr="00F43F1D">
        <w:tc>
          <w:tcPr>
            <w:tcW w:w="3510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Ф. Шуберт</w:t>
            </w:r>
          </w:p>
        </w:tc>
        <w:tc>
          <w:tcPr>
            <w:tcW w:w="6344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"Юноша у ручья", "К музыке", "Блаженство"</w:t>
            </w:r>
          </w:p>
        </w:tc>
      </w:tr>
      <w:tr w:rsidR="00F43F1D" w:rsidRPr="005B02F3" w:rsidTr="00F43F1D">
        <w:tc>
          <w:tcPr>
            <w:tcW w:w="3510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Р. Шуман</w:t>
            </w:r>
          </w:p>
        </w:tc>
        <w:tc>
          <w:tcPr>
            <w:tcW w:w="6344" w:type="dxa"/>
          </w:tcPr>
          <w:p w:rsidR="00F43F1D" w:rsidRPr="00F43F1D" w:rsidRDefault="00F43F1D" w:rsidP="00F43F1D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 w:rsidRPr="00F43F1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Альбом для юношества: "Подснежник", "Совенок", "Приход весны"   </w:t>
            </w:r>
          </w:p>
        </w:tc>
      </w:tr>
    </w:tbl>
    <w:p w:rsidR="00A27AD8" w:rsidRPr="0038350B" w:rsidRDefault="00BB69D4">
      <w:pPr>
        <w:pStyle w:val="Body1"/>
        <w:spacing w:line="360" w:lineRule="auto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С</w:t>
      </w:r>
      <w:r w:rsidR="00A27AD8" w:rsidRPr="0038350B">
        <w:rPr>
          <w:rFonts w:ascii="Times New Roman" w:eastAsia="Helvetica" w:hAnsi="Times New Roman"/>
          <w:b/>
          <w:i/>
          <w:sz w:val="28"/>
          <w:szCs w:val="28"/>
          <w:lang w:val="ru-RU"/>
        </w:rPr>
        <w:t>писок произведений для зачета  в 1 полугодии: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C622CD" w:rsidTr="00C622CD">
        <w:tc>
          <w:tcPr>
            <w:tcW w:w="3510" w:type="dxa"/>
          </w:tcPr>
          <w:p w:rsidR="00C622CD" w:rsidRDefault="00C622CD">
            <w:pPr>
              <w:pStyle w:val="Body1"/>
              <w:spacing w:line="360" w:lineRule="auto"/>
              <w:rPr>
                <w:rFonts w:ascii="Times New Roman" w:eastAsia="Helvetica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Г.</w:t>
            </w:r>
            <w:r>
              <w:rPr>
                <w:rFonts w:ascii="Times New Roman" w:eastAsia="Helvetica" w:hAnsi="Times New Roman"/>
                <w:i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Булахов</w:t>
            </w:r>
          </w:p>
        </w:tc>
        <w:tc>
          <w:tcPr>
            <w:tcW w:w="6344" w:type="dxa"/>
          </w:tcPr>
          <w:p w:rsidR="00C622CD" w:rsidRDefault="00C622CD">
            <w:pPr>
              <w:pStyle w:val="Body1"/>
              <w:spacing w:line="360" w:lineRule="auto"/>
              <w:rPr>
                <w:rFonts w:ascii="Times New Roman" w:eastAsia="Helvetica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"Не пробуждай воспоминаний"</w:t>
            </w:r>
          </w:p>
        </w:tc>
      </w:tr>
      <w:tr w:rsidR="00C622CD" w:rsidRPr="005B02F3" w:rsidTr="00C622CD">
        <w:tc>
          <w:tcPr>
            <w:tcW w:w="3510" w:type="dxa"/>
          </w:tcPr>
          <w:p w:rsidR="00C622CD" w:rsidRDefault="00C622CD">
            <w:pPr>
              <w:pStyle w:val="Body1"/>
              <w:spacing w:line="360" w:lineRule="auto"/>
              <w:rPr>
                <w:rFonts w:ascii="Times New Roman" w:eastAsia="Helvetica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А. Варламов</w:t>
            </w:r>
          </w:p>
        </w:tc>
        <w:tc>
          <w:tcPr>
            <w:tcW w:w="6344" w:type="dxa"/>
          </w:tcPr>
          <w:p w:rsidR="00C622CD" w:rsidRDefault="00C622CD">
            <w:pPr>
              <w:pStyle w:val="Body1"/>
              <w:spacing w:line="360" w:lineRule="auto"/>
              <w:rPr>
                <w:rFonts w:ascii="Times New Roman" w:eastAsia="Helvetica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"На заре ты ее не буди", "Напоминание"</w:t>
            </w:r>
          </w:p>
        </w:tc>
      </w:tr>
      <w:tr w:rsidR="00C622CD" w:rsidRPr="005B02F3" w:rsidTr="00C622CD">
        <w:tc>
          <w:tcPr>
            <w:tcW w:w="3510" w:type="dxa"/>
          </w:tcPr>
          <w:p w:rsidR="00C622CD" w:rsidRDefault="00C622CD">
            <w:pPr>
              <w:pStyle w:val="Body1"/>
              <w:spacing w:line="360" w:lineRule="auto"/>
              <w:rPr>
                <w:rFonts w:ascii="Times New Roman" w:eastAsia="Helvetica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М. Глинка</w:t>
            </w:r>
          </w:p>
        </w:tc>
        <w:tc>
          <w:tcPr>
            <w:tcW w:w="6344" w:type="dxa"/>
          </w:tcPr>
          <w:p w:rsidR="00C622CD" w:rsidRDefault="00C622CD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"Признание", </w:t>
            </w:r>
          </w:p>
          <w:p w:rsidR="00C622CD" w:rsidRDefault="00C622CD">
            <w:pPr>
              <w:pStyle w:val="Body1"/>
              <w:spacing w:line="360" w:lineRule="auto"/>
              <w:rPr>
                <w:rFonts w:ascii="Times New Roman" w:eastAsia="Helvetica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"Как сладко с тобою мне быть"</w:t>
            </w:r>
          </w:p>
        </w:tc>
      </w:tr>
      <w:tr w:rsidR="00C622CD" w:rsidRPr="005B02F3" w:rsidTr="00C622CD">
        <w:tc>
          <w:tcPr>
            <w:tcW w:w="3510" w:type="dxa"/>
          </w:tcPr>
          <w:p w:rsidR="00C622CD" w:rsidRDefault="00C622CD">
            <w:pPr>
              <w:pStyle w:val="Body1"/>
              <w:spacing w:line="360" w:lineRule="auto"/>
              <w:rPr>
                <w:rFonts w:ascii="Times New Roman" w:eastAsia="Helvetica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А.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Гурилев</w:t>
            </w:r>
            <w:proofErr w:type="spellEnd"/>
          </w:p>
        </w:tc>
        <w:tc>
          <w:tcPr>
            <w:tcW w:w="6344" w:type="dxa"/>
          </w:tcPr>
          <w:p w:rsidR="00C622CD" w:rsidRDefault="00C622CD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"Матушка-голубушка", </w:t>
            </w:r>
          </w:p>
          <w:p w:rsidR="00C622CD" w:rsidRDefault="00C622CD">
            <w:pPr>
              <w:pStyle w:val="Body1"/>
              <w:spacing w:line="360" w:lineRule="auto"/>
              <w:rPr>
                <w:rFonts w:ascii="Times New Roman" w:eastAsia="Helvetica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"И скучно, и грустно"</w:t>
            </w:r>
          </w:p>
        </w:tc>
      </w:tr>
      <w:tr w:rsidR="00C622CD" w:rsidRPr="005B02F3" w:rsidTr="00C622CD">
        <w:tc>
          <w:tcPr>
            <w:tcW w:w="3510" w:type="dxa"/>
          </w:tcPr>
          <w:p w:rsidR="00C622CD" w:rsidRDefault="00C622CD">
            <w:pPr>
              <w:pStyle w:val="Body1"/>
              <w:spacing w:line="360" w:lineRule="auto"/>
              <w:rPr>
                <w:rFonts w:ascii="Times New Roman" w:eastAsia="Helvetica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А. Даргомыжский</w:t>
            </w:r>
          </w:p>
        </w:tc>
        <w:tc>
          <w:tcPr>
            <w:tcW w:w="6344" w:type="dxa"/>
          </w:tcPr>
          <w:p w:rsidR="00C622CD" w:rsidRDefault="00C622CD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"Мне грустно", "Я вас любил", "Привет", "Старина", "Не скажу никому", </w:t>
            </w:r>
          </w:p>
          <w:p w:rsidR="00C622CD" w:rsidRPr="00C622CD" w:rsidRDefault="00C622CD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"Как часто слушаю", "Русая головка"</w:t>
            </w:r>
          </w:p>
        </w:tc>
      </w:tr>
      <w:tr w:rsidR="00C622CD" w:rsidTr="00C622CD">
        <w:tc>
          <w:tcPr>
            <w:tcW w:w="3510" w:type="dxa"/>
          </w:tcPr>
          <w:p w:rsidR="00C622CD" w:rsidRDefault="00C622CD">
            <w:pPr>
              <w:pStyle w:val="Body1"/>
              <w:spacing w:line="360" w:lineRule="auto"/>
              <w:rPr>
                <w:rFonts w:ascii="Times New Roman" w:eastAsia="Helvetica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П. Чайковский</w:t>
            </w:r>
          </w:p>
        </w:tc>
        <w:tc>
          <w:tcPr>
            <w:tcW w:w="6344" w:type="dxa"/>
          </w:tcPr>
          <w:p w:rsidR="00C622CD" w:rsidRDefault="00C622CD">
            <w:pPr>
              <w:pStyle w:val="Body1"/>
              <w:spacing w:line="360" w:lineRule="auto"/>
              <w:rPr>
                <w:rFonts w:ascii="Times New Roman" w:eastAsia="Helvetica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"Мой садик", "Детская песенка"</w:t>
            </w:r>
          </w:p>
        </w:tc>
      </w:tr>
      <w:tr w:rsidR="00C622CD" w:rsidTr="00C622CD">
        <w:tc>
          <w:tcPr>
            <w:tcW w:w="3510" w:type="dxa"/>
          </w:tcPr>
          <w:p w:rsidR="00C622CD" w:rsidRDefault="00C622CD" w:rsidP="00D015D7">
            <w:pPr>
              <w:pStyle w:val="Body1"/>
              <w:spacing w:line="360" w:lineRule="auto"/>
              <w:rPr>
                <w:rFonts w:ascii="Times New Roman" w:eastAsia="Helvetica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Ф. Шуберт</w:t>
            </w:r>
          </w:p>
        </w:tc>
        <w:tc>
          <w:tcPr>
            <w:tcW w:w="6344" w:type="dxa"/>
          </w:tcPr>
          <w:p w:rsidR="00C622CD" w:rsidRDefault="00C622CD" w:rsidP="00D015D7">
            <w:pPr>
              <w:pStyle w:val="Body1"/>
              <w:spacing w:line="360" w:lineRule="auto"/>
              <w:rPr>
                <w:rFonts w:ascii="Times New Roman" w:eastAsia="Helvetica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"Полевая розочка", "Блаженство"</w:t>
            </w:r>
          </w:p>
        </w:tc>
      </w:tr>
    </w:tbl>
    <w:p w:rsidR="00C622CD" w:rsidRDefault="00C622CD">
      <w:pPr>
        <w:pStyle w:val="Body1"/>
        <w:spacing w:line="360" w:lineRule="auto"/>
        <w:rPr>
          <w:rFonts w:ascii="Times New Roman" w:eastAsia="Helvetica" w:hAnsi="Times New Roman"/>
          <w:i/>
          <w:sz w:val="28"/>
          <w:szCs w:val="28"/>
          <w:lang w:val="ru-RU"/>
        </w:rPr>
      </w:pPr>
    </w:p>
    <w:p w:rsidR="00A27AD8" w:rsidRDefault="00A27AD8" w:rsidP="00AE08E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Во 2</w:t>
      </w:r>
      <w:r w:rsidR="008C6BC3">
        <w:rPr>
          <w:rFonts w:ascii="Times New Roman" w:eastAsia="Helvetica" w:hAnsi="Times New Roman"/>
          <w:sz w:val="28"/>
          <w:szCs w:val="28"/>
          <w:lang w:val="ru-RU"/>
        </w:rPr>
        <w:t>-м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полугодии следует пройти в классе 3</w:t>
      </w:r>
      <w:r w:rsidR="008C6BC3">
        <w:rPr>
          <w:rFonts w:ascii="Times New Roman" w:eastAsia="Helvetica" w:hAnsi="Times New Roman"/>
          <w:sz w:val="28"/>
          <w:szCs w:val="28"/>
          <w:lang w:val="ru-RU"/>
        </w:rPr>
        <w:t>–</w:t>
      </w:r>
      <w:r>
        <w:rPr>
          <w:rFonts w:ascii="Times New Roman" w:eastAsia="Helvetica" w:hAnsi="Times New Roman"/>
          <w:sz w:val="28"/>
          <w:szCs w:val="28"/>
          <w:lang w:val="ru-RU"/>
        </w:rPr>
        <w:t>5 романсов. Работа над усложнением аккомпанементов, включающих различные комбинации типов фактуры.</w:t>
      </w:r>
    </w:p>
    <w:p w:rsidR="00A27AD8" w:rsidRDefault="00A27AD8" w:rsidP="00AE08E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Следует познакомить ученика с навыками транспонирования: сначала на интервал увеличенной примы (прибавление диеза или бемоля), а затем для наиболее способных учеников </w:t>
      </w:r>
      <w:r w:rsidR="008C6BC3">
        <w:rPr>
          <w:rFonts w:ascii="Times New Roman" w:eastAsia="Helvetica" w:hAnsi="Times New Roman"/>
          <w:sz w:val="28"/>
          <w:szCs w:val="28"/>
          <w:lang w:val="ru-RU"/>
        </w:rPr>
        <w:t>—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на интервал большой или малой секунды. Материалом для транспонирования служат самые легкие аккомпанементы. </w:t>
      </w:r>
    </w:p>
    <w:p w:rsidR="00854A86" w:rsidRPr="00671D78" w:rsidRDefault="00A27AD8" w:rsidP="00671D78">
      <w:pPr>
        <w:pStyle w:val="Body1"/>
        <w:spacing w:line="360" w:lineRule="auto"/>
        <w:ind w:firstLine="72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этом полугодии предусмотрена промежуточная аттестация (зачет), которая может проводиться в виде выступления на академическом вечере, классном концерте или любом другом публичном выступлении в конце учебного года. Ученик должен исполн</w:t>
      </w:r>
      <w:r w:rsidR="00854A86">
        <w:rPr>
          <w:rFonts w:ascii="Times New Roman" w:eastAsia="Helvetica" w:hAnsi="Times New Roman"/>
          <w:sz w:val="28"/>
          <w:szCs w:val="28"/>
          <w:lang w:val="ru-RU"/>
        </w:rPr>
        <w:t xml:space="preserve">ить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2 произведения. </w:t>
      </w:r>
    </w:p>
    <w:p w:rsidR="00A27AD8" w:rsidRPr="0038350B" w:rsidRDefault="00BB69D4" w:rsidP="00671D78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С</w:t>
      </w:r>
      <w:r w:rsidR="00A27AD8" w:rsidRPr="0038350B">
        <w:rPr>
          <w:rFonts w:ascii="Times New Roman" w:eastAsia="Helvetica" w:hAnsi="Times New Roman"/>
          <w:b/>
          <w:i/>
          <w:sz w:val="28"/>
          <w:szCs w:val="28"/>
          <w:lang w:val="ru-RU"/>
        </w:rPr>
        <w:t>писок произведений для зачета во 2 полугодии:</w:t>
      </w:r>
      <w:r w:rsidR="00A27AD8" w:rsidRPr="0038350B">
        <w:rPr>
          <w:rFonts w:ascii="Times New Roman" w:eastAsia="Helvetica" w:hAnsi="Times New Roman"/>
          <w:b/>
          <w:sz w:val="28"/>
          <w:szCs w:val="28"/>
          <w:lang w:val="ru-RU"/>
        </w:rPr>
        <w:t xml:space="preserve">                   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F3D21" w:rsidRPr="005B02F3" w:rsidTr="007F3D21">
        <w:tc>
          <w:tcPr>
            <w:tcW w:w="4927" w:type="dxa"/>
          </w:tcPr>
          <w:p w:rsidR="007F3D21" w:rsidRDefault="007F3D21" w:rsidP="00671D7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А. Варламов</w:t>
            </w:r>
          </w:p>
        </w:tc>
        <w:tc>
          <w:tcPr>
            <w:tcW w:w="4927" w:type="dxa"/>
          </w:tcPr>
          <w:p w:rsidR="007F3D21" w:rsidRDefault="007F3D21" w:rsidP="00671D7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"Горные вершины", "Красный сарафан", "Белеет парус одинокий"</w:t>
            </w:r>
          </w:p>
        </w:tc>
      </w:tr>
      <w:tr w:rsidR="007F3D21" w:rsidRPr="005B02F3" w:rsidTr="007F3D21">
        <w:tc>
          <w:tcPr>
            <w:tcW w:w="4927" w:type="dxa"/>
          </w:tcPr>
          <w:p w:rsidR="007F3D21" w:rsidRDefault="007F3D21" w:rsidP="00671D7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М. Глинка</w:t>
            </w:r>
          </w:p>
        </w:tc>
        <w:tc>
          <w:tcPr>
            <w:tcW w:w="4927" w:type="dxa"/>
          </w:tcPr>
          <w:p w:rsidR="007F3D21" w:rsidRDefault="007F3D21" w:rsidP="007F3D2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"Как сладко с тобою мне быть", </w:t>
            </w:r>
          </w:p>
          <w:p w:rsidR="007F3D21" w:rsidRDefault="007F3D21" w:rsidP="007F3D2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"В крови горит огонь желания"</w:t>
            </w:r>
          </w:p>
        </w:tc>
      </w:tr>
      <w:tr w:rsidR="007F3D21" w:rsidRPr="005B02F3" w:rsidTr="007F3D21">
        <w:tc>
          <w:tcPr>
            <w:tcW w:w="4927" w:type="dxa"/>
          </w:tcPr>
          <w:p w:rsidR="007F3D21" w:rsidRDefault="007F3D21" w:rsidP="00671D7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А.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Гурилев</w:t>
            </w:r>
            <w:proofErr w:type="spellEnd"/>
          </w:p>
        </w:tc>
        <w:tc>
          <w:tcPr>
            <w:tcW w:w="4927" w:type="dxa"/>
          </w:tcPr>
          <w:p w:rsidR="007F3D21" w:rsidRDefault="007F3D21" w:rsidP="007F3D2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"Домик-крошечка",  "Сарафанчик", </w:t>
            </w:r>
          </w:p>
          <w:p w:rsidR="007F3D21" w:rsidRDefault="007F3D21" w:rsidP="007F3D2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"Однозвучно гремит колокольчик"</w:t>
            </w:r>
          </w:p>
        </w:tc>
      </w:tr>
      <w:tr w:rsidR="007F3D21" w:rsidRPr="005B02F3" w:rsidTr="007F3D21">
        <w:tc>
          <w:tcPr>
            <w:tcW w:w="4927" w:type="dxa"/>
          </w:tcPr>
          <w:p w:rsidR="007F3D21" w:rsidRDefault="007F3D21" w:rsidP="00671D7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А. Даргомыжский</w:t>
            </w:r>
          </w:p>
        </w:tc>
        <w:tc>
          <w:tcPr>
            <w:tcW w:w="4927" w:type="dxa"/>
          </w:tcPr>
          <w:p w:rsidR="007F3D21" w:rsidRDefault="007F3D21" w:rsidP="007F3D2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"Поцелуй", "Каюсь, дядя, черт попутал", "Я умер от счастья", </w:t>
            </w:r>
          </w:p>
          <w:p w:rsidR="007F3D21" w:rsidRDefault="007F3D21" w:rsidP="00671D7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"Как пришел мужик из-под горок"</w:t>
            </w:r>
          </w:p>
        </w:tc>
      </w:tr>
      <w:tr w:rsidR="007F3D21" w:rsidRPr="005B02F3" w:rsidTr="007F3D21">
        <w:tc>
          <w:tcPr>
            <w:tcW w:w="4927" w:type="dxa"/>
          </w:tcPr>
          <w:p w:rsidR="007F3D21" w:rsidRDefault="007F3D21" w:rsidP="00671D7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А.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Дюбюк</w:t>
            </w:r>
            <w:proofErr w:type="spellEnd"/>
          </w:p>
        </w:tc>
        <w:tc>
          <w:tcPr>
            <w:tcW w:w="4927" w:type="dxa"/>
          </w:tcPr>
          <w:p w:rsidR="007F3D21" w:rsidRDefault="007F3D21" w:rsidP="00671D7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"Не брани меня, </w:t>
            </w:r>
            <w:proofErr w:type="gram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родная</w:t>
            </w:r>
            <w:proofErr w:type="gram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", "Не обмани"</w:t>
            </w:r>
          </w:p>
        </w:tc>
      </w:tr>
      <w:tr w:rsidR="007F3D21" w:rsidTr="007F3D21">
        <w:tc>
          <w:tcPr>
            <w:tcW w:w="4927" w:type="dxa"/>
          </w:tcPr>
          <w:p w:rsidR="007F3D21" w:rsidRDefault="007F3D21" w:rsidP="00671D7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Ф. Мендельсон</w:t>
            </w:r>
          </w:p>
        </w:tc>
        <w:tc>
          <w:tcPr>
            <w:tcW w:w="4927" w:type="dxa"/>
          </w:tcPr>
          <w:p w:rsidR="007F3D21" w:rsidRDefault="007F3D21" w:rsidP="00671D7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"Весенняя песня"</w:t>
            </w:r>
          </w:p>
        </w:tc>
      </w:tr>
      <w:tr w:rsidR="007F3D21" w:rsidTr="007F3D21">
        <w:tc>
          <w:tcPr>
            <w:tcW w:w="4927" w:type="dxa"/>
          </w:tcPr>
          <w:p w:rsidR="007F3D21" w:rsidRDefault="007F3D21" w:rsidP="00671D7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Н. Римский-Корсаков</w:t>
            </w:r>
          </w:p>
        </w:tc>
        <w:tc>
          <w:tcPr>
            <w:tcW w:w="4927" w:type="dxa"/>
          </w:tcPr>
          <w:p w:rsidR="007F3D21" w:rsidRDefault="007F3D21" w:rsidP="00671D7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"На холмах Грузии"</w:t>
            </w:r>
          </w:p>
        </w:tc>
      </w:tr>
      <w:tr w:rsidR="007F3D21" w:rsidTr="007F3D21">
        <w:tc>
          <w:tcPr>
            <w:tcW w:w="4927" w:type="dxa"/>
          </w:tcPr>
          <w:p w:rsidR="007F3D21" w:rsidRDefault="007F3D21" w:rsidP="00671D7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П. Чайковский</w:t>
            </w:r>
          </w:p>
        </w:tc>
        <w:tc>
          <w:tcPr>
            <w:tcW w:w="4927" w:type="dxa"/>
          </w:tcPr>
          <w:p w:rsidR="007F3D21" w:rsidRDefault="007F3D21" w:rsidP="00671D78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"Нам звезды кроткие сияли"</w:t>
            </w:r>
          </w:p>
        </w:tc>
      </w:tr>
    </w:tbl>
    <w:p w:rsidR="007F3D21" w:rsidRPr="00C06FB3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</w:p>
    <w:p w:rsidR="00A27AD8" w:rsidRDefault="00A27AD8" w:rsidP="00BB69D4">
      <w:pPr>
        <w:pStyle w:val="Body1"/>
        <w:spacing w:line="360" w:lineRule="auto"/>
        <w:ind w:firstLine="720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8 класс (1 час в неделю</w:t>
      </w:r>
      <w:r w:rsidR="00E80CC0">
        <w:rPr>
          <w:rFonts w:ascii="Times New Roman" w:eastAsia="Helvetica" w:hAnsi="Times New Roman"/>
          <w:b/>
          <w:sz w:val="28"/>
          <w:szCs w:val="28"/>
          <w:lang w:val="ru-RU"/>
        </w:rPr>
        <w:t xml:space="preserve">, </w:t>
      </w:r>
      <w:r w:rsidR="00E80CC0">
        <w:rPr>
          <w:rFonts w:ascii="Times New Roman" w:eastAsia="Helvetica" w:hAnsi="Times New Roman"/>
          <w:b/>
          <w:sz w:val="28"/>
          <w:szCs w:val="28"/>
        </w:rPr>
        <w:t>I</w:t>
      </w:r>
      <w:r w:rsidR="00E80CC0">
        <w:rPr>
          <w:rFonts w:ascii="Times New Roman" w:eastAsia="Helvetica" w:hAnsi="Times New Roman"/>
          <w:b/>
          <w:sz w:val="28"/>
          <w:szCs w:val="28"/>
          <w:lang w:val="ru-RU"/>
        </w:rPr>
        <w:t xml:space="preserve"> полугодие)</w:t>
      </w:r>
    </w:p>
    <w:p w:rsidR="00A27AD8" w:rsidRDefault="001F3709">
      <w:pPr>
        <w:pStyle w:val="Body1"/>
        <w:spacing w:line="360" w:lineRule="auto"/>
        <w:ind w:firstLine="75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Продолжением предмета «Концертмейстерский класс»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может быть аккомпанемент в классе скрипки. Объем часов рассчитан  на одно полугодие.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lastRenderedPageBreak/>
        <w:t>Необходимо наличие иллюстраторов. Это могут</w:t>
      </w:r>
      <w:r w:rsidR="00BB69D4">
        <w:rPr>
          <w:rFonts w:ascii="Times New Roman" w:eastAsia="Helvetica" w:hAnsi="Times New Roman"/>
          <w:sz w:val="28"/>
          <w:szCs w:val="28"/>
          <w:lang w:val="ru-RU"/>
        </w:rPr>
        <w:t xml:space="preserve"> быть учащиеся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или преподаватели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Школы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</w:p>
    <w:p w:rsidR="00A27AD8" w:rsidRDefault="00A27AD8">
      <w:pPr>
        <w:pStyle w:val="Body1"/>
        <w:spacing w:line="360" w:lineRule="auto"/>
        <w:ind w:firstLine="68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Вместо скрипки может быть взят любой другой </w:t>
      </w:r>
      <w:r w:rsidR="00AE08E2">
        <w:rPr>
          <w:rFonts w:ascii="Times New Roman" w:eastAsia="Helvetica" w:hAnsi="Times New Roman"/>
          <w:sz w:val="28"/>
          <w:szCs w:val="28"/>
          <w:lang w:val="ru-RU"/>
        </w:rPr>
        <w:t xml:space="preserve">инструмент в качестве </w:t>
      </w:r>
      <w:proofErr w:type="gramStart"/>
      <w:r w:rsidR="00AE08E2">
        <w:rPr>
          <w:rFonts w:ascii="Times New Roman" w:eastAsia="Helvetica" w:hAnsi="Times New Roman"/>
          <w:sz w:val="28"/>
          <w:szCs w:val="28"/>
          <w:lang w:val="ru-RU"/>
        </w:rPr>
        <w:t>сольного</w:t>
      </w:r>
      <w:proofErr w:type="gramEnd"/>
      <w:r w:rsidR="00AE08E2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>В этом случае следует воспользоваться программами и репертуарными списками, соответствующими выбранному инструменту.</w:t>
      </w:r>
    </w:p>
    <w:p w:rsidR="00A27AD8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Процесс последовательного освоения музыкального материала включает: определение характера и формы произведения, работа над текстом, цезурами, агогикой, динамикой, фразировкой, педалью и звуковым балансом. </w:t>
      </w:r>
    </w:p>
    <w:p w:rsidR="00A27AD8" w:rsidRDefault="00A27AD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За полугодие учащиеся должны пройти в классе (с разным уровнем подготовки) минимум 3 произведения различного характера.</w:t>
      </w:r>
    </w:p>
    <w:p w:rsidR="00A27AD8" w:rsidRDefault="00A27AD8" w:rsidP="00C06FB3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конце 1 полугодия ученики играют зачет (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промежуточная аттестация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) </w:t>
      </w:r>
      <w:r w:rsidR="007F3D21">
        <w:rPr>
          <w:rFonts w:ascii="Times New Roman" w:eastAsia="Helvetica" w:hAnsi="Times New Roman"/>
          <w:sz w:val="28"/>
          <w:szCs w:val="28"/>
          <w:lang w:val="ru-RU"/>
        </w:rPr>
        <w:t>—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2 произведения.</w:t>
      </w:r>
    </w:p>
    <w:p w:rsidR="007F3D21" w:rsidRPr="00C06FB3" w:rsidRDefault="007F3D21" w:rsidP="00C06FB3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A27AD8" w:rsidRPr="00BB69D4" w:rsidRDefault="00BB69D4">
      <w:pPr>
        <w:pStyle w:val="Body1"/>
        <w:spacing w:line="360" w:lineRule="auto"/>
        <w:rPr>
          <w:rFonts w:ascii="Times New Roman Italic" w:hAnsi="Times New Roman Italic"/>
          <w:b/>
          <w:i/>
          <w:sz w:val="28"/>
          <w:lang w:val="ru-RU"/>
        </w:rPr>
      </w:pPr>
      <w:r>
        <w:rPr>
          <w:rFonts w:ascii="Times New Roman Italic" w:hAnsi="Times New Roman Italic"/>
          <w:b/>
          <w:i/>
          <w:sz w:val="28"/>
          <w:lang w:val="ru-RU"/>
        </w:rPr>
        <w:t>Р</w:t>
      </w:r>
      <w:r w:rsidR="00A27AD8" w:rsidRPr="00BB69D4">
        <w:rPr>
          <w:rFonts w:ascii="Times New Roman Italic" w:hAnsi="Times New Roman Italic"/>
          <w:b/>
          <w:i/>
          <w:sz w:val="28"/>
          <w:lang w:val="ru-RU"/>
        </w:rPr>
        <w:t>е</w:t>
      </w:r>
      <w:r w:rsidR="00AE08E2" w:rsidRPr="00BB69D4">
        <w:rPr>
          <w:rFonts w:ascii="Times New Roman Italic" w:hAnsi="Times New Roman Italic"/>
          <w:b/>
          <w:i/>
          <w:sz w:val="28"/>
          <w:lang w:val="ru-RU"/>
        </w:rPr>
        <w:t>пертуарный список для учащихся: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7F3D21" w:rsidTr="00D57817">
        <w:tc>
          <w:tcPr>
            <w:tcW w:w="3510" w:type="dxa"/>
          </w:tcPr>
          <w:p w:rsidR="007F3D21" w:rsidRDefault="007F3D2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В.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Багиров</w:t>
            </w:r>
            <w:proofErr w:type="spellEnd"/>
          </w:p>
        </w:tc>
        <w:tc>
          <w:tcPr>
            <w:tcW w:w="6344" w:type="dxa"/>
          </w:tcPr>
          <w:p w:rsidR="007F3D21" w:rsidRDefault="007F3D2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Романс</w:t>
            </w:r>
          </w:p>
        </w:tc>
      </w:tr>
      <w:tr w:rsidR="007F3D21" w:rsidTr="00D57817">
        <w:tc>
          <w:tcPr>
            <w:tcW w:w="3510" w:type="dxa"/>
          </w:tcPr>
          <w:p w:rsidR="007F3D21" w:rsidRDefault="007F3D2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Н. Бакланова</w:t>
            </w:r>
          </w:p>
        </w:tc>
        <w:tc>
          <w:tcPr>
            <w:tcW w:w="6344" w:type="dxa"/>
          </w:tcPr>
          <w:p w:rsidR="007F3D21" w:rsidRDefault="007F3D2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Мазурка, Романс</w:t>
            </w:r>
          </w:p>
        </w:tc>
      </w:tr>
      <w:tr w:rsidR="007F3D21" w:rsidTr="00D57817">
        <w:tc>
          <w:tcPr>
            <w:tcW w:w="3510" w:type="dxa"/>
          </w:tcPr>
          <w:p w:rsidR="007F3D21" w:rsidRDefault="007F3D2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И. С. Бах</w:t>
            </w:r>
          </w:p>
        </w:tc>
        <w:tc>
          <w:tcPr>
            <w:tcW w:w="6344" w:type="dxa"/>
          </w:tcPr>
          <w:p w:rsidR="007F3D21" w:rsidRDefault="007F3D2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Ария</w:t>
            </w:r>
          </w:p>
        </w:tc>
      </w:tr>
      <w:tr w:rsidR="007F3D21" w:rsidTr="00D57817">
        <w:tc>
          <w:tcPr>
            <w:tcW w:w="3510" w:type="dxa"/>
          </w:tcPr>
          <w:p w:rsidR="007F3D21" w:rsidRDefault="007F3D2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Л. Бетховен</w:t>
            </w:r>
          </w:p>
        </w:tc>
        <w:tc>
          <w:tcPr>
            <w:tcW w:w="6344" w:type="dxa"/>
          </w:tcPr>
          <w:p w:rsidR="007F3D21" w:rsidRDefault="007F3D2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Два народных танца, Багатель</w:t>
            </w:r>
          </w:p>
        </w:tc>
      </w:tr>
      <w:tr w:rsidR="007F3D21" w:rsidTr="00D57817">
        <w:tc>
          <w:tcPr>
            <w:tcW w:w="3510" w:type="dxa"/>
          </w:tcPr>
          <w:p w:rsidR="007F3D21" w:rsidRDefault="007F3D2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Л.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Боккерини</w:t>
            </w:r>
            <w:proofErr w:type="spellEnd"/>
          </w:p>
        </w:tc>
        <w:tc>
          <w:tcPr>
            <w:tcW w:w="6344" w:type="dxa"/>
          </w:tcPr>
          <w:p w:rsidR="007F3D21" w:rsidRDefault="007F3D2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Менуэт</w:t>
            </w:r>
          </w:p>
        </w:tc>
      </w:tr>
      <w:tr w:rsidR="007F3D21" w:rsidTr="00D57817">
        <w:tc>
          <w:tcPr>
            <w:tcW w:w="3510" w:type="dxa"/>
          </w:tcPr>
          <w:p w:rsidR="007F3D21" w:rsidRDefault="007F3D2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К. Бом                </w:t>
            </w:r>
          </w:p>
        </w:tc>
        <w:tc>
          <w:tcPr>
            <w:tcW w:w="6344" w:type="dxa"/>
          </w:tcPr>
          <w:p w:rsidR="007F3D21" w:rsidRDefault="007F3D2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"Непрерывное движение"</w:t>
            </w:r>
          </w:p>
        </w:tc>
      </w:tr>
      <w:tr w:rsidR="007F3D21" w:rsidTr="00D57817">
        <w:tc>
          <w:tcPr>
            <w:tcW w:w="3510" w:type="dxa"/>
          </w:tcPr>
          <w:p w:rsidR="007F3D21" w:rsidRDefault="007F3D2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К. Вебер</w:t>
            </w:r>
          </w:p>
        </w:tc>
        <w:tc>
          <w:tcPr>
            <w:tcW w:w="6344" w:type="dxa"/>
          </w:tcPr>
          <w:p w:rsidR="007F3D21" w:rsidRDefault="007F3D2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"Хор охотников"</w:t>
            </w:r>
          </w:p>
        </w:tc>
      </w:tr>
      <w:tr w:rsidR="007F3D21" w:rsidTr="00D57817">
        <w:tc>
          <w:tcPr>
            <w:tcW w:w="3510" w:type="dxa"/>
          </w:tcPr>
          <w:p w:rsidR="007F3D21" w:rsidRDefault="007F3D21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М. Глинка</w:t>
            </w:r>
          </w:p>
        </w:tc>
        <w:tc>
          <w:tcPr>
            <w:tcW w:w="6344" w:type="dxa"/>
          </w:tcPr>
          <w:p w:rsidR="007F3D21" w:rsidRDefault="00D57817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Мазурка,</w:t>
            </w:r>
            <w:r w:rsidR="007F3D21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Полька, "Чувство"</w:t>
            </w:r>
          </w:p>
        </w:tc>
      </w:tr>
      <w:tr w:rsidR="007F3D21" w:rsidTr="00D57817">
        <w:tc>
          <w:tcPr>
            <w:tcW w:w="3510" w:type="dxa"/>
          </w:tcPr>
          <w:p w:rsidR="007F3D21" w:rsidRDefault="007F3D21" w:rsidP="00D015D7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К. В. Глюк</w:t>
            </w:r>
          </w:p>
        </w:tc>
        <w:tc>
          <w:tcPr>
            <w:tcW w:w="6344" w:type="dxa"/>
          </w:tcPr>
          <w:p w:rsidR="007F3D21" w:rsidRDefault="007F3D21" w:rsidP="00D015D7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Веселый танец</w:t>
            </w:r>
          </w:p>
        </w:tc>
      </w:tr>
      <w:tr w:rsidR="007F3D21" w:rsidTr="00D57817">
        <w:tc>
          <w:tcPr>
            <w:tcW w:w="3510" w:type="dxa"/>
          </w:tcPr>
          <w:p w:rsidR="007F3D21" w:rsidRDefault="007F3D21" w:rsidP="00D015D7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Ш.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Данкля</w:t>
            </w:r>
            <w:proofErr w:type="spellEnd"/>
          </w:p>
        </w:tc>
        <w:tc>
          <w:tcPr>
            <w:tcW w:w="6344" w:type="dxa"/>
          </w:tcPr>
          <w:p w:rsidR="007F3D21" w:rsidRDefault="007F3D21" w:rsidP="00D015D7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Вариации на тему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Вейгля</w:t>
            </w:r>
            <w:proofErr w:type="spellEnd"/>
          </w:p>
        </w:tc>
      </w:tr>
      <w:tr w:rsidR="007F3D21" w:rsidTr="00D57817">
        <w:tc>
          <w:tcPr>
            <w:tcW w:w="3510" w:type="dxa"/>
          </w:tcPr>
          <w:p w:rsidR="007F3D21" w:rsidRDefault="007F3D21" w:rsidP="00D015D7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</w:p>
        </w:tc>
        <w:tc>
          <w:tcPr>
            <w:tcW w:w="6344" w:type="dxa"/>
          </w:tcPr>
          <w:p w:rsidR="007F3D21" w:rsidRDefault="007F3D21" w:rsidP="00D015D7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Вариации на тему </w:t>
            </w:r>
            <w:proofErr w:type="spellStart"/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Паччини</w:t>
            </w:r>
            <w:proofErr w:type="spellEnd"/>
          </w:p>
        </w:tc>
      </w:tr>
      <w:tr w:rsidR="007F3D21" w:rsidRPr="005B02F3" w:rsidTr="00D57817">
        <w:tc>
          <w:tcPr>
            <w:tcW w:w="3510" w:type="dxa"/>
          </w:tcPr>
          <w:p w:rsidR="007F3D21" w:rsidRDefault="007F3D21" w:rsidP="00D015D7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Ф.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Зейтц</w:t>
            </w:r>
            <w:proofErr w:type="spellEnd"/>
          </w:p>
        </w:tc>
        <w:tc>
          <w:tcPr>
            <w:tcW w:w="6344" w:type="dxa"/>
          </w:tcPr>
          <w:p w:rsidR="007F3D21" w:rsidRDefault="007F3D21" w:rsidP="00D015D7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Концерт Соль мажор, 1-я часть</w:t>
            </w:r>
          </w:p>
        </w:tc>
      </w:tr>
      <w:tr w:rsidR="007F3D21" w:rsidTr="00D57817">
        <w:tc>
          <w:tcPr>
            <w:tcW w:w="3510" w:type="dxa"/>
          </w:tcPr>
          <w:p w:rsidR="007F3D21" w:rsidRDefault="007F3D21" w:rsidP="00D015D7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С.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Майкапар</w:t>
            </w:r>
            <w:proofErr w:type="spellEnd"/>
          </w:p>
        </w:tc>
        <w:tc>
          <w:tcPr>
            <w:tcW w:w="6344" w:type="dxa"/>
          </w:tcPr>
          <w:p w:rsidR="007F3D21" w:rsidRDefault="007F3D21" w:rsidP="00D015D7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"Вечерняя песнь"</w:t>
            </w:r>
          </w:p>
        </w:tc>
      </w:tr>
      <w:tr w:rsidR="007F3D21" w:rsidTr="00D57817">
        <w:tc>
          <w:tcPr>
            <w:tcW w:w="3510" w:type="dxa"/>
          </w:tcPr>
          <w:p w:rsidR="007F3D21" w:rsidRDefault="007F3D21" w:rsidP="00D015D7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В. А. Моцарт</w:t>
            </w:r>
          </w:p>
        </w:tc>
        <w:tc>
          <w:tcPr>
            <w:tcW w:w="6344" w:type="dxa"/>
          </w:tcPr>
          <w:p w:rsidR="007F3D21" w:rsidRDefault="007F3D21" w:rsidP="00D015D7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Вальс, Менуэт</w:t>
            </w:r>
          </w:p>
        </w:tc>
      </w:tr>
      <w:tr w:rsidR="007F3D21" w:rsidTr="00D57817">
        <w:tc>
          <w:tcPr>
            <w:tcW w:w="3510" w:type="dxa"/>
          </w:tcPr>
          <w:p w:rsidR="007F3D21" w:rsidRDefault="007F3D21" w:rsidP="00D015D7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Дж.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Перголези</w:t>
            </w:r>
            <w:proofErr w:type="spellEnd"/>
          </w:p>
        </w:tc>
        <w:tc>
          <w:tcPr>
            <w:tcW w:w="6344" w:type="dxa"/>
          </w:tcPr>
          <w:p w:rsidR="007F3D21" w:rsidRDefault="007F3D21" w:rsidP="00D015D7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Ария (обр. В.</w:t>
            </w:r>
            <w:r w:rsidR="00D57817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Бурмейстера)</w:t>
            </w:r>
          </w:p>
        </w:tc>
      </w:tr>
      <w:tr w:rsidR="007F3D21" w:rsidTr="00D57817">
        <w:tc>
          <w:tcPr>
            <w:tcW w:w="3510" w:type="dxa"/>
          </w:tcPr>
          <w:p w:rsidR="007F3D21" w:rsidRDefault="007F3D21" w:rsidP="00D015D7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Дж.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Перголези</w:t>
            </w:r>
            <w:proofErr w:type="spellEnd"/>
          </w:p>
        </w:tc>
        <w:tc>
          <w:tcPr>
            <w:tcW w:w="6344" w:type="dxa"/>
          </w:tcPr>
          <w:p w:rsidR="007F3D21" w:rsidRDefault="007F3D21" w:rsidP="00D015D7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Сицилиана</w:t>
            </w:r>
            <w:proofErr w:type="spellEnd"/>
          </w:p>
        </w:tc>
      </w:tr>
      <w:tr w:rsidR="007F3D21" w:rsidTr="00D57817">
        <w:tc>
          <w:tcPr>
            <w:tcW w:w="3510" w:type="dxa"/>
          </w:tcPr>
          <w:p w:rsidR="007F3D21" w:rsidRDefault="007F3D21" w:rsidP="00D015D7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lastRenderedPageBreak/>
              <w:t xml:space="preserve">Ж. Ф. Рамо            </w:t>
            </w:r>
          </w:p>
        </w:tc>
        <w:tc>
          <w:tcPr>
            <w:tcW w:w="6344" w:type="dxa"/>
          </w:tcPr>
          <w:p w:rsidR="007F3D21" w:rsidRDefault="007F3D21" w:rsidP="00D015D7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Ригодон</w:t>
            </w:r>
          </w:p>
        </w:tc>
      </w:tr>
      <w:tr w:rsidR="007F3D21" w:rsidTr="00D57817">
        <w:tc>
          <w:tcPr>
            <w:tcW w:w="3510" w:type="dxa"/>
          </w:tcPr>
          <w:p w:rsidR="007F3D21" w:rsidRDefault="007F3D21" w:rsidP="00D015D7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</w:p>
        </w:tc>
        <w:tc>
          <w:tcPr>
            <w:tcW w:w="6344" w:type="dxa"/>
          </w:tcPr>
          <w:p w:rsidR="007F3D21" w:rsidRDefault="007F3D21" w:rsidP="00D015D7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"Тамбурин"  (переложение Г. 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Дулова</w:t>
            </w:r>
            <w:proofErr w:type="spellEnd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)</w:t>
            </w:r>
          </w:p>
        </w:tc>
      </w:tr>
      <w:tr w:rsidR="007F3D21" w:rsidTr="00D57817">
        <w:tc>
          <w:tcPr>
            <w:tcW w:w="3510" w:type="dxa"/>
          </w:tcPr>
          <w:p w:rsidR="007F3D21" w:rsidRDefault="007F3D21" w:rsidP="00D015D7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Дж.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Тартини</w:t>
            </w:r>
            <w:proofErr w:type="spellEnd"/>
          </w:p>
        </w:tc>
        <w:tc>
          <w:tcPr>
            <w:tcW w:w="6344" w:type="dxa"/>
          </w:tcPr>
          <w:p w:rsidR="007F3D21" w:rsidRDefault="007F3D21" w:rsidP="00D015D7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Сарабанд</w:t>
            </w:r>
            <w:r w:rsidR="00D57817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</w:t>
            </w:r>
          </w:p>
        </w:tc>
      </w:tr>
      <w:tr w:rsidR="007F3D21" w:rsidTr="00D57817">
        <w:tc>
          <w:tcPr>
            <w:tcW w:w="3510" w:type="dxa"/>
          </w:tcPr>
          <w:p w:rsidR="007F3D21" w:rsidRDefault="007F3D21" w:rsidP="00D015D7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Г. Ф. </w:t>
            </w:r>
            <w:proofErr w:type="spellStart"/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Телеман</w:t>
            </w:r>
            <w:proofErr w:type="spellEnd"/>
          </w:p>
        </w:tc>
        <w:tc>
          <w:tcPr>
            <w:tcW w:w="6344" w:type="dxa"/>
          </w:tcPr>
          <w:p w:rsidR="007F3D21" w:rsidRDefault="007F3D21" w:rsidP="00D015D7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Бурре</w:t>
            </w:r>
          </w:p>
        </w:tc>
      </w:tr>
      <w:tr w:rsidR="007F3D21" w:rsidTr="00D57817">
        <w:tc>
          <w:tcPr>
            <w:tcW w:w="3510" w:type="dxa"/>
          </w:tcPr>
          <w:p w:rsidR="007F3D21" w:rsidRDefault="007F3D21" w:rsidP="00D015D7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П. Чайковский</w:t>
            </w:r>
          </w:p>
        </w:tc>
        <w:tc>
          <w:tcPr>
            <w:tcW w:w="6344" w:type="dxa"/>
          </w:tcPr>
          <w:p w:rsidR="007F3D21" w:rsidRDefault="007F3D21" w:rsidP="00D015D7">
            <w:pPr>
              <w:pStyle w:val="Body1"/>
              <w:spacing w:line="360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Вальс, Мазурка</w:t>
            </w:r>
          </w:p>
        </w:tc>
      </w:tr>
    </w:tbl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</w:p>
    <w:p w:rsidR="00A27AD8" w:rsidRPr="0038350B" w:rsidRDefault="00BB69D4">
      <w:pPr>
        <w:pStyle w:val="Body1"/>
        <w:spacing w:line="360" w:lineRule="auto"/>
        <w:rPr>
          <w:rFonts w:ascii="Times New Roman Italic" w:hAnsi="Times New Roman Italic"/>
          <w:b/>
          <w:i/>
          <w:sz w:val="28"/>
          <w:lang w:val="ru-RU"/>
        </w:rPr>
      </w:pPr>
      <w:r>
        <w:rPr>
          <w:rFonts w:ascii="Times New Roman Italic" w:hAnsi="Times New Roman Italic"/>
          <w:b/>
          <w:i/>
          <w:sz w:val="28"/>
          <w:lang w:val="ru-RU"/>
        </w:rPr>
        <w:t>С</w:t>
      </w:r>
      <w:r w:rsidR="00A27AD8" w:rsidRPr="0038350B">
        <w:rPr>
          <w:rFonts w:ascii="Times New Roman Italic" w:hAnsi="Times New Roman Italic"/>
          <w:b/>
          <w:i/>
          <w:sz w:val="28"/>
          <w:lang w:val="ru-RU"/>
        </w:rPr>
        <w:t>писок произведений для зач</w:t>
      </w:r>
      <w:r w:rsidR="00AE08E2" w:rsidRPr="0038350B">
        <w:rPr>
          <w:rFonts w:ascii="Times New Roman Italic" w:hAnsi="Times New Roman Italic"/>
          <w:b/>
          <w:i/>
          <w:sz w:val="28"/>
          <w:lang w:val="ru-RU"/>
        </w:rPr>
        <w:t>ета в 1</w:t>
      </w:r>
      <w:r w:rsidR="00A27AD8" w:rsidRPr="0038350B">
        <w:rPr>
          <w:rFonts w:ascii="Times New Roman Italic" w:hAnsi="Times New Roman Italic"/>
          <w:b/>
          <w:i/>
          <w:sz w:val="28"/>
          <w:lang w:val="ru-RU"/>
        </w:rPr>
        <w:t xml:space="preserve"> полугодии 8 класса: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D57817" w:rsidTr="00D57817">
        <w:tc>
          <w:tcPr>
            <w:tcW w:w="3510" w:type="dxa"/>
          </w:tcPr>
          <w:p w:rsidR="00D57817" w:rsidRDefault="00D57817">
            <w:pPr>
              <w:pStyle w:val="Body1"/>
              <w:spacing w:line="360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И. С. Бах</w:t>
            </w:r>
          </w:p>
        </w:tc>
        <w:tc>
          <w:tcPr>
            <w:tcW w:w="6344" w:type="dxa"/>
          </w:tcPr>
          <w:p w:rsidR="00D57817" w:rsidRDefault="00D57817">
            <w:pPr>
              <w:pStyle w:val="Body1"/>
              <w:spacing w:line="360" w:lineRule="auto"/>
              <w:rPr>
                <w:rFonts w:ascii="Times New Roman" w:hAnsi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Сицилиана</w:t>
            </w:r>
            <w:proofErr w:type="spellEnd"/>
          </w:p>
        </w:tc>
      </w:tr>
      <w:tr w:rsidR="00D57817" w:rsidTr="00D57817">
        <w:tc>
          <w:tcPr>
            <w:tcW w:w="3510" w:type="dxa"/>
          </w:tcPr>
          <w:p w:rsidR="00D57817" w:rsidRDefault="00D57817">
            <w:pPr>
              <w:pStyle w:val="Body1"/>
              <w:spacing w:line="360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Ф.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Вераччини</w:t>
            </w:r>
            <w:proofErr w:type="spellEnd"/>
          </w:p>
        </w:tc>
        <w:tc>
          <w:tcPr>
            <w:tcW w:w="6344" w:type="dxa"/>
          </w:tcPr>
          <w:p w:rsidR="00D57817" w:rsidRDefault="00D57817">
            <w:pPr>
              <w:pStyle w:val="Body1"/>
              <w:spacing w:line="360" w:lineRule="auto"/>
              <w:rPr>
                <w:rFonts w:ascii="Times New Roman" w:hAnsi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Largo</w:t>
            </w:r>
            <w:proofErr w:type="spellEnd"/>
          </w:p>
        </w:tc>
      </w:tr>
      <w:tr w:rsidR="00D57817" w:rsidTr="00D57817">
        <w:tc>
          <w:tcPr>
            <w:tcW w:w="3510" w:type="dxa"/>
          </w:tcPr>
          <w:p w:rsidR="00D57817" w:rsidRDefault="00D57817">
            <w:pPr>
              <w:pStyle w:val="Body1"/>
              <w:spacing w:line="360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Ф.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Крейслер</w:t>
            </w:r>
            <w:proofErr w:type="spellEnd"/>
          </w:p>
        </w:tc>
        <w:tc>
          <w:tcPr>
            <w:tcW w:w="6344" w:type="dxa"/>
          </w:tcPr>
          <w:p w:rsidR="00D57817" w:rsidRDefault="00D57817">
            <w:pPr>
              <w:pStyle w:val="Body1"/>
              <w:spacing w:line="360" w:lineRule="auto"/>
              <w:rPr>
                <w:rFonts w:ascii="Times New Roman" w:hAnsi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Grave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в стиле Баха</w:t>
            </w:r>
          </w:p>
        </w:tc>
      </w:tr>
      <w:tr w:rsidR="00D57817" w:rsidTr="00D57817">
        <w:tc>
          <w:tcPr>
            <w:tcW w:w="3510" w:type="dxa"/>
          </w:tcPr>
          <w:p w:rsidR="00D57817" w:rsidRDefault="00D57817">
            <w:pPr>
              <w:pStyle w:val="Body1"/>
              <w:spacing w:line="360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Ж.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Массне</w:t>
            </w:r>
            <w:proofErr w:type="spellEnd"/>
          </w:p>
        </w:tc>
        <w:tc>
          <w:tcPr>
            <w:tcW w:w="6344" w:type="dxa"/>
          </w:tcPr>
          <w:p w:rsidR="00D57817" w:rsidRDefault="00D57817">
            <w:pPr>
              <w:pStyle w:val="Body1"/>
              <w:spacing w:line="360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Размышление</w:t>
            </w:r>
          </w:p>
        </w:tc>
      </w:tr>
      <w:tr w:rsidR="00D57817" w:rsidTr="00D57817">
        <w:tc>
          <w:tcPr>
            <w:tcW w:w="3510" w:type="dxa"/>
          </w:tcPr>
          <w:p w:rsidR="00D57817" w:rsidRDefault="00D57817">
            <w:pPr>
              <w:pStyle w:val="Body1"/>
              <w:spacing w:line="360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Д. Поппер</w:t>
            </w:r>
          </w:p>
        </w:tc>
        <w:tc>
          <w:tcPr>
            <w:tcW w:w="6344" w:type="dxa"/>
          </w:tcPr>
          <w:p w:rsidR="00D57817" w:rsidRDefault="00D57817">
            <w:pPr>
              <w:pStyle w:val="Body1"/>
              <w:spacing w:line="360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Прялка</w:t>
            </w:r>
          </w:p>
        </w:tc>
      </w:tr>
      <w:tr w:rsidR="00D57817" w:rsidTr="00D57817">
        <w:tc>
          <w:tcPr>
            <w:tcW w:w="3510" w:type="dxa"/>
          </w:tcPr>
          <w:p w:rsidR="00D57817" w:rsidRDefault="00D57817">
            <w:pPr>
              <w:pStyle w:val="Body1"/>
              <w:spacing w:line="360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Ф. Рис</w:t>
            </w:r>
          </w:p>
        </w:tc>
        <w:tc>
          <w:tcPr>
            <w:tcW w:w="6344" w:type="dxa"/>
          </w:tcPr>
          <w:p w:rsidR="00D57817" w:rsidRDefault="00D57817">
            <w:pPr>
              <w:pStyle w:val="Body1"/>
              <w:spacing w:line="360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Вечное движение</w:t>
            </w:r>
          </w:p>
        </w:tc>
      </w:tr>
      <w:tr w:rsidR="00D57817" w:rsidTr="00D57817">
        <w:tc>
          <w:tcPr>
            <w:tcW w:w="3510" w:type="dxa"/>
          </w:tcPr>
          <w:p w:rsidR="00D57817" w:rsidRDefault="00D57817">
            <w:pPr>
              <w:pStyle w:val="Body1"/>
              <w:spacing w:line="360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К. Сен-Санс</w:t>
            </w:r>
          </w:p>
        </w:tc>
        <w:tc>
          <w:tcPr>
            <w:tcW w:w="6344" w:type="dxa"/>
          </w:tcPr>
          <w:p w:rsidR="00D57817" w:rsidRDefault="00D57817">
            <w:pPr>
              <w:pStyle w:val="Body1"/>
              <w:spacing w:line="360" w:lineRule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Лебедь</w:t>
            </w:r>
          </w:p>
        </w:tc>
      </w:tr>
    </w:tbl>
    <w:p w:rsidR="00816457" w:rsidRPr="00854A86" w:rsidRDefault="00A27AD8" w:rsidP="00854A86">
      <w:pPr>
        <w:pStyle w:val="Body1"/>
        <w:spacing w:line="36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</w:t>
      </w:r>
    </w:p>
    <w:p w:rsidR="003A27A3" w:rsidRDefault="003A27A3" w:rsidP="00BB69D4">
      <w:pPr>
        <w:pStyle w:val="Body1"/>
        <w:spacing w:line="360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9</w:t>
      </w:r>
      <w:r w:rsidR="00C06FB3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класс (1 час в неделю)</w:t>
      </w:r>
    </w:p>
    <w:p w:rsidR="003A27A3" w:rsidRPr="003A27A3" w:rsidRDefault="003A27A3" w:rsidP="003A27A3">
      <w:pPr>
        <w:spacing w:line="360" w:lineRule="auto"/>
        <w:ind w:firstLine="709"/>
        <w:jc w:val="both"/>
        <w:rPr>
          <w:rFonts w:eastAsia="Helvetica" w:cs="Mangal"/>
          <w:color w:val="000000"/>
          <w:kern w:val="1"/>
          <w:sz w:val="28"/>
          <w:szCs w:val="28"/>
          <w:lang w:val="ru-RU" w:eastAsia="hi-IN" w:bidi="hi-IN"/>
        </w:rPr>
      </w:pPr>
      <w:r w:rsidRPr="003A27A3">
        <w:rPr>
          <w:rFonts w:eastAsia="Helvetica" w:cs="Mangal"/>
          <w:color w:val="000000"/>
          <w:kern w:val="1"/>
          <w:sz w:val="28"/>
          <w:szCs w:val="28"/>
          <w:lang w:val="ru-RU" w:eastAsia="hi-IN" w:bidi="hi-IN"/>
        </w:rPr>
        <w:t>В девятом классе продолжается совершенс</w:t>
      </w:r>
      <w:r>
        <w:rPr>
          <w:rFonts w:eastAsia="Helvetica" w:cs="Mangal"/>
          <w:color w:val="000000"/>
          <w:kern w:val="1"/>
          <w:sz w:val="28"/>
          <w:szCs w:val="28"/>
          <w:lang w:val="ru-RU" w:eastAsia="hi-IN" w:bidi="hi-IN"/>
        </w:rPr>
        <w:t xml:space="preserve">твование и закрепление концертмейстерских </w:t>
      </w:r>
      <w:r w:rsidR="001F3709" w:rsidRPr="003A27A3">
        <w:rPr>
          <w:rFonts w:eastAsia="Helvetica" w:cs="Mangal"/>
          <w:color w:val="000000"/>
          <w:kern w:val="1"/>
          <w:sz w:val="28"/>
          <w:szCs w:val="28"/>
          <w:lang w:val="ru-RU" w:eastAsia="hi-IN" w:bidi="hi-IN"/>
        </w:rPr>
        <w:t>навыков,</w:t>
      </w:r>
      <w:r w:rsidRPr="003A27A3">
        <w:rPr>
          <w:rFonts w:eastAsia="Helvetica" w:cs="Mangal"/>
          <w:color w:val="000000"/>
          <w:kern w:val="1"/>
          <w:sz w:val="28"/>
          <w:szCs w:val="28"/>
          <w:lang w:val="ru-RU" w:eastAsia="hi-IN" w:bidi="hi-IN"/>
        </w:rPr>
        <w:t xml:space="preserve"> и </w:t>
      </w:r>
      <w:r>
        <w:rPr>
          <w:rFonts w:eastAsia="Helvetica" w:cs="Mangal"/>
          <w:color w:val="000000"/>
          <w:kern w:val="1"/>
          <w:sz w:val="28"/>
          <w:szCs w:val="28"/>
          <w:lang w:val="ru-RU" w:eastAsia="hi-IN" w:bidi="hi-IN"/>
        </w:rPr>
        <w:t>накопление  вокального и скрипичного (народного, духового)</w:t>
      </w:r>
      <w:r w:rsidRPr="003A27A3">
        <w:rPr>
          <w:rFonts w:eastAsia="Helvetica" w:cs="Mangal"/>
          <w:color w:val="000000"/>
          <w:kern w:val="1"/>
          <w:sz w:val="28"/>
          <w:szCs w:val="28"/>
          <w:lang w:val="ru-RU" w:eastAsia="hi-IN" w:bidi="hi-IN"/>
        </w:rPr>
        <w:t xml:space="preserve"> репертуара.</w:t>
      </w:r>
    </w:p>
    <w:p w:rsidR="00A27AD8" w:rsidRDefault="003A27A3" w:rsidP="005E7EB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A27A3">
        <w:rPr>
          <w:rFonts w:ascii="Times New Roman" w:hAnsi="Times New Roman"/>
          <w:kern w:val="1"/>
          <w:sz w:val="28"/>
          <w:szCs w:val="28"/>
          <w:lang w:val="ru-RU" w:eastAsia="hi-IN" w:bidi="hi-IN"/>
        </w:rPr>
        <w:t>В конце первого полугодия учащиеся сдают зачет</w:t>
      </w:r>
      <w:r w:rsidRPr="003A27A3">
        <w:rPr>
          <w:rFonts w:ascii="Times New Roman" w:eastAsia="Helvetica" w:hAnsi="Times New Roman"/>
          <w:kern w:val="1"/>
          <w:sz w:val="28"/>
          <w:szCs w:val="28"/>
          <w:lang w:val="ru-RU" w:eastAsia="hi-IN" w:bidi="hi-IN"/>
        </w:rPr>
        <w:t xml:space="preserve"> по концертмейстерскому классу  </w:t>
      </w:r>
      <w:r w:rsidR="008A1613">
        <w:rPr>
          <w:rFonts w:ascii="Times New Roman" w:eastAsia="Helvetica" w:hAnsi="Times New Roman"/>
          <w:kern w:val="1"/>
          <w:sz w:val="28"/>
          <w:szCs w:val="28"/>
          <w:lang w:val="ru-RU" w:eastAsia="hi-IN" w:bidi="hi-IN"/>
        </w:rPr>
        <w:t>(</w:t>
      </w:r>
      <w:r w:rsidR="008A1613">
        <w:rPr>
          <w:rFonts w:ascii="Times New Roman" w:eastAsia="Helvetica" w:hAnsi="Times New Roman"/>
          <w:sz w:val="28"/>
          <w:szCs w:val="28"/>
          <w:lang w:val="ru-RU"/>
        </w:rPr>
        <w:t>2 произведения).</w:t>
      </w:r>
    </w:p>
    <w:p w:rsidR="00BB69D4" w:rsidRDefault="00BB69D4" w:rsidP="005E7EB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F15570" w:rsidRDefault="00F15570" w:rsidP="005E7EB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F15570" w:rsidRDefault="00F15570" w:rsidP="005E7EB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F15570" w:rsidRDefault="00F15570" w:rsidP="005E7EB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BB69D4" w:rsidRDefault="00BB69D4" w:rsidP="005E7EB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BB69D4" w:rsidRDefault="00BB69D4" w:rsidP="005E7EB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BB69D4" w:rsidRDefault="00BB69D4" w:rsidP="005E7EB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1A7313" w:rsidRDefault="001A7313" w:rsidP="00BB69D4">
      <w:pPr>
        <w:spacing w:line="360" w:lineRule="auto"/>
        <w:rPr>
          <w:rFonts w:eastAsia="Helvetica"/>
          <w:color w:val="000000"/>
          <w:sz w:val="28"/>
          <w:szCs w:val="28"/>
          <w:lang w:val="ru-RU"/>
        </w:rPr>
      </w:pPr>
    </w:p>
    <w:p w:rsidR="00671D78" w:rsidRDefault="00671D78" w:rsidP="00BB69D4">
      <w:pPr>
        <w:spacing w:line="360" w:lineRule="auto"/>
        <w:rPr>
          <w:rFonts w:eastAsia="Helvetica"/>
          <w:color w:val="000000"/>
          <w:sz w:val="28"/>
          <w:szCs w:val="28"/>
          <w:lang w:val="ru-RU"/>
        </w:rPr>
      </w:pPr>
    </w:p>
    <w:p w:rsidR="00A27AD8" w:rsidRPr="00D57817" w:rsidRDefault="00A27AD8" w:rsidP="00D57817">
      <w:pPr>
        <w:pStyle w:val="af0"/>
        <w:numPr>
          <w:ilvl w:val="0"/>
          <w:numId w:val="28"/>
        </w:numPr>
        <w:spacing w:line="360" w:lineRule="auto"/>
        <w:jc w:val="center"/>
        <w:rPr>
          <w:b/>
          <w:sz w:val="28"/>
          <w:szCs w:val="28"/>
          <w:lang w:val="ru-RU"/>
        </w:rPr>
      </w:pPr>
      <w:bookmarkStart w:id="2" w:name="Требования"/>
      <w:r w:rsidRPr="00D57817">
        <w:rPr>
          <w:b/>
          <w:sz w:val="28"/>
          <w:szCs w:val="28"/>
          <w:lang w:val="ru-RU"/>
        </w:rPr>
        <w:lastRenderedPageBreak/>
        <w:t>Т</w:t>
      </w:r>
      <w:r w:rsidR="005E7EB2" w:rsidRPr="00D57817">
        <w:rPr>
          <w:b/>
          <w:sz w:val="28"/>
          <w:szCs w:val="28"/>
          <w:lang w:val="ru-RU"/>
        </w:rPr>
        <w:t>ребовани</w:t>
      </w:r>
      <w:r w:rsidR="00D57817">
        <w:rPr>
          <w:b/>
          <w:sz w:val="28"/>
          <w:szCs w:val="28"/>
          <w:lang w:val="ru-RU"/>
        </w:rPr>
        <w:t>я</w:t>
      </w:r>
      <w:r w:rsidR="005E7EB2" w:rsidRPr="00D57817">
        <w:rPr>
          <w:b/>
          <w:sz w:val="28"/>
          <w:szCs w:val="28"/>
          <w:lang w:val="ru-RU"/>
        </w:rPr>
        <w:t xml:space="preserve"> к уровню подготовки учащихся</w:t>
      </w:r>
    </w:p>
    <w:bookmarkEnd w:id="2"/>
    <w:p w:rsidR="00AE08E2" w:rsidRPr="00AE08E2" w:rsidRDefault="00AE08E2" w:rsidP="00AE08E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E08E2">
        <w:rPr>
          <w:sz w:val="28"/>
          <w:szCs w:val="28"/>
          <w:lang w:val="ru-RU"/>
        </w:rPr>
        <w:t xml:space="preserve">Результатом освоения </w:t>
      </w:r>
      <w:r w:rsidR="00BB69D4">
        <w:rPr>
          <w:sz w:val="28"/>
          <w:szCs w:val="28"/>
          <w:lang w:val="ru-RU"/>
        </w:rPr>
        <w:t>УП</w:t>
      </w:r>
      <w:r w:rsidRPr="00AE08E2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Концертмейстерский класс</w:t>
      </w:r>
      <w:r w:rsidR="00C06FB3">
        <w:rPr>
          <w:sz w:val="28"/>
          <w:szCs w:val="28"/>
          <w:lang w:val="ru-RU"/>
        </w:rPr>
        <w:t>» является приобретение уча</w:t>
      </w:r>
      <w:r w:rsidRPr="00AE08E2">
        <w:rPr>
          <w:sz w:val="28"/>
          <w:szCs w:val="28"/>
          <w:lang w:val="ru-RU"/>
        </w:rPr>
        <w:t>щимися следующих знаний, умений и навыков:</w:t>
      </w:r>
    </w:p>
    <w:p w:rsidR="00A27AD8" w:rsidRDefault="00A27AD8" w:rsidP="00D57817">
      <w:pPr>
        <w:pStyle w:val="Body1"/>
        <w:numPr>
          <w:ilvl w:val="0"/>
          <w:numId w:val="40"/>
        </w:numPr>
        <w:spacing w:line="360" w:lineRule="auto"/>
        <w:ind w:left="1418" w:hanging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знание основного концертмейстерского репертуара (вокального и    инструментального); </w:t>
      </w:r>
    </w:p>
    <w:p w:rsidR="00A27AD8" w:rsidRDefault="00A27AD8" w:rsidP="00D57817">
      <w:pPr>
        <w:pStyle w:val="Body1"/>
        <w:numPr>
          <w:ilvl w:val="0"/>
          <w:numId w:val="40"/>
        </w:numPr>
        <w:spacing w:line="360" w:lineRule="auto"/>
        <w:ind w:left="1418" w:hanging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основных принципов аккомпанирования солисту;</w:t>
      </w:r>
    </w:p>
    <w:p w:rsidR="00A27AD8" w:rsidRDefault="00A27AD8" w:rsidP="00D57817">
      <w:pPr>
        <w:pStyle w:val="Body1"/>
        <w:numPr>
          <w:ilvl w:val="0"/>
          <w:numId w:val="40"/>
        </w:numPr>
        <w:spacing w:line="360" w:lineRule="auto"/>
        <w:ind w:left="1418" w:hanging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навыки по воспитанию слухового контроля, умение слышать произведение целиком (включая партии других инструментов или голоса), умение управлять процессом исполнения музыкального произведения;</w:t>
      </w:r>
    </w:p>
    <w:p w:rsidR="00A27AD8" w:rsidRDefault="00A27AD8" w:rsidP="00D57817">
      <w:pPr>
        <w:pStyle w:val="Body1"/>
        <w:numPr>
          <w:ilvl w:val="0"/>
          <w:numId w:val="40"/>
        </w:numPr>
        <w:spacing w:line="360" w:lineRule="auto"/>
        <w:ind w:left="1418" w:hanging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умение аккомпанировать солистам несложные музыкальные произведения, в том числе с транспонированием;</w:t>
      </w:r>
    </w:p>
    <w:p w:rsidR="00A27AD8" w:rsidRPr="00D57817" w:rsidRDefault="00A27AD8" w:rsidP="00D57817">
      <w:pPr>
        <w:pStyle w:val="Body1"/>
        <w:numPr>
          <w:ilvl w:val="0"/>
          <w:numId w:val="40"/>
        </w:numPr>
        <w:spacing w:line="360" w:lineRule="auto"/>
        <w:ind w:left="1418" w:hanging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умение создавать условия, необходимые для раскрытия исполнительских</w:t>
      </w:r>
      <w:r w:rsidR="00D57817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D57817">
        <w:rPr>
          <w:rFonts w:ascii="Times New Roman" w:eastAsia="Helvetica" w:hAnsi="Times New Roman"/>
          <w:sz w:val="28"/>
          <w:szCs w:val="28"/>
          <w:lang w:val="ru-RU"/>
        </w:rPr>
        <w:t xml:space="preserve">возможностей солиста; </w:t>
      </w:r>
    </w:p>
    <w:p w:rsidR="00A27AD8" w:rsidRDefault="00A27AD8" w:rsidP="00D57817">
      <w:pPr>
        <w:pStyle w:val="Body1"/>
        <w:numPr>
          <w:ilvl w:val="0"/>
          <w:numId w:val="40"/>
        </w:numPr>
        <w:spacing w:line="360" w:lineRule="auto"/>
        <w:ind w:left="1418" w:hanging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умение разбираться в тематическом материале исполняемого произведения с учетом характера каждой партии; </w:t>
      </w:r>
    </w:p>
    <w:p w:rsidR="00A27AD8" w:rsidRDefault="00A27AD8" w:rsidP="00D57817">
      <w:pPr>
        <w:pStyle w:val="Body1"/>
        <w:numPr>
          <w:ilvl w:val="0"/>
          <w:numId w:val="40"/>
        </w:numPr>
        <w:spacing w:line="360" w:lineRule="auto"/>
        <w:ind w:left="1418" w:hanging="709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навыки по разучиванию с солистом его репертуара; </w:t>
      </w:r>
    </w:p>
    <w:p w:rsidR="00A27AD8" w:rsidRDefault="00A27AD8" w:rsidP="00D57817">
      <w:pPr>
        <w:pStyle w:val="Body1"/>
        <w:numPr>
          <w:ilvl w:val="0"/>
          <w:numId w:val="40"/>
        </w:numPr>
        <w:spacing w:line="360" w:lineRule="auto"/>
        <w:ind w:left="1418" w:hanging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наличие первичного практического опыта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репетиционно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-концертной      деятельности в качестве концертмейстера. </w:t>
      </w:r>
    </w:p>
    <w:p w:rsidR="00BB69D4" w:rsidRDefault="00BB69D4" w:rsidP="00BB69D4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BB69D4" w:rsidRDefault="00BB69D4" w:rsidP="00BB69D4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BB69D4" w:rsidRDefault="00BB69D4" w:rsidP="00BB69D4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BB69D4" w:rsidRDefault="00BB69D4" w:rsidP="00BB69D4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BB69D4" w:rsidRDefault="00BB69D4" w:rsidP="00BB69D4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F15570" w:rsidRDefault="00F15570" w:rsidP="00BB69D4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BB69D4" w:rsidRDefault="00BB69D4" w:rsidP="00BB69D4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BB69D4" w:rsidRDefault="00BB69D4" w:rsidP="00BB69D4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BB69D4" w:rsidRDefault="00BB69D4" w:rsidP="00BB69D4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BB69D4" w:rsidRDefault="00BB69D4" w:rsidP="00BB69D4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BB69D4" w:rsidRPr="005E7EB2" w:rsidRDefault="00BB69D4" w:rsidP="00BB69D4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5E7EB2" w:rsidRPr="005E7EB2" w:rsidRDefault="00A27AD8" w:rsidP="005E7EB2">
      <w:pPr>
        <w:pStyle w:val="af0"/>
        <w:numPr>
          <w:ilvl w:val="0"/>
          <w:numId w:val="18"/>
        </w:numPr>
        <w:spacing w:line="360" w:lineRule="auto"/>
        <w:jc w:val="center"/>
        <w:rPr>
          <w:b/>
          <w:sz w:val="28"/>
          <w:szCs w:val="28"/>
          <w:lang w:val="ru-RU"/>
        </w:rPr>
      </w:pPr>
      <w:bookmarkStart w:id="3" w:name="Формы"/>
      <w:r w:rsidRPr="005E7EB2">
        <w:rPr>
          <w:b/>
          <w:sz w:val="28"/>
          <w:szCs w:val="28"/>
          <w:lang w:val="ru-RU"/>
        </w:rPr>
        <w:lastRenderedPageBreak/>
        <w:t>Ф</w:t>
      </w:r>
      <w:r w:rsidR="005E7EB2" w:rsidRPr="005E7EB2">
        <w:rPr>
          <w:b/>
          <w:sz w:val="28"/>
          <w:szCs w:val="28"/>
          <w:lang w:val="ru-RU"/>
        </w:rPr>
        <w:t xml:space="preserve">ормы и методы контроля, система оценок </w:t>
      </w:r>
    </w:p>
    <w:bookmarkEnd w:id="3"/>
    <w:p w:rsidR="00A27AD8" w:rsidRPr="006D0ACA" w:rsidRDefault="00A27AD8" w:rsidP="00D57817">
      <w:pPr>
        <w:spacing w:line="360" w:lineRule="auto"/>
        <w:rPr>
          <w:b/>
          <w:sz w:val="28"/>
          <w:szCs w:val="28"/>
          <w:lang w:val="ru-RU"/>
        </w:rPr>
      </w:pPr>
      <w:r w:rsidRPr="006D0ACA">
        <w:rPr>
          <w:b/>
          <w:sz w:val="28"/>
          <w:szCs w:val="28"/>
          <w:lang w:val="ru-RU"/>
        </w:rPr>
        <w:t>Аттестация: цели, виды, форма, содержание</w:t>
      </w:r>
    </w:p>
    <w:p w:rsidR="00A27AD8" w:rsidRDefault="00A27AD8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Оценка качества занятий по </w:t>
      </w:r>
      <w:r w:rsidR="00671D78">
        <w:rPr>
          <w:rFonts w:ascii="Times New Roman" w:eastAsia="Helvetica" w:hAnsi="Times New Roman"/>
          <w:sz w:val="28"/>
          <w:szCs w:val="28"/>
          <w:lang w:val="ru-RU"/>
        </w:rPr>
        <w:t>УП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5E7EB2" w:rsidRPr="005E7EB2">
        <w:rPr>
          <w:rFonts w:ascii="Times New Roman" w:hAnsi="Times New Roman"/>
          <w:sz w:val="28"/>
          <w:szCs w:val="28"/>
          <w:lang w:val="ru-RU"/>
        </w:rPr>
        <w:t>«Концертмейстерский класс»</w:t>
      </w:r>
      <w:r w:rsidR="005E7EB2">
        <w:rPr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включает в себя текущий контроль и промежуточную аттестацию. </w:t>
      </w:r>
    </w:p>
    <w:p w:rsidR="00A27AD8" w:rsidRDefault="00A27AD8" w:rsidP="00AE08E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качестве форм текущего контроля успеваемости </w:t>
      </w:r>
      <w:r w:rsidR="001A7313">
        <w:rPr>
          <w:rFonts w:ascii="Times New Roman" w:eastAsia="Helvetica" w:hAnsi="Times New Roman"/>
          <w:sz w:val="28"/>
          <w:szCs w:val="28"/>
          <w:lang w:val="ru-RU"/>
        </w:rPr>
        <w:t>используют</w:t>
      </w:r>
      <w:r>
        <w:rPr>
          <w:rFonts w:ascii="Times New Roman" w:eastAsia="Helvetica" w:hAnsi="Times New Roman"/>
          <w:sz w:val="28"/>
          <w:szCs w:val="28"/>
          <w:lang w:val="ru-RU"/>
        </w:rPr>
        <w:t>ся контрольные уроки, прослушивания, классные вечера.</w:t>
      </w:r>
    </w:p>
    <w:p w:rsidR="00A27AD8" w:rsidRDefault="00C06FB3" w:rsidP="00AE08E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Текущий контроль успеваемости уча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щихся проводится в счет аудиторного времени, предусмотренного на учебный предмет. В конце каждой четверти выставляется оценка. </w:t>
      </w:r>
    </w:p>
    <w:p w:rsidR="00A27AD8" w:rsidRDefault="00A27AD8">
      <w:pPr>
        <w:pStyle w:val="Body1"/>
        <w:spacing w:line="360" w:lineRule="auto"/>
        <w:ind w:firstLine="70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Промежуточная аттестация по </w:t>
      </w:r>
      <w:r w:rsidR="00BB69D4">
        <w:rPr>
          <w:rFonts w:ascii="Times New Roman" w:eastAsia="Helvetica" w:hAnsi="Times New Roman"/>
          <w:sz w:val="28"/>
          <w:szCs w:val="28"/>
          <w:lang w:val="ru-RU"/>
        </w:rPr>
        <w:t>УП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«Концертмейстерский класс» предполагает проведение зачетов. Формами зачетов являются:  академичес</w:t>
      </w:r>
      <w:r w:rsidR="00C45D60">
        <w:rPr>
          <w:rFonts w:ascii="Times New Roman" w:eastAsia="Helvetica" w:hAnsi="Times New Roman"/>
          <w:sz w:val="28"/>
          <w:szCs w:val="28"/>
          <w:lang w:val="ru-RU"/>
        </w:rPr>
        <w:t xml:space="preserve">кие концерты, участие в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творческих мероприятиях школы. Зачеты  </w:t>
      </w:r>
      <w:r w:rsidR="00C45D60">
        <w:rPr>
          <w:rFonts w:ascii="Times New Roman" w:eastAsia="Helvetica" w:hAnsi="Times New Roman"/>
          <w:sz w:val="28"/>
          <w:szCs w:val="28"/>
          <w:lang w:val="ru-RU"/>
        </w:rPr>
        <w:t>проходят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 конце полугодий за счет аудиторного времени, предусмотренного на учебный предмет. </w:t>
      </w:r>
    </w:p>
    <w:p w:rsidR="00A27AD8" w:rsidRPr="00AE08E2" w:rsidRDefault="00A27AD8" w:rsidP="00AE08E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По заверше</w:t>
      </w:r>
      <w:r w:rsidR="005E7EB2">
        <w:rPr>
          <w:rFonts w:ascii="Times New Roman" w:eastAsia="Helvetica" w:hAnsi="Times New Roman"/>
          <w:sz w:val="28"/>
          <w:szCs w:val="28"/>
          <w:lang w:val="ru-RU"/>
        </w:rPr>
        <w:t xml:space="preserve">нии изучения </w:t>
      </w:r>
      <w:r w:rsidR="00BB69D4">
        <w:rPr>
          <w:rFonts w:ascii="Times New Roman" w:eastAsia="Helvetica" w:hAnsi="Times New Roman"/>
          <w:sz w:val="28"/>
          <w:szCs w:val="28"/>
          <w:lang w:val="ru-RU"/>
        </w:rPr>
        <w:t>УП</w:t>
      </w:r>
      <w:r w:rsidR="005E7EB2">
        <w:rPr>
          <w:rFonts w:ascii="Times New Roman" w:eastAsia="Helvetica" w:hAnsi="Times New Roman"/>
          <w:sz w:val="28"/>
          <w:szCs w:val="28"/>
          <w:lang w:val="ru-RU"/>
        </w:rPr>
        <w:t xml:space="preserve"> «Концертмейстерский класс»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проводится промежуточная аттестация с оценкой, которая заносится в свидетельство об оконч</w:t>
      </w:r>
      <w:r w:rsidR="00C06FB3">
        <w:rPr>
          <w:rFonts w:ascii="Times New Roman" w:eastAsia="Helvetica" w:hAnsi="Times New Roman"/>
          <w:sz w:val="28"/>
          <w:szCs w:val="28"/>
          <w:lang w:val="ru-RU"/>
        </w:rPr>
        <w:t>ании Школы</w:t>
      </w:r>
      <w:r w:rsidR="006D0ACA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Содержание промежуточной аттестации и условия ее проведения разрабатываются </w:t>
      </w:r>
      <w:r w:rsidR="00C06FB3">
        <w:rPr>
          <w:rFonts w:ascii="Times New Roman" w:eastAsia="Helvetica" w:hAnsi="Times New Roman"/>
          <w:sz w:val="28"/>
          <w:szCs w:val="28"/>
          <w:lang w:val="ru-RU"/>
        </w:rPr>
        <w:t xml:space="preserve">Школой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самостоятельно. </w:t>
      </w:r>
    </w:p>
    <w:p w:rsidR="00A27AD8" w:rsidRPr="006D0ACA" w:rsidRDefault="00A27AD8" w:rsidP="006D0ACA">
      <w:pPr>
        <w:pStyle w:val="Body1"/>
        <w:spacing w:line="360" w:lineRule="auto"/>
        <w:ind w:left="21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6D0ACA">
        <w:rPr>
          <w:rFonts w:ascii="Times New Roman" w:eastAsia="Helvetica" w:hAnsi="Times New Roman"/>
          <w:b/>
          <w:sz w:val="28"/>
          <w:szCs w:val="28"/>
          <w:lang w:val="ru-RU"/>
        </w:rPr>
        <w:t xml:space="preserve"> Критерии оценок</w:t>
      </w:r>
    </w:p>
    <w:tbl>
      <w:tblPr>
        <w:tblpPr w:leftFromText="180" w:rightFromText="180" w:vertAnchor="text" w:horzAnchor="margin" w:tblpY="905"/>
        <w:tblW w:w="0" w:type="auto"/>
        <w:tblLayout w:type="fixed"/>
        <w:tblLook w:val="0000" w:firstRow="0" w:lastRow="0" w:firstColumn="0" w:lastColumn="0" w:noHBand="0" w:noVBand="0"/>
      </w:tblPr>
      <w:tblGrid>
        <w:gridCol w:w="3515"/>
        <w:gridCol w:w="6242"/>
      </w:tblGrid>
      <w:tr w:rsidR="00F15570" w:rsidTr="00F15570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70" w:rsidRDefault="00F15570" w:rsidP="00F15570">
            <w:pPr>
              <w:pStyle w:val="a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70" w:rsidRDefault="00F15570" w:rsidP="00F15570">
            <w:pPr>
              <w:pStyle w:val="af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F15570" w:rsidRPr="005B02F3" w:rsidTr="00F15570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70" w:rsidRDefault="00F15570" w:rsidP="00F15570">
            <w:pPr>
              <w:pStyle w:val="Body1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70" w:rsidRDefault="00F15570" w:rsidP="00F15570">
            <w:pPr>
              <w:pStyle w:val="Body1"/>
              <w:snapToGrid w:val="0"/>
              <w:spacing w:line="276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F15570" w:rsidRPr="005B02F3" w:rsidTr="00F15570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70" w:rsidRDefault="00F15570" w:rsidP="00F15570">
            <w:pPr>
              <w:pStyle w:val="Body1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70" w:rsidRDefault="00F15570" w:rsidP="00F15570">
            <w:pPr>
              <w:pStyle w:val="Body1"/>
              <w:snapToGrid w:val="0"/>
              <w:spacing w:line="276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F15570" w:rsidRPr="005B02F3" w:rsidTr="00F15570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70" w:rsidRDefault="00F15570" w:rsidP="00F15570">
            <w:pPr>
              <w:pStyle w:val="Body1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70" w:rsidRDefault="00F15570" w:rsidP="00F15570">
            <w:pPr>
              <w:pStyle w:val="Body1"/>
              <w:snapToGrid w:val="0"/>
              <w:spacing w:line="276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F15570" w:rsidRPr="005B02F3" w:rsidTr="00F15570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70" w:rsidRDefault="00F15570" w:rsidP="00F15570">
            <w:pPr>
              <w:pStyle w:val="Body1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70" w:rsidRDefault="00F15570" w:rsidP="00F15570">
            <w:pPr>
              <w:pStyle w:val="Body1"/>
              <w:snapToGrid w:val="0"/>
              <w:spacing w:line="276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комплекс недостатков, являющийся следствием отсутствия домашних занятий, а также плохой 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lastRenderedPageBreak/>
              <w:t>посещаемости аудиторных занятий</w:t>
            </w:r>
          </w:p>
        </w:tc>
      </w:tr>
      <w:tr w:rsidR="00F15570" w:rsidRPr="005B02F3" w:rsidTr="00F15570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570" w:rsidRDefault="00F15570" w:rsidP="00F15570">
            <w:pPr>
              <w:pStyle w:val="Body1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«зачет» (без отметки)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570" w:rsidRDefault="00F15570" w:rsidP="00F15570">
            <w:pPr>
              <w:pStyle w:val="Body1"/>
              <w:snapToGrid w:val="0"/>
              <w:spacing w:line="276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A27AD8" w:rsidRDefault="00C06FB3">
      <w:pPr>
        <w:pStyle w:val="af0"/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аттестации уча</w:t>
      </w:r>
      <w:r w:rsidR="00A27AD8">
        <w:rPr>
          <w:sz w:val="28"/>
          <w:szCs w:val="28"/>
          <w:lang w:val="ru-RU"/>
        </w:rPr>
        <w:t xml:space="preserve">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A27AD8" w:rsidRPr="006D0ACA" w:rsidRDefault="00A27AD8" w:rsidP="00BB69D4">
      <w:pPr>
        <w:pStyle w:val="af"/>
        <w:spacing w:line="360" w:lineRule="auto"/>
        <w:ind w:firstLine="72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6D0ACA">
        <w:rPr>
          <w:rFonts w:ascii="Times New Roman" w:hAnsi="Times New Roman" w:cs="Times New Roman"/>
          <w:b/>
          <w:i/>
          <w:color w:val="auto"/>
          <w:sz w:val="28"/>
          <w:szCs w:val="28"/>
        </w:rPr>
        <w:t>Кри</w:t>
      </w:r>
      <w:r w:rsidR="006D0ACA" w:rsidRPr="006D0ACA">
        <w:rPr>
          <w:rFonts w:ascii="Times New Roman" w:hAnsi="Times New Roman" w:cs="Times New Roman"/>
          <w:b/>
          <w:i/>
          <w:color w:val="auto"/>
          <w:sz w:val="28"/>
          <w:szCs w:val="28"/>
        </w:rPr>
        <w:t>терии оценки качества исполнения</w:t>
      </w:r>
    </w:p>
    <w:p w:rsidR="00816457" w:rsidRPr="001A7313" w:rsidRDefault="00A27AD8" w:rsidP="001A7313">
      <w:pPr>
        <w:pStyle w:val="a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на зачете, академическом прослушивании  выставляется оценка по </w:t>
      </w:r>
      <w:r>
        <w:rPr>
          <w:rFonts w:ascii="Times New Roman" w:hAnsi="Times New Roman" w:cs="Times New Roman"/>
          <w:color w:val="auto"/>
          <w:sz w:val="28"/>
          <w:szCs w:val="28"/>
        </w:rPr>
        <w:t>пятибалльной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шкале:</w:t>
      </w:r>
    </w:p>
    <w:p w:rsidR="00441C9F" w:rsidRDefault="00441C9F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B69D4" w:rsidRDefault="00BB69D4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B69D4" w:rsidRDefault="00BB69D4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B69D4" w:rsidRDefault="00BB69D4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B69D4" w:rsidRDefault="00BB69D4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B69D4" w:rsidRDefault="00BB69D4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B69D4" w:rsidRDefault="00BB69D4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B69D4" w:rsidRDefault="00BB69D4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B69D4" w:rsidRDefault="00BB69D4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B69D4" w:rsidRDefault="00BB69D4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B69D4" w:rsidRDefault="00BB69D4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B69D4" w:rsidRDefault="00BB69D4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B69D4" w:rsidRDefault="00BB69D4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B69D4" w:rsidRDefault="00BB69D4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B69D4" w:rsidRDefault="00BB69D4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A7313" w:rsidRDefault="001A7313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A7313" w:rsidRDefault="001A7313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F15570" w:rsidRDefault="00F1557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F15570" w:rsidRDefault="00F1557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A7313" w:rsidRDefault="001A7313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A7313" w:rsidRDefault="001A7313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B69D4" w:rsidRDefault="00BB69D4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E7EB2" w:rsidRDefault="00A27AD8" w:rsidP="005E7EB2">
      <w:pPr>
        <w:pStyle w:val="Body1"/>
        <w:numPr>
          <w:ilvl w:val="0"/>
          <w:numId w:val="18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4" w:name="Методическое"/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М</w:t>
      </w:r>
      <w:r w:rsidR="005E7EB2">
        <w:rPr>
          <w:rFonts w:ascii="Times New Roman" w:hAnsi="Times New Roman"/>
          <w:b/>
          <w:sz w:val="28"/>
          <w:szCs w:val="28"/>
          <w:lang w:val="ru-RU"/>
        </w:rPr>
        <w:t>етодическое обеспечение учебного процесса</w:t>
      </w:r>
    </w:p>
    <w:bookmarkEnd w:id="4"/>
    <w:p w:rsidR="00A27AD8" w:rsidRPr="00374974" w:rsidRDefault="00A27AD8" w:rsidP="006D0ACA">
      <w:pPr>
        <w:pStyle w:val="Body1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374974">
        <w:rPr>
          <w:rFonts w:ascii="Times New Roman" w:hAnsi="Times New Roman"/>
          <w:b/>
          <w:sz w:val="28"/>
          <w:szCs w:val="28"/>
          <w:lang w:val="ru-RU"/>
        </w:rPr>
        <w:t xml:space="preserve">Методические рекомендации </w:t>
      </w:r>
    </w:p>
    <w:p w:rsidR="00A27AD8" w:rsidRDefault="00A27AD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Условием успешной реализации </w:t>
      </w:r>
      <w:r w:rsidR="005E7EB2">
        <w:rPr>
          <w:rFonts w:ascii="Times New Roman" w:eastAsia="Helvetica" w:hAnsi="Times New Roman"/>
          <w:sz w:val="28"/>
          <w:szCs w:val="28"/>
          <w:lang w:val="ru-RU"/>
        </w:rPr>
        <w:t xml:space="preserve">программы по </w:t>
      </w:r>
      <w:r w:rsidR="00BB69D4">
        <w:rPr>
          <w:rFonts w:ascii="Times New Roman" w:eastAsia="Helvetica" w:hAnsi="Times New Roman"/>
          <w:sz w:val="28"/>
          <w:szCs w:val="28"/>
          <w:lang w:val="ru-RU"/>
        </w:rPr>
        <w:t>УП</w:t>
      </w:r>
      <w:r w:rsidR="005E7EB2">
        <w:rPr>
          <w:rFonts w:ascii="Times New Roman" w:eastAsia="Helvetica" w:hAnsi="Times New Roman"/>
          <w:sz w:val="28"/>
          <w:szCs w:val="28"/>
          <w:lang w:val="ru-RU"/>
        </w:rPr>
        <w:t xml:space="preserve"> «</w:t>
      </w:r>
      <w:r>
        <w:rPr>
          <w:rFonts w:ascii="Times New Roman" w:eastAsia="Helvetica" w:hAnsi="Times New Roman"/>
          <w:sz w:val="28"/>
          <w:szCs w:val="28"/>
          <w:lang w:val="ru-RU"/>
        </w:rPr>
        <w:t>Концертмей</w:t>
      </w:r>
      <w:r w:rsidR="005E7EB2">
        <w:rPr>
          <w:rFonts w:ascii="Times New Roman" w:eastAsia="Helvetica" w:hAnsi="Times New Roman"/>
          <w:sz w:val="28"/>
          <w:szCs w:val="28"/>
          <w:lang w:val="ru-RU"/>
        </w:rPr>
        <w:t>стерский класс»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является наличие в школе квалифицированных специалистов, имеющих практический концертмейстерский опыт, работающих с различными инструментами, голосами, знающих репертуар, владеющих методикой преподавания данного предмета, а также наличие иллюстраторов.</w:t>
      </w:r>
    </w:p>
    <w:p w:rsidR="00A27AD8" w:rsidRDefault="00A27AD8" w:rsidP="00732E8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работе с учащимися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A27AD8" w:rsidRDefault="00A27AD8" w:rsidP="00732E8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Весь процесс обучения д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>олжен быть построен по принципу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6D0ACA">
        <w:rPr>
          <w:rFonts w:ascii="Times New Roman" w:eastAsia="Helvetica" w:hAnsi="Times New Roman"/>
          <w:sz w:val="28"/>
          <w:szCs w:val="28"/>
          <w:lang w:val="ru-RU"/>
        </w:rPr>
        <w:t>—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от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простого к сложному. При этом необходимо учитывать индивидуальные особенности ученика, его физические данные, уровень развития музыкальных способностей и пианистическую подготовку, полученную в классе специального фортепиано. </w:t>
      </w:r>
    </w:p>
    <w:p w:rsidR="00A27AD8" w:rsidRDefault="00A27AD8">
      <w:pPr>
        <w:pStyle w:val="Body1"/>
        <w:spacing w:line="360" w:lineRule="auto"/>
        <w:ind w:firstLine="664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Важной задачей предмета является развитие навыков самостоятельной работы над произведением. Ученик должен обязательно проиграть и внимательно изучить партию солиста; определить характер произведения и наметить те приемы и выразительные средства, которые потребуются для создания этого замысла. </w:t>
      </w:r>
    </w:p>
    <w:p w:rsidR="00A27AD8" w:rsidRDefault="00A27AD8" w:rsidP="00732E8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начале каждого полугодия преподаватель составляет для учащегося индивидуальный план, который утверждается заведующим отделом. При составлении плана следует учитывать индивидуально-личностные осо</w:t>
      </w:r>
      <w:r w:rsidR="005E7EB2">
        <w:rPr>
          <w:rFonts w:ascii="Times New Roman" w:eastAsia="Helvetica" w:hAnsi="Times New Roman"/>
          <w:sz w:val="28"/>
          <w:szCs w:val="28"/>
          <w:lang w:val="ru-RU"/>
        </w:rPr>
        <w:t>бенности и степень подготовки уча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щегося. </w:t>
      </w:r>
    </w:p>
    <w:p w:rsidR="00A27AD8" w:rsidRDefault="00A27AD8" w:rsidP="00732E8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репертуар необходимо включать произведения, доступные ученику по степени технической и образной сложности, высокохудожественные по содержанию, разнообразные по стилю, жанрам, форме и фактуре.</w:t>
      </w:r>
    </w:p>
    <w:p w:rsidR="00816457" w:rsidRDefault="00A27AD8" w:rsidP="00816457">
      <w:pPr>
        <w:pStyle w:val="Body1"/>
        <w:spacing w:line="360" w:lineRule="auto"/>
        <w:ind w:firstLine="709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Основное место в репертуаре должна занимать академическая музыка как отечественных, так и зарубежных композиторов.</w:t>
      </w:r>
    </w:p>
    <w:p w:rsidR="00A27AD8" w:rsidRDefault="00816457" w:rsidP="00F15570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Р</w:t>
      </w:r>
      <w:r w:rsidR="00A27AD8">
        <w:rPr>
          <w:rFonts w:ascii="Times New Roman" w:eastAsia="Helvetica" w:hAnsi="Times New Roman"/>
          <w:b/>
          <w:i/>
          <w:sz w:val="28"/>
          <w:szCs w:val="28"/>
          <w:lang w:val="ru-RU"/>
        </w:rPr>
        <w:t>абот</w:t>
      </w:r>
      <w:r w:rsidR="006D0ACA">
        <w:rPr>
          <w:rFonts w:ascii="Times New Roman" w:eastAsia="Helvetica" w:hAnsi="Times New Roman"/>
          <w:b/>
          <w:i/>
          <w:sz w:val="28"/>
          <w:szCs w:val="28"/>
          <w:lang w:val="ru-RU"/>
        </w:rPr>
        <w:t>а</w:t>
      </w:r>
      <w:r w:rsidR="00A27AD8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с учащимися в классе вокального аккомпанемента</w:t>
      </w:r>
    </w:p>
    <w:p w:rsidR="00A27AD8" w:rsidRDefault="00A27AD8" w:rsidP="00732E84">
      <w:pPr>
        <w:pStyle w:val="Body1"/>
        <w:spacing w:line="360" w:lineRule="auto"/>
        <w:ind w:firstLine="72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Ученику-концертмейстеру необходим предварительный этап работы над вокальным сочи</w:t>
      </w:r>
      <w:r w:rsidR="006D0ACA">
        <w:rPr>
          <w:rFonts w:ascii="Times New Roman" w:eastAsia="Helvetica" w:hAnsi="Times New Roman"/>
          <w:sz w:val="28"/>
          <w:szCs w:val="28"/>
          <w:lang w:val="ru-RU"/>
        </w:rPr>
        <w:t xml:space="preserve">нением.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А именно: знание вокальной строчки, осмысление поэтического текста, определение жанра произведения (колыбельная, баркарола, полька, мазурка, вальс, марш и т. д.).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Необходимо научить ученика петь вокальную строчку под собственный аккомпанемент.</w:t>
      </w:r>
    </w:p>
    <w:p w:rsidR="00A27AD8" w:rsidRDefault="00A27AD8">
      <w:pPr>
        <w:pStyle w:val="Body1"/>
        <w:spacing w:line="360" w:lineRule="auto"/>
        <w:ind w:left="66" w:firstLine="664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Большое значение у вокалистов имеет правильное дыхание. Начинающий концертмейстер должен научиться предчувствовать смену дыхания у певца; понимать закономерности дыхания, зависящие от профессиональной подготовки вокалиста, состояния его голоса и от правильно выбранного темпа.</w:t>
      </w:r>
    </w:p>
    <w:p w:rsidR="00A27AD8" w:rsidRDefault="00732E84">
      <w:pPr>
        <w:pStyle w:val="Body1"/>
        <w:spacing w:line="360" w:lineRule="auto"/>
        <w:ind w:left="66" w:firstLine="62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Важно обратить внимание учащегося на степень употребления педали, применения динамики и артикуляции в партии фортепиано в зависимости от тесситуры, силы и тембра голоса вокалиста. </w:t>
      </w:r>
    </w:p>
    <w:p w:rsidR="00A27AD8" w:rsidRDefault="00A27AD8" w:rsidP="00732E8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Одна из первостепенных задач преподавателя </w:t>
      </w:r>
      <w:r w:rsidR="005F32C7">
        <w:rPr>
          <w:rFonts w:ascii="Times New Roman" w:eastAsia="Helvetica" w:hAnsi="Times New Roman"/>
          <w:sz w:val="28"/>
          <w:szCs w:val="28"/>
          <w:lang w:val="ru-RU"/>
        </w:rPr>
        <w:t>—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научить будущего концертмейстера понимать вокальную природу музыкального интонирования, научить слышать наполненность интервалов, грамотно и выразительно фразировать музыкальный текст.</w:t>
      </w:r>
    </w:p>
    <w:p w:rsidR="00A27AD8" w:rsidRDefault="005E7EB2">
      <w:pPr>
        <w:pStyle w:val="Body1"/>
        <w:spacing w:line="360" w:lineRule="auto"/>
        <w:ind w:firstLine="72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Уча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щиеся должны получить первоначальные знания о вокальной технологии и понимать: </w:t>
      </w:r>
    </w:p>
    <w:p w:rsidR="00A27AD8" w:rsidRDefault="00A27AD8" w:rsidP="005F32C7">
      <w:pPr>
        <w:pStyle w:val="Body1"/>
        <w:numPr>
          <w:ilvl w:val="0"/>
          <w:numId w:val="42"/>
        </w:numPr>
        <w:spacing w:line="360" w:lineRule="auto"/>
        <w:ind w:left="1418" w:hanging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как вокалист берет и как держит дыхание; </w:t>
      </w:r>
    </w:p>
    <w:p w:rsidR="00A27AD8" w:rsidRDefault="00A27AD8" w:rsidP="005F32C7">
      <w:pPr>
        <w:pStyle w:val="Body1"/>
        <w:numPr>
          <w:ilvl w:val="0"/>
          <w:numId w:val="42"/>
        </w:numPr>
        <w:spacing w:line="360" w:lineRule="auto"/>
        <w:ind w:left="1418" w:hanging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что такое пение "на опоре" и "бездыханное" пение; </w:t>
      </w:r>
    </w:p>
    <w:p w:rsidR="00A27AD8" w:rsidRDefault="00A27AD8" w:rsidP="005F32C7">
      <w:pPr>
        <w:pStyle w:val="Body1"/>
        <w:numPr>
          <w:ilvl w:val="0"/>
          <w:numId w:val="42"/>
        </w:numPr>
        <w:spacing w:line="360" w:lineRule="auto"/>
        <w:ind w:left="1418" w:hanging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различие между чистой и фальшивой интонацией, а также иметь представлен</w:t>
      </w:r>
      <w:r w:rsidR="00AF7406">
        <w:rPr>
          <w:rFonts w:ascii="Times New Roman" w:eastAsia="Helvetica" w:hAnsi="Times New Roman"/>
          <w:sz w:val="28"/>
          <w:szCs w:val="28"/>
          <w:lang w:val="ru-RU"/>
        </w:rPr>
        <w:t>ие о "филировке" звука, пении "</w:t>
      </w:r>
      <w:proofErr w:type="spellStart"/>
      <w:r>
        <w:rPr>
          <w:rFonts w:ascii="Times New Roman" w:eastAsia="Helvetica" w:hAnsi="Times New Roman"/>
          <w:sz w:val="28"/>
          <w:szCs w:val="28"/>
        </w:rPr>
        <w:t>portamento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 и т.д.</w:t>
      </w:r>
    </w:p>
    <w:p w:rsidR="00A27AD8" w:rsidRDefault="00A27AD8">
      <w:pPr>
        <w:pStyle w:val="Body1"/>
        <w:tabs>
          <w:tab w:val="left" w:pos="64"/>
        </w:tabs>
        <w:spacing w:line="360" w:lineRule="auto"/>
        <w:ind w:left="43" w:firstLine="654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Преподаватель должен четко проанализировать совместно с уч</w:t>
      </w:r>
      <w:r w:rsidR="00BB69D4">
        <w:rPr>
          <w:rFonts w:ascii="Times New Roman" w:eastAsia="Helvetica" w:hAnsi="Times New Roman"/>
          <w:sz w:val="28"/>
          <w:szCs w:val="28"/>
          <w:lang w:val="ru-RU"/>
        </w:rPr>
        <w:t>ащимся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структуру произведения, обозначив такие понятия, как вступление, заключение, сольные 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>эпизоды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. В сольных 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>эпизодах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важно сохранить общий эмоциональный настрой, не теряя формы произведения. Вступление, заключение и проигрыши должны быть частью целого и подчиняться е</w:t>
      </w:r>
      <w:r w:rsidR="005F32C7">
        <w:rPr>
          <w:rFonts w:ascii="Times New Roman" w:eastAsia="Helvetica" w:hAnsi="Times New Roman"/>
          <w:sz w:val="28"/>
          <w:szCs w:val="28"/>
          <w:lang w:val="ru-RU"/>
        </w:rPr>
        <w:t>диному художественному замыслу.</w:t>
      </w:r>
    </w:p>
    <w:p w:rsidR="00A27AD8" w:rsidRDefault="00A27AD8">
      <w:pPr>
        <w:pStyle w:val="Body1"/>
        <w:spacing w:line="360" w:lineRule="auto"/>
        <w:ind w:left="43" w:firstLine="68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Необходимо сразу определить основной темп произведения, а также обратить внимание на темповые отклонения, ферматы, цезуры и т.д. Подобные </w:t>
      </w: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отступления диктуются стилистическими требованиями и особенностями индивидуальной интерпретации произведения у каждого солиста.</w:t>
      </w:r>
    </w:p>
    <w:p w:rsidR="00A27AD8" w:rsidRDefault="00A27AD8">
      <w:pPr>
        <w:pStyle w:val="Body1"/>
        <w:spacing w:line="360" w:lineRule="auto"/>
        <w:ind w:firstLine="72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Пианист должен чутко поддерживать солиста, добиваться единого движения, избегая отставания или опережения его партии, добиваться свободы исполнения за счет слышания всей фактуры. </w:t>
      </w:r>
    </w:p>
    <w:p w:rsidR="00A27AD8" w:rsidRDefault="00A27AD8">
      <w:pPr>
        <w:pStyle w:val="Body1"/>
        <w:spacing w:line="360" w:lineRule="auto"/>
        <w:ind w:firstLine="68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Концертмейстер должен выполнять не только функцию аккомпаниатора, но и функцию дирижера, иметь навык целостного восприятия 3-строчной или многострочной фактуры. </w:t>
      </w:r>
    </w:p>
    <w:p w:rsidR="00A27AD8" w:rsidRDefault="00816457" w:rsidP="00F15570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Работа</w:t>
      </w:r>
      <w:r w:rsidR="00A27AD8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с учащимися в классе скрипичного аккомпанемента</w:t>
      </w:r>
    </w:p>
    <w:p w:rsidR="00A27AD8" w:rsidRDefault="00A27AD8" w:rsidP="008A07F3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 xml:space="preserve">Необходимо познакомить ученика с инструментом, с его строением, названием частей (корпус, дека, гриф,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подгрифник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, струны, подставка, колки), спецификой строя.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Скрипичные штрихи, как и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звукоизвлечение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, отличаются  от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фортепианных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. Помимо легато и стаккато, это: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деташе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мартле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сотийе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спиккато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, рикошет, пиццикато. </w:t>
      </w:r>
    </w:p>
    <w:p w:rsidR="00A27AD8" w:rsidRDefault="00A27AD8" w:rsidP="008A07F3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Скрипка </w:t>
      </w:r>
      <w:r w:rsidR="005F32C7">
        <w:rPr>
          <w:rFonts w:asciiTheme="minorHAnsi" w:hAnsiTheme="minorHAnsi"/>
          <w:sz w:val="28"/>
          <w:szCs w:val="28"/>
          <w:lang w:val="ru-RU"/>
        </w:rPr>
        <w:t>—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это инструмент, звучащий, в основном, в высоком регистре, поэтому пианисту необходимо уделять больше внимания среднему и низкому регистру, чтобы общее звучание было выстроенным и гармоничным. Нельзя форсировать звучание рояля в верхнем регистре, так как это помешает восприятию скрипичной партии.</w:t>
      </w:r>
    </w:p>
    <w:p w:rsidR="00A27AD8" w:rsidRDefault="00A27AD8" w:rsidP="008A07F3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Пианисту-концертмейстеру следует стремиться в своем исполнении к тембровой красочности звука, особенно это важно в произведениях, где пианист исполняет 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>партию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оркестра.</w:t>
      </w:r>
    </w:p>
    <w:p w:rsidR="00A27AD8" w:rsidRDefault="00A27AD8" w:rsidP="008A07F3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Природа струнных инструментов </w:t>
      </w:r>
      <w:r w:rsidR="005F32C7">
        <w:rPr>
          <w:rFonts w:asciiTheme="minorHAnsi" w:hAnsiTheme="minorHAnsi"/>
          <w:sz w:val="28"/>
          <w:szCs w:val="28"/>
          <w:lang w:val="ru-RU"/>
        </w:rPr>
        <w:t>—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певучая, напоминает человеческий голос, и поэтому многое из того, что было отмечено у вокалистов, подходит и для аккомпанемента скрипичной партии. После взятия звука скрипач может его усиливать или убирать, а особый прием </w:t>
      </w:r>
      <w:r w:rsidR="005F32C7">
        <w:rPr>
          <w:rFonts w:ascii="Times New Roman" w:eastAsia="Helvetica" w:hAnsi="Times New Roman"/>
          <w:sz w:val="28"/>
          <w:szCs w:val="28"/>
          <w:lang w:val="ru-RU"/>
        </w:rPr>
        <w:t>—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вибрация </w:t>
      </w:r>
      <w:r w:rsidR="005F32C7">
        <w:rPr>
          <w:rFonts w:ascii="Times New Roman" w:eastAsia="Helvetica" w:hAnsi="Times New Roman"/>
          <w:sz w:val="28"/>
          <w:szCs w:val="28"/>
          <w:lang w:val="ru-RU"/>
        </w:rPr>
        <w:t>—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придает звуку особую выразительность.</w:t>
      </w:r>
    </w:p>
    <w:p w:rsidR="00A27AD8" w:rsidRDefault="00A27AD8" w:rsidP="008A07F3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Концертмейстеру необходимо познакомиться со скрипичными штрихами, очень чутко прислушиваться к ним, уметь подражать им на фортепиано для  достижения качественной ансамблевой игры.</w:t>
      </w:r>
    </w:p>
    <w:p w:rsidR="00A27AD8" w:rsidRDefault="00A27AD8" w:rsidP="008A07F3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Важным моментом для учащегося-концертмейстера является соблюдение звукового баланса</w:t>
      </w:r>
      <w:r w:rsidR="005F32C7">
        <w:rPr>
          <w:rFonts w:ascii="Times New Roman" w:eastAsia="Helvetica" w:hAnsi="Times New Roman"/>
          <w:sz w:val="28"/>
          <w:szCs w:val="28"/>
          <w:lang w:val="ru-RU"/>
        </w:rPr>
        <w:t xml:space="preserve"> в произведении, умении играть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</w:rPr>
        <w:t>mf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</w:rPr>
        <w:t>p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</w:rPr>
        <w:t>pp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, сохраняя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тембральное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звучание инструмента и не обесцвечивая партию аккомпанемента на тихих нюансах. При этом очень большое значение в аккомпанементе принадлежит линии баса. Бас всегда поддерживает партию солиста. </w:t>
      </w:r>
    </w:p>
    <w:p w:rsidR="00A27AD8" w:rsidRDefault="00A27AD8" w:rsidP="008A07F3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Следует обратить внимание на точность фразировки, на совпадения с солистом в длительностях, в паузах, на заполнение выдержанных звуков, а также очень важному  умению совпадать в началах и окончаниях фраз. </w:t>
      </w:r>
    </w:p>
    <w:p w:rsidR="00A27AD8" w:rsidRDefault="00A27AD8" w:rsidP="008A07F3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Особая задача у концертмейстера в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кантиленной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музыке </w:t>
      </w:r>
      <w:r w:rsidR="005F32C7">
        <w:rPr>
          <w:rFonts w:ascii="Times New Roman" w:eastAsia="Helvetica" w:hAnsi="Times New Roman"/>
          <w:sz w:val="28"/>
          <w:szCs w:val="28"/>
          <w:lang w:val="ru-RU"/>
        </w:rPr>
        <w:t>—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не дробить сильными долями фортепианной партии длинные фразы солиста, а также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владеть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приемом особого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 xml:space="preserve"> «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бережного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звучания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фортепиано во время исполнения скрипачом флажолетов, которые имеют специфическую краску.</w:t>
      </w:r>
    </w:p>
    <w:p w:rsidR="00A27AD8" w:rsidRDefault="00A27AD8" w:rsidP="008A07F3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Совместное исполнение аккордов также требует особых навыков. Если скрипач раскладывает аккорд, то пианист играет свой аккорд одновременно с верхним звуком аккорда скрипки.</w:t>
      </w:r>
    </w:p>
    <w:p w:rsidR="00A27AD8" w:rsidRDefault="00A27AD8" w:rsidP="008A07F3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 xml:space="preserve">На протяжении всей работы над музыкальным произведением преподавателю необходимо 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прослеживать</w:t>
      </w:r>
      <w:r>
        <w:rPr>
          <w:rFonts w:ascii="Times New Roman" w:eastAsia="Helvetica" w:hAnsi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связь между художественной и технической сторонами исполнения. </w:t>
      </w:r>
      <w:proofErr w:type="gramEnd"/>
    </w:p>
    <w:p w:rsidR="00A27AD8" w:rsidRPr="00E80CC0" w:rsidRDefault="00816457" w:rsidP="00BB69D4">
      <w:pPr>
        <w:pStyle w:val="Body1"/>
        <w:tabs>
          <w:tab w:val="left" w:pos="9360"/>
        </w:tabs>
        <w:spacing w:line="360" w:lineRule="auto"/>
        <w:jc w:val="center"/>
        <w:rPr>
          <w:rFonts w:ascii="Times New Roman" w:eastAsia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i/>
          <w:color w:val="auto"/>
          <w:sz w:val="28"/>
          <w:szCs w:val="28"/>
          <w:lang w:val="ru-RU"/>
        </w:rPr>
        <w:t xml:space="preserve">Организация </w:t>
      </w:r>
      <w:r w:rsidR="00A27AD8" w:rsidRPr="00E80CC0">
        <w:rPr>
          <w:rFonts w:ascii="Times New Roman" w:eastAsia="Times New Roman" w:hAnsi="Times New Roman"/>
          <w:b/>
          <w:i/>
          <w:color w:val="auto"/>
          <w:sz w:val="28"/>
          <w:szCs w:val="28"/>
          <w:lang w:val="ru-RU"/>
        </w:rPr>
        <w:t xml:space="preserve"> самостоятельной работы </w:t>
      </w:r>
      <w:r w:rsidR="00C06FB3">
        <w:rPr>
          <w:rFonts w:ascii="Times New Roman" w:eastAsia="Times New Roman" w:hAnsi="Times New Roman"/>
          <w:b/>
          <w:i/>
          <w:color w:val="auto"/>
          <w:sz w:val="28"/>
          <w:szCs w:val="28"/>
          <w:lang w:val="ru-RU"/>
        </w:rPr>
        <w:t>уча</w:t>
      </w:r>
      <w:r w:rsidR="008419F7" w:rsidRPr="00E80CC0">
        <w:rPr>
          <w:rFonts w:ascii="Times New Roman" w:eastAsia="Times New Roman" w:hAnsi="Times New Roman"/>
          <w:b/>
          <w:i/>
          <w:color w:val="auto"/>
          <w:sz w:val="28"/>
          <w:szCs w:val="28"/>
          <w:lang w:val="ru-RU"/>
        </w:rPr>
        <w:t>щегося</w:t>
      </w:r>
    </w:p>
    <w:p w:rsidR="00A27AD8" w:rsidRDefault="00A27AD8" w:rsidP="008A07F3">
      <w:pPr>
        <w:pStyle w:val="Body1"/>
        <w:tabs>
          <w:tab w:val="left" w:pos="9360"/>
        </w:tabs>
        <w:spacing w:line="360" w:lineRule="auto"/>
        <w:ind w:firstLine="720"/>
        <w:jc w:val="both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Преподавателю следует распределить время домашнего занятия с учетом всех предметов, связанных с игрой на инструменте. Необходимо учить партию аккомпанемента в произведениях, соблюдая все авторские ремарки в нотах </w:t>
      </w:r>
      <w:r w:rsidR="005F32C7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—</w:t>
      </w: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темп,</w:t>
      </w:r>
      <w:r w:rsidR="008419F7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штрихи, динамику, паузы и т.д.</w:t>
      </w: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Наизусть партию выучивать нет необходимости. Партию солиста следует для ознакомления поиграть на фортепиано, вникая во все подробности фразировки и динамики.</w:t>
      </w:r>
    </w:p>
    <w:p w:rsidR="00A27AD8" w:rsidRDefault="00A27AD8" w:rsidP="005E7EB2">
      <w:pPr>
        <w:pStyle w:val="Body1"/>
        <w:tabs>
          <w:tab w:val="left" w:pos="9360"/>
        </w:tabs>
        <w:spacing w:line="360" w:lineRule="auto"/>
        <w:ind w:firstLine="720"/>
        <w:jc w:val="both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>Ученик всегда должен работать по рекомендациям преподавателя, которые он получает на каждом уроке. Очень полезно слушать записи исполняемых произведений и посещать ко</w:t>
      </w:r>
      <w:r w:rsidR="005E7EB2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нцерты инструментальной музыки.</w:t>
      </w:r>
    </w:p>
    <w:p w:rsidR="005F32C7" w:rsidRDefault="005F32C7" w:rsidP="005E7EB2">
      <w:pPr>
        <w:pStyle w:val="Body1"/>
        <w:tabs>
          <w:tab w:val="left" w:pos="9360"/>
        </w:tabs>
        <w:spacing w:line="360" w:lineRule="auto"/>
        <w:ind w:firstLine="720"/>
        <w:jc w:val="both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</w:p>
    <w:p w:rsidR="00F15570" w:rsidRDefault="00F15570" w:rsidP="005E7EB2">
      <w:pPr>
        <w:pStyle w:val="Body1"/>
        <w:tabs>
          <w:tab w:val="left" w:pos="9360"/>
        </w:tabs>
        <w:spacing w:line="360" w:lineRule="auto"/>
        <w:ind w:firstLine="720"/>
        <w:jc w:val="both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</w:p>
    <w:p w:rsidR="005E7EB2" w:rsidRDefault="00A27AD8" w:rsidP="005E7EB2">
      <w:pPr>
        <w:pStyle w:val="Body1"/>
        <w:numPr>
          <w:ilvl w:val="0"/>
          <w:numId w:val="18"/>
        </w:numPr>
        <w:tabs>
          <w:tab w:val="left" w:pos="21"/>
          <w:tab w:val="left" w:pos="2127"/>
        </w:tabs>
        <w:spacing w:line="360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lastRenderedPageBreak/>
        <w:t>С</w:t>
      </w:r>
      <w:r w:rsidR="005E7EB2">
        <w:rPr>
          <w:rFonts w:ascii="Times New Roman" w:eastAsia="Helvetica" w:hAnsi="Times New Roman"/>
          <w:b/>
          <w:sz w:val="28"/>
          <w:szCs w:val="28"/>
          <w:lang w:val="ru-RU"/>
        </w:rPr>
        <w:t xml:space="preserve">писки </w:t>
      </w:r>
      <w:r w:rsidR="00BB69D4">
        <w:rPr>
          <w:rFonts w:ascii="Times New Roman" w:eastAsia="Helvetica" w:hAnsi="Times New Roman"/>
          <w:b/>
          <w:sz w:val="28"/>
          <w:szCs w:val="28"/>
          <w:lang w:val="ru-RU"/>
        </w:rPr>
        <w:t>учебной</w:t>
      </w:r>
      <w:r w:rsidR="005E7EB2">
        <w:rPr>
          <w:rFonts w:ascii="Times New Roman" w:eastAsia="Helvetica" w:hAnsi="Times New Roman"/>
          <w:b/>
          <w:sz w:val="28"/>
          <w:szCs w:val="28"/>
          <w:lang w:val="ru-RU"/>
        </w:rPr>
        <w:t xml:space="preserve"> и методической литературы</w:t>
      </w:r>
    </w:p>
    <w:p w:rsidR="00A27AD8" w:rsidRDefault="00A27AD8" w:rsidP="008A07F3">
      <w:pPr>
        <w:pStyle w:val="Body1"/>
        <w:spacing w:line="360" w:lineRule="auto"/>
        <w:ind w:left="43" w:hanging="43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Список  </w:t>
      </w:r>
      <w:r w:rsidR="00BB69D4" w:rsidRPr="00BB69D4">
        <w:rPr>
          <w:rFonts w:ascii="Times New Roman" w:eastAsia="Helvetica" w:hAnsi="Times New Roman"/>
          <w:b/>
          <w:i/>
          <w:sz w:val="28"/>
          <w:szCs w:val="28"/>
          <w:lang w:val="ru-RU"/>
        </w:rPr>
        <w:t>учебной литературы</w:t>
      </w:r>
    </w:p>
    <w:p w:rsidR="00A27AD8" w:rsidRDefault="00A27AD8" w:rsidP="008A07F3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Сборники вокального репертуара</w:t>
      </w:r>
    </w:p>
    <w:p w:rsidR="00FF7734" w:rsidRPr="00FF7734" w:rsidRDefault="00FF7734" w:rsidP="008A07F3">
      <w:pPr>
        <w:widowControl w:val="0"/>
        <w:suppressAutoHyphens w:val="0"/>
        <w:spacing w:after="200" w:line="360" w:lineRule="auto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Pr="00FF7734">
        <w:rPr>
          <w:sz w:val="28"/>
          <w:szCs w:val="28"/>
          <w:lang w:val="ru-RU" w:eastAsia="ru-RU"/>
        </w:rPr>
        <w:t xml:space="preserve">Популярные русские романсы для голоса в сопровождении фортепиано: </w:t>
      </w:r>
      <w:proofErr w:type="spellStart"/>
      <w:r w:rsidRPr="00FF7734">
        <w:rPr>
          <w:sz w:val="28"/>
          <w:szCs w:val="28"/>
          <w:lang w:val="ru-RU" w:eastAsia="ru-RU"/>
        </w:rPr>
        <w:t>Вып</w:t>
      </w:r>
      <w:proofErr w:type="spellEnd"/>
      <w:r w:rsidRPr="00FF7734">
        <w:rPr>
          <w:sz w:val="28"/>
          <w:szCs w:val="28"/>
          <w:lang w:val="ru-RU" w:eastAsia="ru-RU"/>
        </w:rPr>
        <w:t xml:space="preserve">. 1. Гори, гори, гори моя звезда. /Авт.- сост. И.А. </w:t>
      </w:r>
      <w:proofErr w:type="spellStart"/>
      <w:r w:rsidRPr="00FF7734">
        <w:rPr>
          <w:sz w:val="28"/>
          <w:szCs w:val="28"/>
          <w:lang w:val="ru-RU" w:eastAsia="ru-RU"/>
        </w:rPr>
        <w:t>Шух</w:t>
      </w:r>
      <w:proofErr w:type="spellEnd"/>
      <w:r w:rsidRPr="00FF7734">
        <w:rPr>
          <w:sz w:val="28"/>
          <w:szCs w:val="28"/>
          <w:lang w:val="ru-RU" w:eastAsia="ru-RU"/>
        </w:rPr>
        <w:t xml:space="preserve">. – М.: ООО «Издательство АСТ»: Донецк: </w:t>
      </w:r>
      <w:proofErr w:type="spellStart"/>
      <w:r w:rsidRPr="00FF7734">
        <w:rPr>
          <w:sz w:val="28"/>
          <w:szCs w:val="28"/>
          <w:lang w:val="ru-RU" w:eastAsia="ru-RU"/>
        </w:rPr>
        <w:t>Сталкер</w:t>
      </w:r>
      <w:proofErr w:type="spellEnd"/>
      <w:r w:rsidRPr="00FF7734">
        <w:rPr>
          <w:sz w:val="28"/>
          <w:szCs w:val="28"/>
          <w:lang w:val="ru-RU" w:eastAsia="ru-RU"/>
        </w:rPr>
        <w:t>,- 2003. – 54с.: ил.- (Шедевры русского романса).</w:t>
      </w:r>
    </w:p>
    <w:p w:rsidR="00FF7734" w:rsidRPr="00FF7734" w:rsidRDefault="00FF7734" w:rsidP="008A07F3">
      <w:pPr>
        <w:widowControl w:val="0"/>
        <w:suppressAutoHyphens w:val="0"/>
        <w:spacing w:after="200" w:line="360" w:lineRule="auto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</w:t>
      </w:r>
      <w:r w:rsidR="008A07F3">
        <w:rPr>
          <w:sz w:val="28"/>
          <w:szCs w:val="28"/>
          <w:lang w:val="ru-RU" w:eastAsia="ru-RU"/>
        </w:rPr>
        <w:t xml:space="preserve"> </w:t>
      </w:r>
      <w:r w:rsidRPr="00FF7734">
        <w:rPr>
          <w:sz w:val="28"/>
          <w:szCs w:val="28"/>
          <w:lang w:val="ru-RU" w:eastAsia="ru-RU"/>
        </w:rPr>
        <w:t xml:space="preserve">Популярные русские романсы для голоса  в сопровождении фортепиано: </w:t>
      </w:r>
      <w:proofErr w:type="spellStart"/>
      <w:r w:rsidRPr="00FF7734">
        <w:rPr>
          <w:sz w:val="28"/>
          <w:szCs w:val="28"/>
          <w:lang w:val="ru-RU" w:eastAsia="ru-RU"/>
        </w:rPr>
        <w:t>Вып</w:t>
      </w:r>
      <w:proofErr w:type="spellEnd"/>
      <w:r w:rsidRPr="00FF7734">
        <w:rPr>
          <w:sz w:val="28"/>
          <w:szCs w:val="28"/>
          <w:lang w:val="ru-RU" w:eastAsia="ru-RU"/>
        </w:rPr>
        <w:t>. 2. не искушай меня без нужды</w:t>
      </w:r>
      <w:proofErr w:type="gramStart"/>
      <w:r w:rsidRPr="00FF7734">
        <w:rPr>
          <w:sz w:val="28"/>
          <w:szCs w:val="28"/>
          <w:lang w:val="ru-RU" w:eastAsia="ru-RU"/>
        </w:rPr>
        <w:t xml:space="preserve"> /А</w:t>
      </w:r>
      <w:proofErr w:type="gramEnd"/>
      <w:r w:rsidRPr="00FF7734">
        <w:rPr>
          <w:sz w:val="28"/>
          <w:szCs w:val="28"/>
          <w:lang w:val="ru-RU" w:eastAsia="ru-RU"/>
        </w:rPr>
        <w:t xml:space="preserve">вт. – сост. М.А. </w:t>
      </w:r>
      <w:proofErr w:type="spellStart"/>
      <w:r w:rsidRPr="00FF7734">
        <w:rPr>
          <w:sz w:val="28"/>
          <w:szCs w:val="28"/>
          <w:lang w:val="ru-RU" w:eastAsia="ru-RU"/>
        </w:rPr>
        <w:t>Шух</w:t>
      </w:r>
      <w:proofErr w:type="spellEnd"/>
      <w:r w:rsidRPr="00FF7734">
        <w:rPr>
          <w:sz w:val="28"/>
          <w:szCs w:val="28"/>
          <w:lang w:val="ru-RU" w:eastAsia="ru-RU"/>
        </w:rPr>
        <w:t xml:space="preserve">. – М.: ООО «Издательство АСТ»; Донецк: </w:t>
      </w:r>
      <w:proofErr w:type="spellStart"/>
      <w:r w:rsidRPr="00FF7734">
        <w:rPr>
          <w:sz w:val="28"/>
          <w:szCs w:val="28"/>
          <w:lang w:val="ru-RU" w:eastAsia="ru-RU"/>
        </w:rPr>
        <w:t>Сталкер</w:t>
      </w:r>
      <w:proofErr w:type="spellEnd"/>
      <w:r w:rsidRPr="00FF7734">
        <w:rPr>
          <w:sz w:val="28"/>
          <w:szCs w:val="28"/>
          <w:lang w:val="ru-RU" w:eastAsia="ru-RU"/>
        </w:rPr>
        <w:t>, 2003 – 55с.: ил. – (Шедевры русского романса).</w:t>
      </w:r>
    </w:p>
    <w:p w:rsidR="00FF7734" w:rsidRPr="00FF7734" w:rsidRDefault="00FF7734" w:rsidP="008A07F3">
      <w:pPr>
        <w:suppressAutoHyphens w:val="0"/>
        <w:spacing w:line="360" w:lineRule="auto"/>
        <w:jc w:val="both"/>
        <w:rPr>
          <w:sz w:val="28"/>
          <w:szCs w:val="28"/>
          <w:lang w:val="ru-RU" w:eastAsia="ru-RU"/>
        </w:rPr>
      </w:pPr>
      <w:r w:rsidRPr="00FF7734">
        <w:rPr>
          <w:sz w:val="28"/>
          <w:szCs w:val="28"/>
          <w:lang w:val="ru-RU" w:eastAsia="ru-RU"/>
        </w:rPr>
        <w:t>3. Популярные русские романсы для голоса в сопровождении фортепиано: Вып.3. В крови горит огонь желанья</w:t>
      </w:r>
      <w:proofErr w:type="gramStart"/>
      <w:r w:rsidRPr="00FF7734">
        <w:rPr>
          <w:sz w:val="28"/>
          <w:szCs w:val="28"/>
          <w:lang w:val="ru-RU" w:eastAsia="ru-RU"/>
        </w:rPr>
        <w:t xml:space="preserve"> /А</w:t>
      </w:r>
      <w:proofErr w:type="gramEnd"/>
      <w:r w:rsidRPr="00FF7734">
        <w:rPr>
          <w:sz w:val="28"/>
          <w:szCs w:val="28"/>
          <w:lang w:val="ru-RU" w:eastAsia="ru-RU"/>
        </w:rPr>
        <w:t xml:space="preserve">вт. – сост. М.А. </w:t>
      </w:r>
      <w:proofErr w:type="spellStart"/>
      <w:r w:rsidRPr="00FF7734">
        <w:rPr>
          <w:sz w:val="28"/>
          <w:szCs w:val="28"/>
          <w:lang w:val="ru-RU" w:eastAsia="ru-RU"/>
        </w:rPr>
        <w:t>Шух</w:t>
      </w:r>
      <w:proofErr w:type="spellEnd"/>
      <w:r w:rsidRPr="00FF7734">
        <w:rPr>
          <w:sz w:val="28"/>
          <w:szCs w:val="28"/>
          <w:lang w:val="ru-RU" w:eastAsia="ru-RU"/>
        </w:rPr>
        <w:t xml:space="preserve">. – М.: ООО «Издательство АСТ»; Донецк: </w:t>
      </w:r>
      <w:proofErr w:type="spellStart"/>
      <w:r w:rsidRPr="00FF7734">
        <w:rPr>
          <w:sz w:val="28"/>
          <w:szCs w:val="28"/>
          <w:lang w:val="ru-RU" w:eastAsia="ru-RU"/>
        </w:rPr>
        <w:t>Сталкер</w:t>
      </w:r>
      <w:proofErr w:type="spellEnd"/>
      <w:r w:rsidRPr="00FF7734">
        <w:rPr>
          <w:sz w:val="28"/>
          <w:szCs w:val="28"/>
          <w:lang w:val="ru-RU" w:eastAsia="ru-RU"/>
        </w:rPr>
        <w:t>, 2003. – 54с.: ил. (Шедевры русского романса).</w:t>
      </w:r>
    </w:p>
    <w:p w:rsidR="00FF7734" w:rsidRPr="00FF7734" w:rsidRDefault="00FF7734" w:rsidP="008A07F3">
      <w:pPr>
        <w:suppressAutoHyphens w:val="0"/>
        <w:spacing w:line="360" w:lineRule="auto"/>
        <w:jc w:val="both"/>
        <w:rPr>
          <w:sz w:val="28"/>
          <w:szCs w:val="28"/>
          <w:lang w:val="ru-RU" w:eastAsia="ru-RU"/>
        </w:rPr>
      </w:pPr>
      <w:r w:rsidRPr="00FF7734">
        <w:rPr>
          <w:sz w:val="28"/>
          <w:szCs w:val="28"/>
          <w:lang w:val="ru-RU" w:eastAsia="ru-RU"/>
        </w:rPr>
        <w:t xml:space="preserve">4. Популярные русские романсы для голоса в сопровождении фортепиано: Вып.4. Вам не понять моей печали. /Авт.-сост. М.А. </w:t>
      </w:r>
      <w:proofErr w:type="spellStart"/>
      <w:r w:rsidRPr="00FF7734">
        <w:rPr>
          <w:sz w:val="28"/>
          <w:szCs w:val="28"/>
          <w:lang w:val="ru-RU" w:eastAsia="ru-RU"/>
        </w:rPr>
        <w:t>Шух</w:t>
      </w:r>
      <w:proofErr w:type="spellEnd"/>
      <w:r w:rsidRPr="00FF7734">
        <w:rPr>
          <w:sz w:val="28"/>
          <w:szCs w:val="28"/>
          <w:lang w:val="ru-RU" w:eastAsia="ru-RU"/>
        </w:rPr>
        <w:t xml:space="preserve">.-М.: ООО «Издательство АСТ»; Донецк: </w:t>
      </w:r>
      <w:proofErr w:type="spellStart"/>
      <w:r w:rsidRPr="00FF7734">
        <w:rPr>
          <w:sz w:val="28"/>
          <w:szCs w:val="28"/>
          <w:lang w:val="ru-RU" w:eastAsia="ru-RU"/>
        </w:rPr>
        <w:t>Сталкер</w:t>
      </w:r>
      <w:proofErr w:type="spellEnd"/>
      <w:r w:rsidRPr="00FF7734">
        <w:rPr>
          <w:sz w:val="28"/>
          <w:szCs w:val="28"/>
          <w:lang w:val="ru-RU" w:eastAsia="ru-RU"/>
        </w:rPr>
        <w:t>, 2003.-54с.: ил.-</w:t>
      </w:r>
      <w:r w:rsidR="00BB69D4">
        <w:rPr>
          <w:sz w:val="28"/>
          <w:szCs w:val="28"/>
          <w:lang w:val="ru-RU" w:eastAsia="ru-RU"/>
        </w:rPr>
        <w:t xml:space="preserve"> </w:t>
      </w:r>
      <w:r w:rsidRPr="00FF7734">
        <w:rPr>
          <w:sz w:val="28"/>
          <w:szCs w:val="28"/>
          <w:lang w:val="ru-RU" w:eastAsia="ru-RU"/>
        </w:rPr>
        <w:t>(Шедевры русского романса).</w:t>
      </w:r>
    </w:p>
    <w:p w:rsidR="00FF7734" w:rsidRPr="00FF7734" w:rsidRDefault="00FF7734" w:rsidP="008A07F3">
      <w:pPr>
        <w:suppressAutoHyphens w:val="0"/>
        <w:spacing w:line="360" w:lineRule="auto"/>
        <w:jc w:val="both"/>
        <w:rPr>
          <w:sz w:val="28"/>
          <w:szCs w:val="28"/>
          <w:lang w:val="ru-RU" w:eastAsia="ru-RU"/>
        </w:rPr>
      </w:pPr>
      <w:r w:rsidRPr="00FF7734">
        <w:rPr>
          <w:sz w:val="28"/>
          <w:szCs w:val="28"/>
          <w:lang w:val="ru-RU" w:eastAsia="ru-RU"/>
        </w:rPr>
        <w:t>5. Смирнова Т.И. Учебное пособие «</w:t>
      </w:r>
      <w:r w:rsidRPr="00FF7734">
        <w:rPr>
          <w:sz w:val="28"/>
          <w:szCs w:val="28"/>
          <w:lang w:eastAsia="ru-RU"/>
        </w:rPr>
        <w:t>Allegro</w:t>
      </w:r>
      <w:r w:rsidRPr="00FF7734">
        <w:rPr>
          <w:sz w:val="28"/>
          <w:szCs w:val="28"/>
          <w:lang w:val="ru-RU" w:eastAsia="ru-RU"/>
        </w:rPr>
        <w:t>». Фортепиано. Интенсивный курс. Тетради №№3,6,9,11,12,14.-Москва, 2000.</w:t>
      </w:r>
    </w:p>
    <w:p w:rsidR="00FF7734" w:rsidRPr="00FF7734" w:rsidRDefault="00FF7734" w:rsidP="008A07F3">
      <w:pPr>
        <w:suppressAutoHyphens w:val="0"/>
        <w:spacing w:line="360" w:lineRule="auto"/>
        <w:jc w:val="both"/>
        <w:rPr>
          <w:sz w:val="28"/>
          <w:szCs w:val="28"/>
          <w:lang w:val="ru-RU" w:eastAsia="ru-RU"/>
        </w:rPr>
      </w:pPr>
      <w:r w:rsidRPr="00FF7734">
        <w:rPr>
          <w:sz w:val="28"/>
          <w:szCs w:val="28"/>
          <w:lang w:val="ru-RU" w:eastAsia="ru-RU"/>
        </w:rPr>
        <w:t xml:space="preserve">6. Улыбка. Популярные песни из детских мультфильмов и телефильмов. Переложение для фортепиано. </w:t>
      </w:r>
      <w:proofErr w:type="spellStart"/>
      <w:r w:rsidRPr="00FF7734">
        <w:rPr>
          <w:sz w:val="28"/>
          <w:szCs w:val="28"/>
          <w:lang w:val="ru-RU" w:eastAsia="ru-RU"/>
        </w:rPr>
        <w:t>Вып</w:t>
      </w:r>
      <w:proofErr w:type="spellEnd"/>
      <w:r w:rsidRPr="00FF7734">
        <w:rPr>
          <w:sz w:val="28"/>
          <w:szCs w:val="28"/>
          <w:lang w:val="ru-RU" w:eastAsia="ru-RU"/>
        </w:rPr>
        <w:t xml:space="preserve">. 1,2. /Сост. Н. </w:t>
      </w:r>
      <w:proofErr w:type="spellStart"/>
      <w:r w:rsidRPr="00FF7734">
        <w:rPr>
          <w:sz w:val="28"/>
          <w:szCs w:val="28"/>
          <w:lang w:val="ru-RU" w:eastAsia="ru-RU"/>
        </w:rPr>
        <w:t>М.Матвеева</w:t>
      </w:r>
      <w:proofErr w:type="spellEnd"/>
      <w:r w:rsidRPr="00FF7734">
        <w:rPr>
          <w:sz w:val="28"/>
          <w:szCs w:val="28"/>
          <w:lang w:val="ru-RU" w:eastAsia="ru-RU"/>
        </w:rPr>
        <w:t>.- М.: Советский композитор, 1987.</w:t>
      </w:r>
    </w:p>
    <w:p w:rsidR="00FF7734" w:rsidRPr="00FF7734" w:rsidRDefault="008A07F3" w:rsidP="008A07F3">
      <w:pPr>
        <w:suppressAutoHyphens w:val="0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="00FF7734" w:rsidRPr="00FF7734">
        <w:rPr>
          <w:sz w:val="28"/>
          <w:szCs w:val="28"/>
          <w:lang w:val="ru-RU" w:eastAsia="ru-RU"/>
        </w:rPr>
        <w:t>.Элементарное музицирование. Нотное приложение к программе.- М.: Музыка, 2003.</w:t>
      </w:r>
    </w:p>
    <w:p w:rsidR="00FF7734" w:rsidRPr="00FF7734" w:rsidRDefault="008A07F3" w:rsidP="008A07F3">
      <w:pPr>
        <w:suppressAutoHyphens w:val="0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8</w:t>
      </w:r>
      <w:r w:rsidR="00FF7734" w:rsidRPr="00FF7734">
        <w:rPr>
          <w:sz w:val="28"/>
          <w:szCs w:val="28"/>
          <w:lang w:val="ru-RU" w:eastAsia="ru-RU"/>
        </w:rPr>
        <w:t>. Юный аккомпаниатор</w:t>
      </w:r>
      <w:r>
        <w:rPr>
          <w:sz w:val="28"/>
          <w:szCs w:val="28"/>
          <w:lang w:val="ru-RU" w:eastAsia="ru-RU"/>
        </w:rPr>
        <w:t xml:space="preserve"> </w:t>
      </w:r>
      <w:r w:rsidR="00FF7734" w:rsidRPr="00FF7734">
        <w:rPr>
          <w:sz w:val="28"/>
          <w:szCs w:val="28"/>
          <w:lang w:val="ru-RU" w:eastAsia="ru-RU"/>
        </w:rPr>
        <w:t>(учебно-методическое пособие для преподавателей и учащихся ДМШ и ДШИ)1 и 2 части. Изд. «Союз художников»,</w:t>
      </w:r>
      <w:r w:rsidR="00774BD7">
        <w:rPr>
          <w:sz w:val="28"/>
          <w:szCs w:val="28"/>
          <w:lang w:val="ru-RU" w:eastAsia="ru-RU"/>
        </w:rPr>
        <w:t xml:space="preserve"> </w:t>
      </w:r>
      <w:proofErr w:type="gramStart"/>
      <w:r w:rsidR="00FF7734" w:rsidRPr="00FF7734">
        <w:rPr>
          <w:sz w:val="28"/>
          <w:szCs w:val="28"/>
          <w:lang w:val="ru-RU" w:eastAsia="ru-RU"/>
        </w:rPr>
        <w:t>С-П</w:t>
      </w:r>
      <w:proofErr w:type="gramEnd"/>
      <w:r w:rsidR="00FF7734" w:rsidRPr="00FF7734">
        <w:rPr>
          <w:sz w:val="28"/>
          <w:szCs w:val="28"/>
          <w:lang w:val="ru-RU" w:eastAsia="ru-RU"/>
        </w:rPr>
        <w:t>.2001.</w:t>
      </w:r>
    </w:p>
    <w:p w:rsidR="00FF7734" w:rsidRPr="00FF7734" w:rsidRDefault="008A07F3" w:rsidP="008A07F3">
      <w:pPr>
        <w:suppressAutoHyphens w:val="0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9</w:t>
      </w:r>
      <w:r w:rsidR="00FF7734" w:rsidRPr="00FF7734">
        <w:rPr>
          <w:sz w:val="28"/>
          <w:szCs w:val="28"/>
          <w:lang w:val="ru-RU" w:eastAsia="ru-RU"/>
        </w:rPr>
        <w:t>.Даргомыжский А. Избранные романсы для голоса в сопровождении фортепиано. М:</w:t>
      </w:r>
      <w:r w:rsidR="00774BD7">
        <w:rPr>
          <w:sz w:val="28"/>
          <w:szCs w:val="28"/>
          <w:lang w:val="ru-RU" w:eastAsia="ru-RU"/>
        </w:rPr>
        <w:t xml:space="preserve"> </w:t>
      </w:r>
      <w:r w:rsidR="00FF7734" w:rsidRPr="00FF7734">
        <w:rPr>
          <w:sz w:val="28"/>
          <w:szCs w:val="28"/>
          <w:lang w:val="ru-RU" w:eastAsia="ru-RU"/>
        </w:rPr>
        <w:t>Музыка,1981.</w:t>
      </w:r>
    </w:p>
    <w:p w:rsidR="00FF7734" w:rsidRPr="00FF7734" w:rsidRDefault="008A07F3" w:rsidP="008A07F3">
      <w:pPr>
        <w:suppressAutoHyphens w:val="0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10</w:t>
      </w:r>
      <w:r w:rsidR="00FF7734" w:rsidRPr="00FF7734">
        <w:rPr>
          <w:sz w:val="28"/>
          <w:szCs w:val="28"/>
          <w:lang w:val="ru-RU" w:eastAsia="ru-RU"/>
        </w:rPr>
        <w:t>. Осенний сон. Старинные вальсы. Для голоса в сопровождении фортепиано. М: Кифара,1997.</w:t>
      </w:r>
    </w:p>
    <w:p w:rsidR="00FF7734" w:rsidRPr="00FF7734" w:rsidRDefault="008A07F3" w:rsidP="008A07F3">
      <w:pPr>
        <w:suppressAutoHyphens w:val="0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11</w:t>
      </w:r>
      <w:r w:rsidR="00FF7734" w:rsidRPr="00FF7734">
        <w:rPr>
          <w:sz w:val="28"/>
          <w:szCs w:val="28"/>
          <w:lang w:val="ru-RU" w:eastAsia="ru-RU"/>
        </w:rPr>
        <w:t>.Антология русского романса. Сост. И.Я. Родионова. С-П</w:t>
      </w:r>
      <w:proofErr w:type="gramStart"/>
      <w:r w:rsidR="00FF7734" w:rsidRPr="00FF7734">
        <w:rPr>
          <w:sz w:val="28"/>
          <w:szCs w:val="28"/>
          <w:lang w:val="ru-RU" w:eastAsia="ru-RU"/>
        </w:rPr>
        <w:t>.-</w:t>
      </w:r>
      <w:proofErr w:type="gramEnd"/>
      <w:r w:rsidR="00FF7734" w:rsidRPr="00FF7734">
        <w:rPr>
          <w:sz w:val="28"/>
          <w:szCs w:val="28"/>
          <w:lang w:val="ru-RU" w:eastAsia="ru-RU"/>
        </w:rPr>
        <w:t>Москва-Краснодар,2006.</w:t>
      </w:r>
    </w:p>
    <w:p w:rsidR="00FF7734" w:rsidRPr="00FF7734" w:rsidRDefault="008A07F3" w:rsidP="008A07F3">
      <w:pPr>
        <w:suppressAutoHyphens w:val="0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12</w:t>
      </w:r>
      <w:r w:rsidR="00FF7734" w:rsidRPr="00FF7734">
        <w:rPr>
          <w:sz w:val="28"/>
          <w:szCs w:val="28"/>
          <w:lang w:val="ru-RU" w:eastAsia="ru-RU"/>
        </w:rPr>
        <w:t>.Русская музыка. Романсы и песни. Ансамблевое и сольное музицирование на уроках сольфеджио. Вып.5.</w:t>
      </w:r>
      <w:proofErr w:type="gramStart"/>
      <w:r w:rsidR="00FF7734" w:rsidRPr="00FF7734">
        <w:rPr>
          <w:sz w:val="28"/>
          <w:szCs w:val="28"/>
          <w:lang w:val="ru-RU" w:eastAsia="ru-RU"/>
        </w:rPr>
        <w:t>С-</w:t>
      </w:r>
      <w:proofErr w:type="gramEnd"/>
      <w:r w:rsidR="00FF7734" w:rsidRPr="00FF7734">
        <w:rPr>
          <w:sz w:val="28"/>
          <w:szCs w:val="28"/>
          <w:lang w:val="ru-RU" w:eastAsia="ru-RU"/>
        </w:rPr>
        <w:t xml:space="preserve"> П.:2010.</w:t>
      </w:r>
    </w:p>
    <w:p w:rsidR="00FF7734" w:rsidRPr="00FF7734" w:rsidRDefault="008A07F3" w:rsidP="008A07F3">
      <w:pPr>
        <w:suppressAutoHyphens w:val="0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13</w:t>
      </w:r>
      <w:r w:rsidR="00FF7734" w:rsidRPr="00FF7734">
        <w:rPr>
          <w:sz w:val="28"/>
          <w:szCs w:val="28"/>
          <w:lang w:val="ru-RU" w:eastAsia="ru-RU"/>
        </w:rPr>
        <w:t>. Зарубежная музыка. Романсы и песни. Ансамблевое и сольное музицирование на уроках сольфеджио. Вып.5.</w:t>
      </w:r>
      <w:proofErr w:type="gramStart"/>
      <w:r w:rsidR="00FF7734" w:rsidRPr="00FF7734">
        <w:rPr>
          <w:sz w:val="28"/>
          <w:szCs w:val="28"/>
          <w:lang w:val="ru-RU" w:eastAsia="ru-RU"/>
        </w:rPr>
        <w:t>С-</w:t>
      </w:r>
      <w:proofErr w:type="gramEnd"/>
      <w:r w:rsidR="00FF7734" w:rsidRPr="00FF7734">
        <w:rPr>
          <w:sz w:val="28"/>
          <w:szCs w:val="28"/>
          <w:lang w:val="ru-RU" w:eastAsia="ru-RU"/>
        </w:rPr>
        <w:t xml:space="preserve"> П.:2010.</w:t>
      </w:r>
    </w:p>
    <w:p w:rsidR="00FF7734" w:rsidRPr="00C06FB3" w:rsidRDefault="008A07F3" w:rsidP="008A07F3">
      <w:pPr>
        <w:suppressAutoHyphens w:val="0"/>
        <w:spacing w:line="360" w:lineRule="auto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14</w:t>
      </w:r>
      <w:r w:rsidR="00FF7734" w:rsidRPr="00FF7734">
        <w:rPr>
          <w:sz w:val="28"/>
          <w:szCs w:val="28"/>
          <w:lang w:val="ru-RU" w:eastAsia="ru-RU"/>
        </w:rPr>
        <w:t>.</w:t>
      </w:r>
      <w:r>
        <w:rPr>
          <w:sz w:val="28"/>
          <w:szCs w:val="28"/>
          <w:lang w:val="ru-RU" w:eastAsia="ru-RU"/>
        </w:rPr>
        <w:t xml:space="preserve"> </w:t>
      </w:r>
      <w:r w:rsidR="00FF7734" w:rsidRPr="00FF7734">
        <w:rPr>
          <w:sz w:val="28"/>
          <w:szCs w:val="28"/>
          <w:lang w:val="ru-RU" w:eastAsia="ru-RU"/>
        </w:rPr>
        <w:t>В легком жанре: Играем и поем. Учебное пособие по классу аккомпанемента. Изд. «Композитор-С</w:t>
      </w:r>
      <w:proofErr w:type="gramStart"/>
      <w:r w:rsidR="00FF7734" w:rsidRPr="00FF7734">
        <w:rPr>
          <w:sz w:val="28"/>
          <w:szCs w:val="28"/>
          <w:lang w:val="ru-RU" w:eastAsia="ru-RU"/>
        </w:rPr>
        <w:t>.П</w:t>
      </w:r>
      <w:proofErr w:type="gramEnd"/>
      <w:r w:rsidR="00FF7734" w:rsidRPr="00FF7734">
        <w:rPr>
          <w:sz w:val="28"/>
          <w:szCs w:val="28"/>
          <w:lang w:val="ru-RU" w:eastAsia="ru-RU"/>
        </w:rPr>
        <w:t>»,</w:t>
      </w:r>
      <w:r w:rsidR="00BB69D4">
        <w:rPr>
          <w:sz w:val="28"/>
          <w:szCs w:val="28"/>
          <w:lang w:val="ru-RU" w:eastAsia="ru-RU"/>
        </w:rPr>
        <w:t xml:space="preserve"> </w:t>
      </w:r>
      <w:r w:rsidR="00FF7734" w:rsidRPr="00FF7734">
        <w:rPr>
          <w:sz w:val="28"/>
          <w:szCs w:val="28"/>
          <w:lang w:val="ru-RU" w:eastAsia="ru-RU"/>
        </w:rPr>
        <w:t>2009.</w:t>
      </w:r>
    </w:p>
    <w:p w:rsidR="00A27AD8" w:rsidRDefault="00A27AD8" w:rsidP="008A07F3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Сборники  скрипичного репертуара</w:t>
      </w:r>
    </w:p>
    <w:p w:rsidR="00FF7734" w:rsidRPr="00FF7734" w:rsidRDefault="00FF7734" w:rsidP="008A07F3">
      <w:pPr>
        <w:widowControl w:val="0"/>
        <w:numPr>
          <w:ilvl w:val="0"/>
          <w:numId w:val="14"/>
        </w:numPr>
        <w:suppressAutoHyphens w:val="0"/>
        <w:spacing w:line="360" w:lineRule="auto"/>
        <w:ind w:left="20" w:right="20"/>
        <w:jc w:val="both"/>
        <w:rPr>
          <w:sz w:val="28"/>
          <w:szCs w:val="28"/>
          <w:lang w:val="ru-RU" w:eastAsia="en-US"/>
        </w:rPr>
      </w:pPr>
      <w:r w:rsidRPr="00FF7734">
        <w:rPr>
          <w:sz w:val="28"/>
          <w:szCs w:val="28"/>
          <w:lang w:val="ru-RU" w:eastAsia="en-US"/>
        </w:rPr>
        <w:t xml:space="preserve">Хрестоматия для скрипки. 1-2 классы ДМШ в 2 </w:t>
      </w:r>
      <w:proofErr w:type="spellStart"/>
      <w:r w:rsidRPr="00FF7734">
        <w:rPr>
          <w:sz w:val="28"/>
          <w:szCs w:val="28"/>
          <w:lang w:val="ru-RU" w:eastAsia="en-US"/>
        </w:rPr>
        <w:t>тетр</w:t>
      </w:r>
      <w:proofErr w:type="spellEnd"/>
      <w:r w:rsidRPr="00FF7734">
        <w:rPr>
          <w:sz w:val="28"/>
          <w:szCs w:val="28"/>
          <w:lang w:val="ru-RU" w:eastAsia="en-US"/>
        </w:rPr>
        <w:t xml:space="preserve">./ </w:t>
      </w:r>
      <w:proofErr w:type="gramStart"/>
      <w:r w:rsidRPr="00FF7734">
        <w:rPr>
          <w:sz w:val="28"/>
          <w:szCs w:val="28"/>
          <w:lang w:val="ru-RU" w:eastAsia="en-US"/>
        </w:rPr>
        <w:t>под</w:t>
      </w:r>
      <w:proofErr w:type="gramEnd"/>
      <w:r w:rsidRPr="00FF7734">
        <w:rPr>
          <w:sz w:val="28"/>
          <w:szCs w:val="28"/>
          <w:lang w:val="ru-RU" w:eastAsia="en-US"/>
        </w:rPr>
        <w:t xml:space="preserve"> общей ред. </w:t>
      </w:r>
      <w:proofErr w:type="spellStart"/>
      <w:r w:rsidRPr="00FF7734">
        <w:rPr>
          <w:sz w:val="28"/>
          <w:szCs w:val="28"/>
          <w:lang w:val="ru-RU" w:eastAsia="en-US"/>
        </w:rPr>
        <w:t>С.Шальмана</w:t>
      </w:r>
      <w:proofErr w:type="spellEnd"/>
      <w:r w:rsidRPr="00FF7734">
        <w:rPr>
          <w:sz w:val="28"/>
          <w:szCs w:val="28"/>
          <w:lang w:val="ru-RU" w:eastAsia="en-US"/>
        </w:rPr>
        <w:t>. СПб, Композитор,1997</w:t>
      </w:r>
    </w:p>
    <w:p w:rsidR="00FF7734" w:rsidRPr="00FF7734" w:rsidRDefault="00FF7734" w:rsidP="008A07F3">
      <w:pPr>
        <w:widowControl w:val="0"/>
        <w:numPr>
          <w:ilvl w:val="0"/>
          <w:numId w:val="14"/>
        </w:numPr>
        <w:tabs>
          <w:tab w:val="left" w:pos="328"/>
        </w:tabs>
        <w:suppressAutoHyphens w:val="0"/>
        <w:spacing w:line="360" w:lineRule="auto"/>
        <w:ind w:left="20" w:right="20"/>
        <w:jc w:val="both"/>
        <w:rPr>
          <w:sz w:val="28"/>
          <w:szCs w:val="28"/>
          <w:lang w:val="ru-RU" w:eastAsia="en-US"/>
        </w:rPr>
      </w:pPr>
      <w:r w:rsidRPr="00FF7734">
        <w:rPr>
          <w:sz w:val="28"/>
          <w:szCs w:val="28"/>
          <w:lang w:val="ru-RU" w:eastAsia="en-US"/>
        </w:rPr>
        <w:t xml:space="preserve">Хрестоматия для скрипки. Пьесы и произведения крупной формы. 2-3 классы. Составители: </w:t>
      </w:r>
      <w:proofErr w:type="spellStart"/>
      <w:r w:rsidRPr="00FF7734">
        <w:rPr>
          <w:sz w:val="28"/>
          <w:szCs w:val="28"/>
          <w:lang w:val="ru-RU" w:eastAsia="en-US"/>
        </w:rPr>
        <w:t>М.Гарлицкий</w:t>
      </w:r>
      <w:proofErr w:type="spellEnd"/>
      <w:r w:rsidRPr="00FF7734">
        <w:rPr>
          <w:sz w:val="28"/>
          <w:szCs w:val="28"/>
          <w:lang w:val="ru-RU" w:eastAsia="en-US"/>
        </w:rPr>
        <w:t xml:space="preserve">, </w:t>
      </w:r>
      <w:proofErr w:type="spellStart"/>
      <w:r w:rsidRPr="00FF7734">
        <w:rPr>
          <w:sz w:val="28"/>
          <w:szCs w:val="28"/>
          <w:lang w:val="ru-RU" w:eastAsia="en-US"/>
        </w:rPr>
        <w:t>А.Родионов</w:t>
      </w:r>
      <w:proofErr w:type="spellEnd"/>
      <w:r w:rsidRPr="00FF7734">
        <w:rPr>
          <w:sz w:val="28"/>
          <w:szCs w:val="28"/>
          <w:lang w:val="ru-RU" w:eastAsia="en-US"/>
        </w:rPr>
        <w:t xml:space="preserve">, </w:t>
      </w:r>
      <w:proofErr w:type="spellStart"/>
      <w:r w:rsidRPr="00FF7734">
        <w:rPr>
          <w:sz w:val="28"/>
          <w:szCs w:val="28"/>
          <w:lang w:val="ru-RU" w:eastAsia="en-US"/>
        </w:rPr>
        <w:t>Ю.Уткин</w:t>
      </w:r>
      <w:proofErr w:type="spellEnd"/>
      <w:r w:rsidRPr="00FF7734">
        <w:rPr>
          <w:sz w:val="28"/>
          <w:szCs w:val="28"/>
          <w:lang w:val="ru-RU" w:eastAsia="en-US"/>
        </w:rPr>
        <w:t xml:space="preserve">, </w:t>
      </w:r>
      <w:proofErr w:type="spellStart"/>
      <w:r w:rsidRPr="00FF7734">
        <w:rPr>
          <w:sz w:val="28"/>
          <w:szCs w:val="28"/>
          <w:lang w:val="ru-RU" w:eastAsia="en-US"/>
        </w:rPr>
        <w:t>К.Фортунатов</w:t>
      </w:r>
      <w:proofErr w:type="spellEnd"/>
      <w:r w:rsidRPr="00FF7734">
        <w:rPr>
          <w:sz w:val="28"/>
          <w:szCs w:val="28"/>
          <w:lang w:val="ru-RU" w:eastAsia="en-US"/>
        </w:rPr>
        <w:t>. М., Музыка,1989</w:t>
      </w:r>
    </w:p>
    <w:p w:rsidR="00FF7734" w:rsidRPr="00FF7734" w:rsidRDefault="00FF7734" w:rsidP="008A07F3">
      <w:pPr>
        <w:widowControl w:val="0"/>
        <w:numPr>
          <w:ilvl w:val="0"/>
          <w:numId w:val="14"/>
        </w:numPr>
        <w:tabs>
          <w:tab w:val="left" w:pos="328"/>
        </w:tabs>
        <w:suppressAutoHyphens w:val="0"/>
        <w:spacing w:line="360" w:lineRule="auto"/>
        <w:ind w:left="20" w:right="20"/>
        <w:jc w:val="both"/>
        <w:rPr>
          <w:sz w:val="28"/>
          <w:szCs w:val="28"/>
          <w:lang w:val="ru-RU" w:eastAsia="en-US"/>
        </w:rPr>
      </w:pPr>
      <w:r w:rsidRPr="00FF7734">
        <w:rPr>
          <w:sz w:val="28"/>
          <w:szCs w:val="28"/>
          <w:lang w:val="ru-RU" w:eastAsia="en-US"/>
        </w:rPr>
        <w:t>Хрестоматия для скрипки. Пьесы и произведения крупной формы. 3-4 класс. Составитель Ю. Уткин. М., Музыка,1987</w:t>
      </w:r>
    </w:p>
    <w:p w:rsidR="00FF7734" w:rsidRPr="00FF7734" w:rsidRDefault="00FF7734" w:rsidP="008A07F3">
      <w:pPr>
        <w:widowControl w:val="0"/>
        <w:numPr>
          <w:ilvl w:val="0"/>
          <w:numId w:val="14"/>
        </w:numPr>
        <w:tabs>
          <w:tab w:val="left" w:pos="328"/>
        </w:tabs>
        <w:suppressAutoHyphens w:val="0"/>
        <w:spacing w:line="360" w:lineRule="auto"/>
        <w:ind w:left="20" w:right="20"/>
        <w:jc w:val="both"/>
        <w:rPr>
          <w:sz w:val="28"/>
          <w:szCs w:val="28"/>
          <w:lang w:val="ru-RU" w:eastAsia="en-US"/>
        </w:rPr>
      </w:pPr>
      <w:r w:rsidRPr="00FF7734">
        <w:rPr>
          <w:sz w:val="28"/>
          <w:szCs w:val="28"/>
          <w:lang w:val="ru-RU" w:eastAsia="en-US"/>
        </w:rPr>
        <w:t xml:space="preserve">Хрестоматия для скрипки. Пьесы и произведения крупной формы. 4-5 класс. Составитель </w:t>
      </w:r>
      <w:proofErr w:type="spellStart"/>
      <w:r w:rsidRPr="00FF7734">
        <w:rPr>
          <w:sz w:val="28"/>
          <w:szCs w:val="28"/>
          <w:lang w:val="ru-RU" w:eastAsia="en-US"/>
        </w:rPr>
        <w:t>Ю.Уткин</w:t>
      </w:r>
      <w:proofErr w:type="spellEnd"/>
      <w:r w:rsidRPr="00FF7734">
        <w:rPr>
          <w:sz w:val="28"/>
          <w:szCs w:val="28"/>
          <w:lang w:val="ru-RU" w:eastAsia="en-US"/>
        </w:rPr>
        <w:t>. М., Музыка,1987</w:t>
      </w:r>
    </w:p>
    <w:p w:rsidR="008A07F3" w:rsidRDefault="00FF7734" w:rsidP="008A07F3">
      <w:pPr>
        <w:widowControl w:val="0"/>
        <w:numPr>
          <w:ilvl w:val="0"/>
          <w:numId w:val="14"/>
        </w:numPr>
        <w:tabs>
          <w:tab w:val="left" w:pos="328"/>
        </w:tabs>
        <w:suppressAutoHyphens w:val="0"/>
        <w:spacing w:line="360" w:lineRule="auto"/>
        <w:ind w:left="20" w:right="20"/>
        <w:jc w:val="both"/>
        <w:rPr>
          <w:sz w:val="28"/>
          <w:szCs w:val="28"/>
          <w:lang w:val="ru-RU" w:eastAsia="en-US"/>
        </w:rPr>
      </w:pPr>
      <w:r w:rsidRPr="00FF7734">
        <w:rPr>
          <w:sz w:val="28"/>
          <w:szCs w:val="28"/>
          <w:lang w:val="ru-RU" w:eastAsia="en-US"/>
        </w:rPr>
        <w:t xml:space="preserve">Хрестоматия для скрипки. Пьесы и произведения крупной формы. 5-6 классы. Составитель: </w:t>
      </w:r>
      <w:proofErr w:type="spellStart"/>
      <w:r w:rsidRPr="00FF7734">
        <w:rPr>
          <w:sz w:val="28"/>
          <w:szCs w:val="28"/>
          <w:lang w:val="ru-RU" w:eastAsia="en-US"/>
        </w:rPr>
        <w:t>В.Мурзин</w:t>
      </w:r>
      <w:proofErr w:type="spellEnd"/>
      <w:r w:rsidRPr="00FF7734">
        <w:rPr>
          <w:sz w:val="28"/>
          <w:szCs w:val="28"/>
          <w:lang w:val="ru-RU" w:eastAsia="en-US"/>
        </w:rPr>
        <w:t>. М., Музыка,1990</w:t>
      </w:r>
    </w:p>
    <w:p w:rsidR="00A27AD8" w:rsidRPr="008A07F3" w:rsidRDefault="00A27AD8" w:rsidP="008A07F3">
      <w:pPr>
        <w:widowControl w:val="0"/>
        <w:tabs>
          <w:tab w:val="left" w:pos="328"/>
        </w:tabs>
        <w:suppressAutoHyphens w:val="0"/>
        <w:spacing w:line="360" w:lineRule="auto"/>
        <w:ind w:left="20" w:right="20"/>
        <w:jc w:val="center"/>
        <w:rPr>
          <w:sz w:val="28"/>
          <w:szCs w:val="28"/>
          <w:lang w:val="ru-RU" w:eastAsia="en-US"/>
        </w:rPr>
      </w:pPr>
      <w:r w:rsidRPr="008A07F3">
        <w:rPr>
          <w:rFonts w:eastAsia="Helvetica"/>
          <w:b/>
          <w:i/>
          <w:iCs/>
          <w:sz w:val="28"/>
          <w:szCs w:val="28"/>
          <w:lang w:val="ru-RU"/>
        </w:rPr>
        <w:t>Список методической литературы</w:t>
      </w:r>
    </w:p>
    <w:p w:rsidR="00A27AD8" w:rsidRDefault="00A27AD8" w:rsidP="00774BD7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Брыкина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Г.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Особенности ра</w:t>
      </w:r>
      <w:r w:rsidR="00774BD7">
        <w:rPr>
          <w:rFonts w:ascii="Times New Roman" w:eastAsia="Helvetica" w:hAnsi="Times New Roman"/>
          <w:sz w:val="28"/>
          <w:szCs w:val="28"/>
          <w:lang w:val="ru-RU"/>
        </w:rPr>
        <w:t xml:space="preserve">боты пианиста-концертмейстера с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виолончельным репертуаром / " Фортепиано",1999, </w:t>
      </w:r>
      <w:r>
        <w:rPr>
          <w:rFonts w:ascii="Times New Roman" w:eastAsia="Helvetica" w:hAnsi="Times New Roman"/>
          <w:sz w:val="28"/>
          <w:szCs w:val="28"/>
        </w:rPr>
        <w:t>N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2</w:t>
      </w:r>
    </w:p>
    <w:p w:rsidR="00A27AD8" w:rsidRDefault="00A27AD8" w:rsidP="00774BD7">
      <w:pPr>
        <w:pStyle w:val="Body1"/>
        <w:spacing w:line="360" w:lineRule="auto"/>
        <w:ind w:left="1843" w:hanging="1783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Визная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И.,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Геталова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О. Аккомпанемент /изд. Композитор, СПб, 2009</w:t>
      </w:r>
    </w:p>
    <w:p w:rsidR="00A27AD8" w:rsidRDefault="00A27AD8" w:rsidP="00774BD7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3. Живов Л.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Подготовка концертмейстеров-аккомпаниаторов в музыкальном училище/ Методические записки по вопросам музыкального образования. М.,1966</w:t>
      </w:r>
    </w:p>
    <w:p w:rsidR="00A27AD8" w:rsidRDefault="00A27AD8" w:rsidP="00774BD7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4. Живов Л.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Работа в концертмей</w:t>
      </w:r>
      <w:r w:rsidR="00774BD7">
        <w:rPr>
          <w:rFonts w:ascii="Times New Roman" w:eastAsia="Helvetica" w:hAnsi="Times New Roman"/>
          <w:sz w:val="28"/>
          <w:szCs w:val="28"/>
          <w:lang w:val="ru-RU"/>
        </w:rPr>
        <w:t xml:space="preserve">стерском классе над пушкинскими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романсами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М.Гл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инки</w:t>
      </w:r>
      <w:proofErr w:type="spellEnd"/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/ О работе концертмейстера.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Музыка,1974</w:t>
      </w:r>
    </w:p>
    <w:p w:rsidR="00A27AD8" w:rsidRDefault="00BB69D4" w:rsidP="00774BD7">
      <w:pPr>
        <w:pStyle w:val="Body1"/>
        <w:spacing w:line="360" w:lineRule="auto"/>
        <w:ind w:left="1843" w:hanging="1783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5. Крючков Н.   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Искусство акком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панемента как предмет обучения.</w:t>
      </w:r>
      <w:r w:rsidR="00774BD7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Л., 1961</w:t>
      </w:r>
    </w:p>
    <w:p w:rsidR="00A27AD8" w:rsidRDefault="00BB69D4" w:rsidP="00774BD7">
      <w:pPr>
        <w:pStyle w:val="Body1"/>
        <w:spacing w:line="360" w:lineRule="auto"/>
        <w:ind w:left="1843" w:hanging="1783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6.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Кубанцева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Е.  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Концертмейстерский класс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.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М., Изд. центр "Академия"</w:t>
      </w:r>
    </w:p>
    <w:p w:rsidR="00A27AD8" w:rsidRDefault="00BB69D4" w:rsidP="00774BD7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7.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Кубанцева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Е.  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Методика работы над ф</w:t>
      </w:r>
      <w:r>
        <w:rPr>
          <w:rFonts w:ascii="Times New Roman" w:eastAsia="Helvetica" w:hAnsi="Times New Roman"/>
          <w:sz w:val="28"/>
          <w:szCs w:val="28"/>
          <w:lang w:val="ru-RU"/>
        </w:rPr>
        <w:t>ортепианной партией пианиста-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концерт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мейстера / Музыка в школе, 2001: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№ 4</w:t>
      </w:r>
    </w:p>
    <w:p w:rsidR="00A27AD8" w:rsidRDefault="00BB69D4" w:rsidP="00774BD7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8.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Люблинский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Теория и практика аккомпанемента: методологические основы / Л., Музыка,1972</w:t>
      </w:r>
    </w:p>
    <w:p w:rsidR="00A27AD8" w:rsidRDefault="00BB69D4" w:rsidP="00774BD7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9.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Подольская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 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Развитие навыков ак</w:t>
      </w:r>
      <w:r w:rsidR="00774BD7">
        <w:rPr>
          <w:rFonts w:ascii="Times New Roman" w:eastAsia="Helvetica" w:hAnsi="Times New Roman"/>
          <w:sz w:val="28"/>
          <w:szCs w:val="28"/>
          <w:lang w:val="ru-RU"/>
        </w:rPr>
        <w:t xml:space="preserve">компанемента с листа / О работе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Концертмейстера.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М., Музыка,1974</w:t>
      </w:r>
    </w:p>
    <w:p w:rsidR="00A27AD8" w:rsidRDefault="00A27AD8" w:rsidP="00774BD7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10. Савельева М.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Обучение учащихся</w:t>
      </w:r>
      <w:r w:rsidR="00BB69D4">
        <w:rPr>
          <w:rFonts w:ascii="Times New Roman" w:eastAsia="Helvetica" w:hAnsi="Times New Roman"/>
          <w:sz w:val="28"/>
          <w:szCs w:val="28"/>
          <w:lang w:val="ru-RU"/>
        </w:rPr>
        <w:t xml:space="preserve">-пианистов в концертмейстерском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классе чтению нот с листа, транспонированию, творческим навыкам и аккомпанементу в хореографии / Методические записки по вопросам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музыкального образования, вып.3.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Музыка,1991</w:t>
      </w:r>
    </w:p>
    <w:p w:rsidR="00A27AD8" w:rsidRDefault="00A27AD8" w:rsidP="00774BD7">
      <w:pPr>
        <w:pStyle w:val="Body1"/>
        <w:spacing w:line="360" w:lineRule="auto"/>
        <w:ind w:left="1843" w:hanging="1783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11. Смирнова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М.   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ab/>
        <w:t>О работе концертмейстера.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Музыка, 1974</w:t>
      </w:r>
    </w:p>
    <w:p w:rsidR="00A27AD8" w:rsidRDefault="00A27AD8" w:rsidP="00774BD7">
      <w:pPr>
        <w:pStyle w:val="Body1"/>
        <w:spacing w:line="360" w:lineRule="auto"/>
        <w:ind w:left="1843" w:hanging="1783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12. Шендерович Е.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Об искусстве аккомпанемен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та.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 1969, №4</w:t>
      </w:r>
    </w:p>
    <w:p w:rsidR="00A27AD8" w:rsidRDefault="00774BD7" w:rsidP="00774BD7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13. Шендерович Е. 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"В концертмейстерском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классе".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Размышления педагога.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М., Музыка,1996</w:t>
      </w:r>
    </w:p>
    <w:p w:rsidR="00A27AD8" w:rsidRDefault="005F32C7" w:rsidP="00774BD7">
      <w:pPr>
        <w:pStyle w:val="Body1"/>
        <w:spacing w:line="360" w:lineRule="auto"/>
        <w:ind w:left="1843" w:hanging="1783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14.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Чачава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 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Искусство </w:t>
      </w:r>
      <w:proofErr w:type="spellStart"/>
      <w:r w:rsidR="00A27AD8">
        <w:rPr>
          <w:rFonts w:ascii="Times New Roman" w:eastAsia="Helvetica" w:hAnsi="Times New Roman"/>
          <w:sz w:val="28"/>
          <w:szCs w:val="28"/>
          <w:lang w:val="ru-RU"/>
        </w:rPr>
        <w:t>концертмейстерства</w:t>
      </w:r>
      <w:proofErr w:type="spellEnd"/>
      <w:r w:rsidR="00A27AD8">
        <w:rPr>
          <w:rFonts w:ascii="Times New Roman" w:eastAsia="Helvetica" w:hAnsi="Times New Roman"/>
          <w:sz w:val="28"/>
          <w:szCs w:val="28"/>
          <w:lang w:val="ru-RU"/>
        </w:rPr>
        <w:t>. СПб, Композитор, 2007</w:t>
      </w:r>
    </w:p>
    <w:p w:rsidR="00BB69D4" w:rsidRPr="00BB69D4" w:rsidRDefault="00A27AD8" w:rsidP="00774BD7">
      <w:pPr>
        <w:spacing w:line="360" w:lineRule="auto"/>
        <w:jc w:val="both"/>
        <w:rPr>
          <w:b/>
          <w:kern w:val="1"/>
          <w:sz w:val="28"/>
          <w:szCs w:val="28"/>
          <w:lang w:val="ru-RU" w:eastAsia="ru-RU" w:bidi="hi-IN"/>
        </w:rPr>
      </w:pPr>
      <w:r>
        <w:rPr>
          <w:rFonts w:eastAsia="Helvetica"/>
          <w:sz w:val="28"/>
          <w:szCs w:val="28"/>
          <w:lang w:val="ru-RU"/>
        </w:rPr>
        <w:t xml:space="preserve">   </w:t>
      </w:r>
      <w:r w:rsidR="00BB69D4" w:rsidRPr="00BB69D4">
        <w:rPr>
          <w:rFonts w:cs="Mangal"/>
          <w:b/>
          <w:kern w:val="1"/>
          <w:sz w:val="28"/>
          <w:szCs w:val="28"/>
          <w:lang w:val="ru-RU" w:eastAsia="ru-RU" w:bidi="hi-IN"/>
        </w:rPr>
        <w:t>дополнительные источники: музыкальная энциклопедия,  поисковые системы, сайты</w:t>
      </w:r>
      <w:r w:rsidR="005F32C7">
        <w:rPr>
          <w:rFonts w:cs="Mangal"/>
          <w:b/>
          <w:kern w:val="1"/>
          <w:sz w:val="28"/>
          <w:szCs w:val="28"/>
          <w:lang w:val="ru-RU" w:eastAsia="ru-RU" w:bidi="hi-IN"/>
        </w:rPr>
        <w:t xml:space="preserve"> сети</w:t>
      </w:r>
      <w:r w:rsidR="00BB69D4" w:rsidRPr="00BB69D4">
        <w:rPr>
          <w:rFonts w:cs="Mangal"/>
          <w:b/>
          <w:kern w:val="1"/>
          <w:sz w:val="28"/>
          <w:szCs w:val="28"/>
          <w:lang w:val="ru-RU" w:eastAsia="ru-RU" w:bidi="hi-IN"/>
        </w:rPr>
        <w:t xml:space="preserve"> Интернет, сайты издательств:</w:t>
      </w:r>
    </w:p>
    <w:p w:rsidR="00BB69D4" w:rsidRPr="00BB69D4" w:rsidRDefault="00DB6061" w:rsidP="00BB69D4">
      <w:pPr>
        <w:numPr>
          <w:ilvl w:val="0"/>
          <w:numId w:val="20"/>
        </w:numPr>
        <w:suppressAutoHyphens w:val="0"/>
        <w:contextualSpacing/>
        <w:rPr>
          <w:rFonts w:cs="Mangal"/>
          <w:kern w:val="1"/>
          <w:sz w:val="32"/>
          <w:lang w:val="ru-RU" w:eastAsia="ru-RU" w:bidi="hi-IN"/>
        </w:rPr>
      </w:pPr>
      <w:hyperlink r:id="rId9" w:history="1">
        <w:r w:rsidR="00BB69D4" w:rsidRPr="00BB69D4">
          <w:rPr>
            <w:rFonts w:cs="Mangal"/>
            <w:color w:val="0000FF" w:themeColor="hyperlink"/>
            <w:kern w:val="1"/>
            <w:sz w:val="32"/>
            <w:u w:val="single"/>
            <w:lang w:eastAsia="ru-RU" w:bidi="hi-IN"/>
          </w:rPr>
          <w:t>http</w:t>
        </w:r>
        <w:r w:rsidR="00BB69D4" w:rsidRPr="00BB69D4">
          <w:rPr>
            <w:rFonts w:cs="Mangal"/>
            <w:color w:val="0000FF" w:themeColor="hyperlink"/>
            <w:kern w:val="1"/>
            <w:sz w:val="32"/>
            <w:u w:val="single"/>
            <w:lang w:val="ru-RU" w:eastAsia="ru-RU" w:bidi="hi-IN"/>
          </w:rPr>
          <w:t>://</w:t>
        </w:r>
        <w:r w:rsidR="00BB69D4" w:rsidRPr="00BB69D4">
          <w:rPr>
            <w:rFonts w:cs="Mangal"/>
            <w:color w:val="0000FF" w:themeColor="hyperlink"/>
            <w:kern w:val="1"/>
            <w:sz w:val="32"/>
            <w:u w:val="single"/>
            <w:lang w:eastAsia="ru-RU" w:bidi="hi-IN"/>
          </w:rPr>
          <w:t>www</w:t>
        </w:r>
        <w:r w:rsidR="00BB69D4" w:rsidRPr="00BB69D4">
          <w:rPr>
            <w:rFonts w:cs="Mangal"/>
            <w:color w:val="0000FF" w:themeColor="hyperlink"/>
            <w:kern w:val="1"/>
            <w:sz w:val="32"/>
            <w:u w:val="single"/>
            <w:lang w:val="ru-RU" w:eastAsia="ru-RU" w:bidi="hi-IN"/>
          </w:rPr>
          <w:t>.</w:t>
        </w:r>
        <w:proofErr w:type="spellStart"/>
        <w:r w:rsidR="00BB69D4" w:rsidRPr="00BB69D4">
          <w:rPr>
            <w:rFonts w:cs="Mangal"/>
            <w:color w:val="0000FF" w:themeColor="hyperlink"/>
            <w:kern w:val="1"/>
            <w:sz w:val="32"/>
            <w:u w:val="single"/>
            <w:lang w:eastAsia="ru-RU" w:bidi="hi-IN"/>
          </w:rPr>
          <w:t>compozitor</w:t>
        </w:r>
        <w:proofErr w:type="spellEnd"/>
        <w:r w:rsidR="00BB69D4" w:rsidRPr="00BB69D4">
          <w:rPr>
            <w:rFonts w:cs="Mangal"/>
            <w:color w:val="0000FF" w:themeColor="hyperlink"/>
            <w:kern w:val="1"/>
            <w:sz w:val="32"/>
            <w:u w:val="single"/>
            <w:lang w:val="ru-RU" w:eastAsia="ru-RU" w:bidi="hi-IN"/>
          </w:rPr>
          <w:t>.</w:t>
        </w:r>
        <w:proofErr w:type="spellStart"/>
        <w:r w:rsidR="00BB69D4" w:rsidRPr="00BB69D4">
          <w:rPr>
            <w:rFonts w:cs="Mangal"/>
            <w:color w:val="0000FF" w:themeColor="hyperlink"/>
            <w:kern w:val="1"/>
            <w:sz w:val="32"/>
            <w:u w:val="single"/>
            <w:lang w:eastAsia="ru-RU" w:bidi="hi-IN"/>
          </w:rPr>
          <w:t>spb</w:t>
        </w:r>
        <w:proofErr w:type="spellEnd"/>
        <w:r w:rsidR="00BB69D4" w:rsidRPr="00BB69D4">
          <w:rPr>
            <w:rFonts w:cs="Mangal"/>
            <w:color w:val="0000FF" w:themeColor="hyperlink"/>
            <w:kern w:val="1"/>
            <w:sz w:val="32"/>
            <w:u w:val="single"/>
            <w:lang w:val="ru-RU" w:eastAsia="ru-RU" w:bidi="hi-IN"/>
          </w:rPr>
          <w:t>.</w:t>
        </w:r>
        <w:proofErr w:type="spellStart"/>
        <w:r w:rsidR="00BB69D4" w:rsidRPr="00BB69D4">
          <w:rPr>
            <w:rFonts w:cs="Mangal"/>
            <w:color w:val="0000FF" w:themeColor="hyperlink"/>
            <w:kern w:val="1"/>
            <w:sz w:val="32"/>
            <w:u w:val="single"/>
            <w:lang w:eastAsia="ru-RU" w:bidi="hi-IN"/>
          </w:rPr>
          <w:t>ru</w:t>
        </w:r>
        <w:proofErr w:type="spellEnd"/>
        <w:r w:rsidR="00BB69D4" w:rsidRPr="00BB69D4">
          <w:rPr>
            <w:rFonts w:cs="Mangal"/>
            <w:color w:val="0000FF" w:themeColor="hyperlink"/>
            <w:kern w:val="1"/>
            <w:sz w:val="32"/>
            <w:u w:val="single"/>
            <w:lang w:val="ru-RU" w:eastAsia="ru-RU" w:bidi="hi-IN"/>
          </w:rPr>
          <w:t>/</w:t>
        </w:r>
      </w:hyperlink>
    </w:p>
    <w:p w:rsidR="00BB69D4" w:rsidRPr="00BB69D4" w:rsidRDefault="005B02F3" w:rsidP="00BB69D4">
      <w:pPr>
        <w:numPr>
          <w:ilvl w:val="0"/>
          <w:numId w:val="20"/>
        </w:numPr>
        <w:suppressAutoHyphens w:val="0"/>
        <w:contextualSpacing/>
        <w:rPr>
          <w:rFonts w:cs="Mangal"/>
          <w:kern w:val="1"/>
          <w:sz w:val="32"/>
          <w:lang w:eastAsia="ru-RU" w:bidi="hi-IN"/>
        </w:rPr>
      </w:pPr>
      <w:hyperlink r:id="rId10" w:history="1">
        <w:r w:rsidR="00BB69D4" w:rsidRPr="00BB69D4">
          <w:rPr>
            <w:rFonts w:cs="Mangal"/>
            <w:color w:val="0000FF" w:themeColor="hyperlink"/>
            <w:kern w:val="1"/>
            <w:sz w:val="32"/>
            <w:u w:val="single"/>
            <w:lang w:eastAsia="ru-RU" w:bidi="hi-IN"/>
          </w:rPr>
          <w:t>http://www.classica21.ru/</w:t>
        </w:r>
      </w:hyperlink>
    </w:p>
    <w:p w:rsidR="00BB69D4" w:rsidRPr="00BB69D4" w:rsidRDefault="005B02F3" w:rsidP="00BB69D4">
      <w:pPr>
        <w:numPr>
          <w:ilvl w:val="0"/>
          <w:numId w:val="20"/>
        </w:numPr>
        <w:suppressAutoHyphens w:val="0"/>
        <w:contextualSpacing/>
        <w:rPr>
          <w:rFonts w:cs="Mangal"/>
          <w:kern w:val="1"/>
          <w:sz w:val="32"/>
          <w:lang w:eastAsia="ru-RU" w:bidi="hi-IN"/>
        </w:rPr>
      </w:pPr>
      <w:hyperlink r:id="rId11" w:history="1">
        <w:r w:rsidR="00BB69D4" w:rsidRPr="00BB69D4">
          <w:rPr>
            <w:rFonts w:cs="Mangal"/>
            <w:color w:val="0000FF" w:themeColor="hyperlink"/>
            <w:kern w:val="1"/>
            <w:sz w:val="32"/>
            <w:u w:val="single"/>
            <w:lang w:eastAsia="ru-RU" w:bidi="hi-IN"/>
          </w:rPr>
          <w:t>https://www.google.ru</w:t>
        </w:r>
      </w:hyperlink>
    </w:p>
    <w:p w:rsidR="00BB69D4" w:rsidRPr="00BB69D4" w:rsidRDefault="005B02F3" w:rsidP="00BB69D4">
      <w:pPr>
        <w:numPr>
          <w:ilvl w:val="0"/>
          <w:numId w:val="20"/>
        </w:numPr>
        <w:suppressAutoHyphens w:val="0"/>
        <w:contextualSpacing/>
        <w:rPr>
          <w:rFonts w:cs="Mangal"/>
          <w:kern w:val="1"/>
          <w:sz w:val="32"/>
          <w:szCs w:val="32"/>
          <w:lang w:eastAsia="ru-RU" w:bidi="hi-IN"/>
        </w:rPr>
      </w:pPr>
      <w:hyperlink r:id="rId12" w:history="1">
        <w:r w:rsidR="00BB69D4" w:rsidRPr="00BB69D4">
          <w:rPr>
            <w:rFonts w:eastAsia="SimSun" w:cs="Mangal"/>
            <w:color w:val="0000FF" w:themeColor="hyperlink"/>
            <w:kern w:val="1"/>
            <w:sz w:val="32"/>
            <w:szCs w:val="32"/>
            <w:u w:val="single"/>
            <w:lang w:eastAsia="hi-IN" w:bidi="hi-IN"/>
          </w:rPr>
          <w:t>http://www.ldn-knigi.lib.ru/Musik.htm</w:t>
        </w:r>
      </w:hyperlink>
    </w:p>
    <w:p w:rsidR="00BB69D4" w:rsidRPr="00BB69D4" w:rsidRDefault="005B02F3" w:rsidP="00BB69D4">
      <w:pPr>
        <w:numPr>
          <w:ilvl w:val="0"/>
          <w:numId w:val="20"/>
        </w:numPr>
        <w:suppressAutoHyphens w:val="0"/>
        <w:contextualSpacing/>
        <w:rPr>
          <w:rFonts w:cs="Mangal"/>
          <w:kern w:val="1"/>
          <w:sz w:val="32"/>
          <w:lang w:eastAsia="ru-RU" w:bidi="hi-IN"/>
        </w:rPr>
      </w:pPr>
      <w:hyperlink r:id="rId13" w:history="1">
        <w:r w:rsidR="00BB69D4" w:rsidRPr="00BB69D4">
          <w:rPr>
            <w:rFonts w:cs="Mangal"/>
            <w:color w:val="0000FF" w:themeColor="hyperlink"/>
            <w:kern w:val="1"/>
            <w:sz w:val="32"/>
            <w:u w:val="single"/>
            <w:lang w:eastAsia="ru-RU" w:bidi="hi-IN"/>
          </w:rPr>
          <w:t>http://www.musenc.ru/</w:t>
        </w:r>
      </w:hyperlink>
    </w:p>
    <w:p w:rsidR="00BB69D4" w:rsidRPr="00BB69D4" w:rsidRDefault="005B02F3" w:rsidP="00BB69D4">
      <w:pPr>
        <w:numPr>
          <w:ilvl w:val="0"/>
          <w:numId w:val="20"/>
        </w:numPr>
        <w:suppressAutoHyphens w:val="0"/>
        <w:contextualSpacing/>
        <w:rPr>
          <w:rFonts w:cs="Mangal"/>
          <w:kern w:val="1"/>
          <w:sz w:val="32"/>
          <w:lang w:eastAsia="ru-RU" w:bidi="hi-IN"/>
        </w:rPr>
      </w:pPr>
      <w:hyperlink r:id="rId14" w:history="1">
        <w:r w:rsidR="00BB69D4" w:rsidRPr="00BB69D4">
          <w:rPr>
            <w:rFonts w:cs="Mangal"/>
            <w:color w:val="0000FF" w:themeColor="hyperlink"/>
            <w:kern w:val="1"/>
            <w:sz w:val="32"/>
            <w:u w:val="single"/>
            <w:lang w:eastAsia="ru-RU" w:bidi="hi-IN"/>
          </w:rPr>
          <w:t>http://</w:t>
        </w:r>
        <w:r w:rsidR="00BB69D4" w:rsidRPr="00BB69D4">
          <w:rPr>
            <w:rFonts w:ascii="Arial" w:eastAsia="SimSun" w:hAnsi="Arial" w:cs="Mangal"/>
            <w:kern w:val="1"/>
            <w:szCs w:val="21"/>
            <w:lang w:eastAsia="ru-RU" w:bidi="hi-IN"/>
          </w:rPr>
          <w:t xml:space="preserve"> </w:t>
        </w:r>
        <w:r w:rsidR="00BB69D4" w:rsidRPr="00BB69D4">
          <w:rPr>
            <w:rFonts w:cs="Mangal"/>
            <w:color w:val="0000FF" w:themeColor="hyperlink"/>
            <w:kern w:val="1"/>
            <w:sz w:val="32"/>
            <w:u w:val="single"/>
            <w:lang w:eastAsia="ru-RU" w:bidi="hi-IN"/>
          </w:rPr>
          <w:t>www.notes.tarakanov.net/</w:t>
        </w:r>
      </w:hyperlink>
    </w:p>
    <w:p w:rsidR="00BB69D4" w:rsidRPr="00BB69D4" w:rsidRDefault="005B02F3" w:rsidP="00BB69D4">
      <w:pPr>
        <w:numPr>
          <w:ilvl w:val="0"/>
          <w:numId w:val="20"/>
        </w:numPr>
        <w:suppressAutoHyphens w:val="0"/>
        <w:contextualSpacing/>
        <w:rPr>
          <w:rFonts w:cs="Mangal"/>
          <w:kern w:val="1"/>
          <w:sz w:val="32"/>
          <w:lang w:eastAsia="ru-RU" w:bidi="hi-IN"/>
        </w:rPr>
      </w:pPr>
      <w:hyperlink r:id="rId15" w:history="1">
        <w:r w:rsidR="00BB69D4" w:rsidRPr="00BB69D4">
          <w:rPr>
            <w:rFonts w:cs="Mangal"/>
            <w:color w:val="0000FF" w:themeColor="hyperlink"/>
            <w:kern w:val="1"/>
            <w:sz w:val="32"/>
            <w:u w:val="single"/>
            <w:lang w:eastAsia="ru-RU" w:bidi="hi-IN"/>
          </w:rPr>
          <w:t>http://</w:t>
        </w:r>
        <w:r w:rsidR="00BB69D4" w:rsidRPr="00BB69D4">
          <w:rPr>
            <w:rFonts w:ascii="Arial" w:eastAsia="SimSun" w:hAnsi="Arial" w:cs="Mangal"/>
            <w:kern w:val="1"/>
            <w:szCs w:val="21"/>
            <w:lang w:eastAsia="ru-RU" w:bidi="hi-IN"/>
          </w:rPr>
          <w:t xml:space="preserve"> </w:t>
        </w:r>
        <w:r w:rsidR="00BB69D4" w:rsidRPr="00BB69D4">
          <w:rPr>
            <w:rFonts w:cs="Mangal"/>
            <w:color w:val="0000FF" w:themeColor="hyperlink"/>
            <w:kern w:val="1"/>
            <w:sz w:val="32"/>
            <w:u w:val="single"/>
            <w:lang w:eastAsia="ru-RU" w:bidi="hi-IN"/>
          </w:rPr>
          <w:t>www.orpheusmusic.ru/</w:t>
        </w:r>
      </w:hyperlink>
    </w:p>
    <w:p w:rsidR="00BB69D4" w:rsidRPr="00BB69D4" w:rsidRDefault="005B02F3" w:rsidP="00BB69D4">
      <w:pPr>
        <w:numPr>
          <w:ilvl w:val="0"/>
          <w:numId w:val="20"/>
        </w:numPr>
        <w:suppressAutoHyphens w:val="0"/>
        <w:contextualSpacing/>
        <w:rPr>
          <w:rFonts w:cs="Mangal"/>
          <w:kern w:val="1"/>
          <w:sz w:val="32"/>
          <w:lang w:eastAsia="ru-RU" w:bidi="hi-IN"/>
        </w:rPr>
      </w:pPr>
      <w:hyperlink r:id="rId16" w:history="1">
        <w:r w:rsidR="00BB69D4" w:rsidRPr="00BB69D4">
          <w:rPr>
            <w:rFonts w:cs="Mangal"/>
            <w:color w:val="0000FF" w:themeColor="hyperlink"/>
            <w:kern w:val="1"/>
            <w:sz w:val="32"/>
            <w:u w:val="single"/>
            <w:lang w:eastAsia="ru-RU" w:bidi="hi-IN"/>
          </w:rPr>
          <w:t>http://www.youtube.com</w:t>
        </w:r>
      </w:hyperlink>
    </w:p>
    <w:p w:rsidR="00BB69D4" w:rsidRPr="00BB69D4" w:rsidRDefault="00BB69D4" w:rsidP="00BB69D4">
      <w:pPr>
        <w:ind w:left="720"/>
        <w:contextualSpacing/>
        <w:rPr>
          <w:rFonts w:cs="Mangal"/>
          <w:kern w:val="1"/>
          <w:sz w:val="32"/>
          <w:lang w:eastAsia="ru-RU" w:bidi="hi-IN"/>
        </w:rPr>
      </w:pPr>
      <w:proofErr w:type="gramStart"/>
      <w:r w:rsidRPr="00BB69D4">
        <w:rPr>
          <w:rFonts w:cs="Mangal"/>
          <w:kern w:val="1"/>
          <w:sz w:val="32"/>
          <w:lang w:eastAsia="ru-RU" w:bidi="hi-IN"/>
        </w:rPr>
        <w:t>и</w:t>
      </w:r>
      <w:proofErr w:type="gramEnd"/>
      <w:r w:rsidRPr="00BB69D4">
        <w:rPr>
          <w:rFonts w:cs="Mangal"/>
          <w:kern w:val="1"/>
          <w:sz w:val="32"/>
          <w:lang w:eastAsia="ru-RU" w:bidi="hi-IN"/>
        </w:rPr>
        <w:t xml:space="preserve"> </w:t>
      </w:r>
      <w:proofErr w:type="spellStart"/>
      <w:r w:rsidRPr="00BB69D4">
        <w:rPr>
          <w:rFonts w:cs="Mangal"/>
          <w:kern w:val="1"/>
          <w:sz w:val="32"/>
          <w:lang w:eastAsia="ru-RU" w:bidi="hi-IN"/>
        </w:rPr>
        <w:t>др</w:t>
      </w:r>
      <w:proofErr w:type="spellEnd"/>
      <w:r w:rsidRPr="00BB69D4">
        <w:rPr>
          <w:rFonts w:cs="Mangal"/>
          <w:kern w:val="1"/>
          <w:sz w:val="32"/>
          <w:lang w:eastAsia="ru-RU" w:bidi="hi-IN"/>
        </w:rPr>
        <w:t>.</w:t>
      </w:r>
    </w:p>
    <w:p w:rsidR="00A27AD8" w:rsidRPr="00C06FB3" w:rsidRDefault="00A27AD8" w:rsidP="008A07F3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</w:t>
      </w:r>
    </w:p>
    <w:sectPr w:rsidR="00A27AD8" w:rsidRPr="00C06FB3" w:rsidSect="00F15570">
      <w:footerReference w:type="default" r:id="rId17"/>
      <w:pgSz w:w="11906" w:h="16838"/>
      <w:pgMar w:top="1134" w:right="851" w:bottom="1134" w:left="1134" w:header="737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F1D" w:rsidRDefault="00F43F1D">
      <w:r>
        <w:separator/>
      </w:r>
    </w:p>
  </w:endnote>
  <w:endnote w:type="continuationSeparator" w:id="0">
    <w:p w:rsidR="00F43F1D" w:rsidRDefault="00F43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eza Pro">
    <w:charset w:val="CC"/>
    <w:family w:val="auto"/>
    <w:pitch w:val="variable"/>
  </w:font>
  <w:font w:name="Times New Roman Italic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5727"/>
      <w:docPartObj>
        <w:docPartGallery w:val="Page Numbers (Bottom of Page)"/>
        <w:docPartUnique/>
      </w:docPartObj>
    </w:sdtPr>
    <w:sdtEndPr/>
    <w:sdtContent>
      <w:p w:rsidR="00F43F1D" w:rsidRDefault="00F43F1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2F3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F1D" w:rsidRDefault="00F43F1D">
      <w:r>
        <w:separator/>
      </w:r>
    </w:p>
  </w:footnote>
  <w:footnote w:type="continuationSeparator" w:id="0">
    <w:p w:rsidR="00F43F1D" w:rsidRDefault="00F43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Helvetica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Helvetica"/>
        <w:b/>
        <w:i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6" w:hanging="1440"/>
      </w:pPr>
      <w:rPr>
        <w:rFonts w:eastAsia="Helvetic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36" w:hanging="2160"/>
      </w:pPr>
      <w:rPr>
        <w:rFonts w:eastAsia="Helvetica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5A23E7A"/>
    <w:multiLevelType w:val="hybridMultilevel"/>
    <w:tmpl w:val="CE02A59C"/>
    <w:lvl w:ilvl="0" w:tplc="C706E6FE">
      <w:start w:val="2"/>
      <w:numFmt w:val="upperRoman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F3F245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66C0E69"/>
    <w:multiLevelType w:val="hybridMultilevel"/>
    <w:tmpl w:val="16C62A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F7516E"/>
    <w:multiLevelType w:val="hybridMultilevel"/>
    <w:tmpl w:val="A8ECD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2E0F0C"/>
    <w:multiLevelType w:val="hybridMultilevel"/>
    <w:tmpl w:val="EC366C0E"/>
    <w:lvl w:ilvl="0" w:tplc="60ECA284">
      <w:start w:val="1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0A2A0C1A"/>
    <w:multiLevelType w:val="hybridMultilevel"/>
    <w:tmpl w:val="047C5044"/>
    <w:lvl w:ilvl="0" w:tplc="6B8A0918">
      <w:start w:val="1"/>
      <w:numFmt w:val="bullet"/>
      <w:lvlText w:val=""/>
      <w:lvlJc w:val="left"/>
      <w:pPr>
        <w:ind w:left="141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BFD17DA"/>
    <w:multiLevelType w:val="hybridMultilevel"/>
    <w:tmpl w:val="337ED5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52514F"/>
    <w:multiLevelType w:val="hybridMultilevel"/>
    <w:tmpl w:val="014E8022"/>
    <w:name w:val="WW8Num32"/>
    <w:lvl w:ilvl="0" w:tplc="7876A2CC">
      <w:start w:val="1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651737"/>
    <w:multiLevelType w:val="hybridMultilevel"/>
    <w:tmpl w:val="84588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0523D2"/>
    <w:multiLevelType w:val="hybridMultilevel"/>
    <w:tmpl w:val="F012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4430AE"/>
    <w:multiLevelType w:val="hybridMultilevel"/>
    <w:tmpl w:val="7C124236"/>
    <w:lvl w:ilvl="0" w:tplc="D604DCCC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33D18B8"/>
    <w:multiLevelType w:val="hybridMultilevel"/>
    <w:tmpl w:val="3E327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7261E7"/>
    <w:multiLevelType w:val="hybridMultilevel"/>
    <w:tmpl w:val="725CA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676B76"/>
    <w:multiLevelType w:val="hybridMultilevel"/>
    <w:tmpl w:val="A2CAB466"/>
    <w:lvl w:ilvl="0" w:tplc="6B8A0918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B87FDA"/>
    <w:multiLevelType w:val="hybridMultilevel"/>
    <w:tmpl w:val="4BB6DC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F95F7F"/>
    <w:multiLevelType w:val="hybridMultilevel"/>
    <w:tmpl w:val="8662E4F2"/>
    <w:lvl w:ilvl="0" w:tplc="6D4EEC94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67278B0"/>
    <w:multiLevelType w:val="hybridMultilevel"/>
    <w:tmpl w:val="CA8E2D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CF6C41"/>
    <w:multiLevelType w:val="hybridMultilevel"/>
    <w:tmpl w:val="78EA40F8"/>
    <w:lvl w:ilvl="0" w:tplc="28F828EE">
      <w:start w:val="1"/>
      <w:numFmt w:val="bullet"/>
      <w:lvlText w:val=""/>
      <w:lvlJc w:val="left"/>
      <w:pPr>
        <w:ind w:left="106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88F5B46"/>
    <w:multiLevelType w:val="hybridMultilevel"/>
    <w:tmpl w:val="A350E65C"/>
    <w:lvl w:ilvl="0" w:tplc="0419000F">
      <w:start w:val="1"/>
      <w:numFmt w:val="decimal"/>
      <w:lvlText w:val="%1."/>
      <w:lvlJc w:val="left"/>
      <w:pPr>
        <w:ind w:left="2685" w:hanging="360"/>
      </w:p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30">
    <w:nsid w:val="4D82288E"/>
    <w:multiLevelType w:val="hybridMultilevel"/>
    <w:tmpl w:val="F42E3B9E"/>
    <w:lvl w:ilvl="0" w:tplc="6B8A0918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BA72D1"/>
    <w:multiLevelType w:val="hybridMultilevel"/>
    <w:tmpl w:val="1A94008A"/>
    <w:lvl w:ilvl="0" w:tplc="D604DCCC">
      <w:start w:val="1"/>
      <w:numFmt w:val="bullet"/>
      <w:lvlText w:val=""/>
      <w:lvlJc w:val="left"/>
      <w:pPr>
        <w:ind w:left="1135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6B654BB"/>
    <w:multiLevelType w:val="hybridMultilevel"/>
    <w:tmpl w:val="AD925B80"/>
    <w:lvl w:ilvl="0" w:tplc="FC1C8A4A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441E0D"/>
    <w:multiLevelType w:val="hybridMultilevel"/>
    <w:tmpl w:val="20001B64"/>
    <w:lvl w:ilvl="0" w:tplc="28F828EE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077236"/>
    <w:multiLevelType w:val="hybridMultilevel"/>
    <w:tmpl w:val="841ED26E"/>
    <w:name w:val="WW8Num172"/>
    <w:lvl w:ilvl="0" w:tplc="7DD27DBA">
      <w:start w:val="1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7A26CB"/>
    <w:multiLevelType w:val="multilevel"/>
    <w:tmpl w:val="F62A2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C9A4566"/>
    <w:multiLevelType w:val="hybridMultilevel"/>
    <w:tmpl w:val="AA74C474"/>
    <w:lvl w:ilvl="0" w:tplc="A7B430E8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0CC2A2F"/>
    <w:multiLevelType w:val="hybridMultilevel"/>
    <w:tmpl w:val="07943982"/>
    <w:lvl w:ilvl="0" w:tplc="A7B430E8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6F17C3"/>
    <w:multiLevelType w:val="hybridMultilevel"/>
    <w:tmpl w:val="A20C35CA"/>
    <w:lvl w:ilvl="0" w:tplc="B3788716">
      <w:start w:val="1"/>
      <w:numFmt w:val="bullet"/>
      <w:lvlText w:val=""/>
      <w:lvlJc w:val="left"/>
      <w:pPr>
        <w:tabs>
          <w:tab w:val="num" w:pos="851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A0A56"/>
    <w:multiLevelType w:val="hybridMultilevel"/>
    <w:tmpl w:val="876E0D06"/>
    <w:name w:val="WW8Num122"/>
    <w:lvl w:ilvl="0" w:tplc="4926BE1C">
      <w:start w:val="1"/>
      <w:numFmt w:val="bullet"/>
      <w:lvlText w:val=""/>
      <w:lvlJc w:val="left"/>
      <w:pPr>
        <w:tabs>
          <w:tab w:val="num" w:pos="851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552305"/>
    <w:multiLevelType w:val="hybridMultilevel"/>
    <w:tmpl w:val="548C09C0"/>
    <w:name w:val="WW8Num1722"/>
    <w:lvl w:ilvl="0" w:tplc="7DD27DBA">
      <w:start w:val="1"/>
      <w:numFmt w:val="bullet"/>
      <w:lvlText w:val=""/>
      <w:lvlJc w:val="left"/>
      <w:pPr>
        <w:tabs>
          <w:tab w:val="num" w:pos="1276"/>
        </w:tabs>
        <w:ind w:left="127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71F23FB"/>
    <w:multiLevelType w:val="hybridMultilevel"/>
    <w:tmpl w:val="FF0E4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0"/>
  </w:num>
  <w:num w:numId="14">
    <w:abstractNumId w:val="35"/>
  </w:num>
  <w:num w:numId="15">
    <w:abstractNumId w:val="12"/>
  </w:num>
  <w:num w:numId="16">
    <w:abstractNumId w:val="13"/>
  </w:num>
  <w:num w:numId="17">
    <w:abstractNumId w:val="17"/>
  </w:num>
  <w:num w:numId="18">
    <w:abstractNumId w:val="27"/>
  </w:num>
  <w:num w:numId="19">
    <w:abstractNumId w:val="25"/>
  </w:num>
  <w:num w:numId="20">
    <w:abstractNumId w:val="22"/>
  </w:num>
  <w:num w:numId="21">
    <w:abstractNumId w:val="14"/>
  </w:num>
  <w:num w:numId="22">
    <w:abstractNumId w:val="41"/>
  </w:num>
  <w:num w:numId="23">
    <w:abstractNumId w:val="33"/>
  </w:num>
  <w:num w:numId="24">
    <w:abstractNumId w:val="28"/>
  </w:num>
  <w:num w:numId="25">
    <w:abstractNumId w:val="36"/>
  </w:num>
  <w:num w:numId="26">
    <w:abstractNumId w:val="37"/>
  </w:num>
  <w:num w:numId="27">
    <w:abstractNumId w:val="29"/>
  </w:num>
  <w:num w:numId="28">
    <w:abstractNumId w:val="23"/>
  </w:num>
  <w:num w:numId="29">
    <w:abstractNumId w:val="18"/>
  </w:num>
  <w:num w:numId="30">
    <w:abstractNumId w:val="34"/>
  </w:num>
  <w:num w:numId="31">
    <w:abstractNumId w:val="40"/>
  </w:num>
  <w:num w:numId="32">
    <w:abstractNumId w:val="15"/>
  </w:num>
  <w:num w:numId="33">
    <w:abstractNumId w:val="39"/>
  </w:num>
  <w:num w:numId="34">
    <w:abstractNumId w:val="38"/>
  </w:num>
  <w:num w:numId="35">
    <w:abstractNumId w:val="32"/>
  </w:num>
  <w:num w:numId="36">
    <w:abstractNumId w:val="19"/>
  </w:num>
  <w:num w:numId="37">
    <w:abstractNumId w:val="24"/>
  </w:num>
  <w:num w:numId="38">
    <w:abstractNumId w:val="30"/>
  </w:num>
  <w:num w:numId="39">
    <w:abstractNumId w:val="16"/>
  </w:num>
  <w:num w:numId="40">
    <w:abstractNumId w:val="21"/>
  </w:num>
  <w:num w:numId="41">
    <w:abstractNumId w:val="3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147ED"/>
    <w:rsid w:val="00016763"/>
    <w:rsid w:val="00051B88"/>
    <w:rsid w:val="00086E78"/>
    <w:rsid w:val="00112239"/>
    <w:rsid w:val="00112C2A"/>
    <w:rsid w:val="00123E42"/>
    <w:rsid w:val="001447B7"/>
    <w:rsid w:val="00145B71"/>
    <w:rsid w:val="001A7313"/>
    <w:rsid w:val="001D3AA8"/>
    <w:rsid w:val="001D7E9B"/>
    <w:rsid w:val="001F3709"/>
    <w:rsid w:val="0023526B"/>
    <w:rsid w:val="00270BBC"/>
    <w:rsid w:val="00295DBA"/>
    <w:rsid w:val="002B2420"/>
    <w:rsid w:val="002D71AE"/>
    <w:rsid w:val="0033047A"/>
    <w:rsid w:val="00357FED"/>
    <w:rsid w:val="00374974"/>
    <w:rsid w:val="0038350B"/>
    <w:rsid w:val="003A27A3"/>
    <w:rsid w:val="003F2279"/>
    <w:rsid w:val="004173F6"/>
    <w:rsid w:val="00441C9F"/>
    <w:rsid w:val="004A7926"/>
    <w:rsid w:val="004D6601"/>
    <w:rsid w:val="004F7FF4"/>
    <w:rsid w:val="0052667C"/>
    <w:rsid w:val="00553B22"/>
    <w:rsid w:val="005735BB"/>
    <w:rsid w:val="00573A62"/>
    <w:rsid w:val="005B02F3"/>
    <w:rsid w:val="005E7EB2"/>
    <w:rsid w:val="005F32C7"/>
    <w:rsid w:val="006318B6"/>
    <w:rsid w:val="00671D78"/>
    <w:rsid w:val="00674DC0"/>
    <w:rsid w:val="00677598"/>
    <w:rsid w:val="006C7FCF"/>
    <w:rsid w:val="006D0ACA"/>
    <w:rsid w:val="0071383A"/>
    <w:rsid w:val="007147ED"/>
    <w:rsid w:val="00715CF7"/>
    <w:rsid w:val="00721308"/>
    <w:rsid w:val="00727F0A"/>
    <w:rsid w:val="00732E84"/>
    <w:rsid w:val="00733A00"/>
    <w:rsid w:val="00756D81"/>
    <w:rsid w:val="00774BD7"/>
    <w:rsid w:val="007A086B"/>
    <w:rsid w:val="007A327C"/>
    <w:rsid w:val="007D5FCA"/>
    <w:rsid w:val="007F3D21"/>
    <w:rsid w:val="00803826"/>
    <w:rsid w:val="00805DC8"/>
    <w:rsid w:val="00816457"/>
    <w:rsid w:val="00824215"/>
    <w:rsid w:val="008419F7"/>
    <w:rsid w:val="0084229A"/>
    <w:rsid w:val="00844A17"/>
    <w:rsid w:val="00854A86"/>
    <w:rsid w:val="00855035"/>
    <w:rsid w:val="00860EA5"/>
    <w:rsid w:val="00872A4D"/>
    <w:rsid w:val="008A07F3"/>
    <w:rsid w:val="008A1613"/>
    <w:rsid w:val="008B60FC"/>
    <w:rsid w:val="008C6BC3"/>
    <w:rsid w:val="008E1915"/>
    <w:rsid w:val="00931597"/>
    <w:rsid w:val="00965D05"/>
    <w:rsid w:val="009863D2"/>
    <w:rsid w:val="009A2FAA"/>
    <w:rsid w:val="009B042A"/>
    <w:rsid w:val="00A27AD8"/>
    <w:rsid w:val="00A60412"/>
    <w:rsid w:val="00A71BE2"/>
    <w:rsid w:val="00A75C78"/>
    <w:rsid w:val="00A84174"/>
    <w:rsid w:val="00A9687A"/>
    <w:rsid w:val="00AE08E2"/>
    <w:rsid w:val="00AF7406"/>
    <w:rsid w:val="00B338EF"/>
    <w:rsid w:val="00B354FD"/>
    <w:rsid w:val="00B35BA3"/>
    <w:rsid w:val="00B37F67"/>
    <w:rsid w:val="00B511BA"/>
    <w:rsid w:val="00B63475"/>
    <w:rsid w:val="00B73E76"/>
    <w:rsid w:val="00B81A60"/>
    <w:rsid w:val="00BB69D4"/>
    <w:rsid w:val="00BE3154"/>
    <w:rsid w:val="00C06FB3"/>
    <w:rsid w:val="00C23E94"/>
    <w:rsid w:val="00C4286D"/>
    <w:rsid w:val="00C45D60"/>
    <w:rsid w:val="00C5229D"/>
    <w:rsid w:val="00C622CD"/>
    <w:rsid w:val="00C66607"/>
    <w:rsid w:val="00C868B1"/>
    <w:rsid w:val="00CC2FDD"/>
    <w:rsid w:val="00CF178E"/>
    <w:rsid w:val="00D03335"/>
    <w:rsid w:val="00D44929"/>
    <w:rsid w:val="00D57817"/>
    <w:rsid w:val="00DA26EA"/>
    <w:rsid w:val="00DB478E"/>
    <w:rsid w:val="00DB6061"/>
    <w:rsid w:val="00DB7AFF"/>
    <w:rsid w:val="00E60E62"/>
    <w:rsid w:val="00E67486"/>
    <w:rsid w:val="00E80CC0"/>
    <w:rsid w:val="00EB530E"/>
    <w:rsid w:val="00EF56F8"/>
    <w:rsid w:val="00F0296A"/>
    <w:rsid w:val="00F1321E"/>
    <w:rsid w:val="00F15570"/>
    <w:rsid w:val="00F4373D"/>
    <w:rsid w:val="00F43F1D"/>
    <w:rsid w:val="00F44E71"/>
    <w:rsid w:val="00F65161"/>
    <w:rsid w:val="00F77931"/>
    <w:rsid w:val="00F92F4A"/>
    <w:rsid w:val="00FA2D4D"/>
    <w:rsid w:val="00FC781B"/>
    <w:rsid w:val="00FF1577"/>
    <w:rsid w:val="00FF37C1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C0"/>
    <w:pPr>
      <w:suppressAutoHyphens/>
    </w:pPr>
    <w:rPr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74DC0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outline w:val="0"/>
      <w:color w:val="000000"/>
      <w:kern w:val="1"/>
      <w:position w:val="0"/>
      <w:sz w:val="24"/>
      <w:u w:val="none"/>
      <w:shd w:val="clear" w:color="auto" w:fill="auto"/>
      <w:vertAlign w:val="baseline"/>
      <w:lang w:val="en-US"/>
    </w:rPr>
  </w:style>
  <w:style w:type="character" w:customStyle="1" w:styleId="WW8Num2z0">
    <w:name w:val="WW8Num2z0"/>
    <w:rsid w:val="00674DC0"/>
    <w:rPr>
      <w:rFonts w:ascii="Symbol" w:hAnsi="Symbol"/>
      <w:b w:val="0"/>
      <w:color w:val="auto"/>
    </w:rPr>
  </w:style>
  <w:style w:type="character" w:customStyle="1" w:styleId="WW8Num3z0">
    <w:name w:val="WW8Num3z0"/>
    <w:rsid w:val="00674DC0"/>
    <w:rPr>
      <w:rFonts w:ascii="Symbol" w:hAnsi="Symbol"/>
    </w:rPr>
  </w:style>
  <w:style w:type="character" w:customStyle="1" w:styleId="WW8Num3z1">
    <w:name w:val="WW8Num3z1"/>
    <w:rsid w:val="00674DC0"/>
    <w:rPr>
      <w:rFonts w:ascii="Courier New" w:hAnsi="Courier New" w:cs="Courier New"/>
    </w:rPr>
  </w:style>
  <w:style w:type="character" w:customStyle="1" w:styleId="WW8Num3z2">
    <w:name w:val="WW8Num3z2"/>
    <w:rsid w:val="00674DC0"/>
    <w:rPr>
      <w:rFonts w:ascii="Wingdings" w:hAnsi="Wingdings"/>
    </w:rPr>
  </w:style>
  <w:style w:type="character" w:customStyle="1" w:styleId="WW8Num4z0">
    <w:name w:val="WW8Num4z0"/>
    <w:rsid w:val="00674DC0"/>
    <w:rPr>
      <w:rFonts w:ascii="Symbol" w:hAnsi="Symbol"/>
    </w:rPr>
  </w:style>
  <w:style w:type="character" w:customStyle="1" w:styleId="WW8Num4z1">
    <w:name w:val="WW8Num4z1"/>
    <w:rsid w:val="00674DC0"/>
    <w:rPr>
      <w:rFonts w:ascii="Courier New" w:hAnsi="Courier New" w:cs="Courier New"/>
    </w:rPr>
  </w:style>
  <w:style w:type="character" w:customStyle="1" w:styleId="WW8Num4z2">
    <w:name w:val="WW8Num4z2"/>
    <w:rsid w:val="00674DC0"/>
    <w:rPr>
      <w:rFonts w:ascii="Wingdings" w:hAnsi="Wingdings"/>
    </w:rPr>
  </w:style>
  <w:style w:type="character" w:customStyle="1" w:styleId="WW8Num5z0">
    <w:name w:val="WW8Num5z0"/>
    <w:rsid w:val="00674DC0"/>
    <w:rPr>
      <w:rFonts w:eastAsia="Helvetica"/>
      <w:b/>
      <w:i/>
    </w:rPr>
  </w:style>
  <w:style w:type="character" w:customStyle="1" w:styleId="WW8Num6z0">
    <w:name w:val="WW8Num6z0"/>
    <w:rsid w:val="00674DC0"/>
    <w:rPr>
      <w:rFonts w:ascii="Symbol" w:hAnsi="Symbol"/>
    </w:rPr>
  </w:style>
  <w:style w:type="character" w:customStyle="1" w:styleId="WW8Num6z1">
    <w:name w:val="WW8Num6z1"/>
    <w:rsid w:val="00674DC0"/>
    <w:rPr>
      <w:rFonts w:ascii="Courier New" w:hAnsi="Courier New" w:cs="Courier New"/>
    </w:rPr>
  </w:style>
  <w:style w:type="character" w:customStyle="1" w:styleId="WW8Num6z2">
    <w:name w:val="WW8Num6z2"/>
    <w:rsid w:val="00674DC0"/>
    <w:rPr>
      <w:rFonts w:ascii="Wingdings" w:hAnsi="Wingdings"/>
    </w:rPr>
  </w:style>
  <w:style w:type="character" w:customStyle="1" w:styleId="WW8Num7z0">
    <w:name w:val="WW8Num7z0"/>
    <w:rsid w:val="00674DC0"/>
    <w:rPr>
      <w:rFonts w:eastAsia="Helvetica"/>
    </w:rPr>
  </w:style>
  <w:style w:type="character" w:customStyle="1" w:styleId="WW8Num9z0">
    <w:name w:val="WW8Num9z0"/>
    <w:rsid w:val="00674DC0"/>
    <w:rPr>
      <w:rFonts w:ascii="Symbol" w:hAnsi="Symbol"/>
    </w:rPr>
  </w:style>
  <w:style w:type="character" w:customStyle="1" w:styleId="WW8Num9z1">
    <w:name w:val="WW8Num9z1"/>
    <w:rsid w:val="00674DC0"/>
    <w:rPr>
      <w:rFonts w:ascii="Courier New" w:hAnsi="Courier New" w:cs="Courier New"/>
    </w:rPr>
  </w:style>
  <w:style w:type="character" w:customStyle="1" w:styleId="WW8Num9z2">
    <w:name w:val="WW8Num9z2"/>
    <w:rsid w:val="00674DC0"/>
    <w:rPr>
      <w:rFonts w:ascii="Wingdings" w:hAnsi="Wingdings"/>
    </w:rPr>
  </w:style>
  <w:style w:type="character" w:customStyle="1" w:styleId="WW8Num10z0">
    <w:name w:val="WW8Num10z0"/>
    <w:rsid w:val="00674DC0"/>
    <w:rPr>
      <w:rFonts w:eastAsia="Helvetica"/>
      <w:b/>
      <w:i/>
    </w:rPr>
  </w:style>
  <w:style w:type="character" w:customStyle="1" w:styleId="WW8Num11z0">
    <w:name w:val="WW8Num11z0"/>
    <w:rsid w:val="00674DC0"/>
    <w:rPr>
      <w:rFonts w:ascii="Symbol" w:hAnsi="Symbol"/>
    </w:rPr>
  </w:style>
  <w:style w:type="character" w:customStyle="1" w:styleId="WW8Num11z1">
    <w:name w:val="WW8Num11z1"/>
    <w:rsid w:val="00674DC0"/>
    <w:rPr>
      <w:rFonts w:ascii="Courier New" w:hAnsi="Courier New" w:cs="Courier New"/>
    </w:rPr>
  </w:style>
  <w:style w:type="character" w:customStyle="1" w:styleId="WW8Num11z2">
    <w:name w:val="WW8Num11z2"/>
    <w:rsid w:val="00674DC0"/>
    <w:rPr>
      <w:rFonts w:ascii="Wingdings" w:hAnsi="Wingdings"/>
    </w:rPr>
  </w:style>
  <w:style w:type="character" w:customStyle="1" w:styleId="WW8Num12z0">
    <w:name w:val="WW8Num12z0"/>
    <w:rsid w:val="00674DC0"/>
    <w:rPr>
      <w:rFonts w:ascii="Symbol" w:hAnsi="Symbol"/>
    </w:rPr>
  </w:style>
  <w:style w:type="character" w:customStyle="1" w:styleId="WW8Num12z1">
    <w:name w:val="WW8Num12z1"/>
    <w:rsid w:val="00674DC0"/>
    <w:rPr>
      <w:rFonts w:ascii="Courier New" w:hAnsi="Courier New" w:cs="Courier New"/>
    </w:rPr>
  </w:style>
  <w:style w:type="character" w:customStyle="1" w:styleId="WW8Num12z2">
    <w:name w:val="WW8Num12z2"/>
    <w:rsid w:val="00674DC0"/>
    <w:rPr>
      <w:rFonts w:ascii="Wingdings" w:hAnsi="Wingdings"/>
    </w:rPr>
  </w:style>
  <w:style w:type="character" w:customStyle="1" w:styleId="WW8Num13z0">
    <w:name w:val="WW8Num13z0"/>
    <w:rsid w:val="00674DC0"/>
    <w:rPr>
      <w:rFonts w:ascii="Symbol" w:hAnsi="Symbol"/>
    </w:rPr>
  </w:style>
  <w:style w:type="character" w:customStyle="1" w:styleId="WW8Num13z1">
    <w:name w:val="WW8Num13z1"/>
    <w:rsid w:val="00674DC0"/>
    <w:rPr>
      <w:rFonts w:ascii="Courier New" w:hAnsi="Courier New" w:cs="Courier New"/>
    </w:rPr>
  </w:style>
  <w:style w:type="character" w:customStyle="1" w:styleId="WW8Num13z2">
    <w:name w:val="WW8Num13z2"/>
    <w:rsid w:val="00674DC0"/>
    <w:rPr>
      <w:rFonts w:ascii="Wingdings" w:hAnsi="Wingdings"/>
    </w:rPr>
  </w:style>
  <w:style w:type="character" w:customStyle="1" w:styleId="WW8Num14z0">
    <w:name w:val="WW8Num14z0"/>
    <w:rsid w:val="00674DC0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outline w:val="0"/>
      <w:color w:val="000000"/>
      <w:kern w:val="1"/>
      <w:position w:val="0"/>
      <w:sz w:val="24"/>
      <w:u w:val="none"/>
      <w:shd w:val="clear" w:color="auto" w:fill="auto"/>
      <w:vertAlign w:val="baseline"/>
      <w:lang w:val="en-US"/>
    </w:rPr>
  </w:style>
  <w:style w:type="character" w:customStyle="1" w:styleId="WW8Num15z1">
    <w:name w:val="WW8Num15z1"/>
    <w:rsid w:val="00674DC0"/>
    <w:rPr>
      <w:rFonts w:eastAsia="Helvetica"/>
    </w:rPr>
  </w:style>
  <w:style w:type="character" w:customStyle="1" w:styleId="WW8Num16z0">
    <w:name w:val="WW8Num16z0"/>
    <w:rsid w:val="00674DC0"/>
    <w:rPr>
      <w:rFonts w:eastAsia="Helvetica"/>
      <w:b/>
      <w:i/>
    </w:rPr>
  </w:style>
  <w:style w:type="character" w:customStyle="1" w:styleId="WW8Num17z0">
    <w:name w:val="WW8Num17z0"/>
    <w:rsid w:val="00674DC0"/>
    <w:rPr>
      <w:rFonts w:ascii="Symbol" w:hAnsi="Symbol"/>
    </w:rPr>
  </w:style>
  <w:style w:type="character" w:customStyle="1" w:styleId="WW8Num17z1">
    <w:name w:val="WW8Num17z1"/>
    <w:rsid w:val="00674DC0"/>
    <w:rPr>
      <w:rFonts w:ascii="Courier New" w:hAnsi="Courier New" w:cs="Courier New"/>
    </w:rPr>
  </w:style>
  <w:style w:type="character" w:customStyle="1" w:styleId="WW8Num17z2">
    <w:name w:val="WW8Num17z2"/>
    <w:rsid w:val="00674DC0"/>
    <w:rPr>
      <w:rFonts w:ascii="Wingdings" w:hAnsi="Wingdings"/>
    </w:rPr>
  </w:style>
  <w:style w:type="character" w:customStyle="1" w:styleId="1">
    <w:name w:val="Основной шрифт абзаца1"/>
    <w:rsid w:val="00674DC0"/>
  </w:style>
  <w:style w:type="character" w:customStyle="1" w:styleId="a3">
    <w:name w:val="Верхний колонтитул Знак"/>
    <w:rsid w:val="00674DC0"/>
    <w:rPr>
      <w:sz w:val="24"/>
      <w:szCs w:val="24"/>
      <w:lang w:val="en-US"/>
    </w:rPr>
  </w:style>
  <w:style w:type="character" w:customStyle="1" w:styleId="a4">
    <w:name w:val="Нижний колонтитул Знак"/>
    <w:uiPriority w:val="99"/>
    <w:rsid w:val="00674DC0"/>
    <w:rPr>
      <w:sz w:val="24"/>
      <w:szCs w:val="24"/>
      <w:lang w:val="en-US"/>
    </w:rPr>
  </w:style>
  <w:style w:type="character" w:customStyle="1" w:styleId="10">
    <w:name w:val="Основной текст Знак1"/>
    <w:rsid w:val="00674DC0"/>
    <w:rPr>
      <w:rFonts w:ascii="Calibri" w:hAnsi="Calibri" w:cs="Calibri"/>
      <w:sz w:val="31"/>
      <w:szCs w:val="31"/>
      <w:shd w:val="clear" w:color="auto" w:fill="FFFFFF"/>
    </w:rPr>
  </w:style>
  <w:style w:type="character" w:customStyle="1" w:styleId="a5">
    <w:name w:val="Основной текст Знак"/>
    <w:rsid w:val="00674DC0"/>
    <w:rPr>
      <w:sz w:val="24"/>
      <w:szCs w:val="24"/>
      <w:lang w:val="en-US"/>
    </w:rPr>
  </w:style>
  <w:style w:type="character" w:customStyle="1" w:styleId="a6">
    <w:name w:val="Текст сноски Знак"/>
    <w:rsid w:val="00674DC0"/>
    <w:rPr>
      <w:lang w:val="en-US"/>
    </w:rPr>
  </w:style>
  <w:style w:type="character" w:customStyle="1" w:styleId="a7">
    <w:name w:val="Символ сноски"/>
    <w:rsid w:val="00674DC0"/>
    <w:rPr>
      <w:vertAlign w:val="superscript"/>
    </w:rPr>
  </w:style>
  <w:style w:type="character" w:customStyle="1" w:styleId="a8">
    <w:name w:val="Символ нумерации"/>
    <w:rsid w:val="00674DC0"/>
  </w:style>
  <w:style w:type="paragraph" w:customStyle="1" w:styleId="a9">
    <w:name w:val="Заголовок"/>
    <w:basedOn w:val="a"/>
    <w:next w:val="aa"/>
    <w:rsid w:val="00674D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674DC0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/>
    </w:rPr>
  </w:style>
  <w:style w:type="paragraph" w:styleId="ab">
    <w:name w:val="List"/>
    <w:basedOn w:val="aa"/>
    <w:rsid w:val="00674DC0"/>
    <w:rPr>
      <w:rFonts w:ascii="Arial" w:hAnsi="Arial" w:cs="Mangal"/>
    </w:rPr>
  </w:style>
  <w:style w:type="paragraph" w:customStyle="1" w:styleId="11">
    <w:name w:val="Название1"/>
    <w:basedOn w:val="a"/>
    <w:rsid w:val="00674DC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674DC0"/>
    <w:pPr>
      <w:suppressLineNumbers/>
    </w:pPr>
    <w:rPr>
      <w:rFonts w:ascii="Arial" w:hAnsi="Arial" w:cs="Mangal"/>
    </w:rPr>
  </w:style>
  <w:style w:type="paragraph" w:customStyle="1" w:styleId="21">
    <w:name w:val="Заголовок 21"/>
    <w:rsid w:val="00674DC0"/>
    <w:pPr>
      <w:keepNext/>
      <w:suppressAutoHyphens/>
    </w:pPr>
    <w:rPr>
      <w:rFonts w:ascii="Helvetica" w:eastAsia="ヒラギノ角ゴ Pro W3" w:hAnsi="Helvetica"/>
      <w:b/>
      <w:color w:val="000000"/>
      <w:sz w:val="32"/>
      <w:lang w:val="en-US" w:eastAsia="ar-SA"/>
    </w:rPr>
  </w:style>
  <w:style w:type="paragraph" w:customStyle="1" w:styleId="Body1">
    <w:name w:val="Body 1"/>
    <w:rsid w:val="00674DC0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customStyle="1" w:styleId="Subheading2">
    <w:name w:val="Subheading 2"/>
    <w:rsid w:val="00674DC0"/>
    <w:pPr>
      <w:keepNext/>
      <w:suppressAutoHyphens/>
    </w:pPr>
    <w:rPr>
      <w:rFonts w:ascii="Helvetica" w:eastAsia="ヒラギノ角ゴ Pro W3" w:hAnsi="Helvetica"/>
      <w:color w:val="000000"/>
      <w:sz w:val="32"/>
      <w:lang w:val="en-US" w:eastAsia="ar-SA"/>
    </w:rPr>
  </w:style>
  <w:style w:type="paragraph" w:customStyle="1" w:styleId="ac">
    <w:name w:val="С числами"/>
    <w:rsid w:val="00674DC0"/>
    <w:pPr>
      <w:tabs>
        <w:tab w:val="left" w:pos="360"/>
      </w:tabs>
      <w:suppressAutoHyphens/>
      <w:ind w:left="360"/>
    </w:pPr>
    <w:rPr>
      <w:rFonts w:eastAsia="Arial"/>
      <w:lang w:eastAsia="ar-SA"/>
    </w:rPr>
  </w:style>
  <w:style w:type="paragraph" w:styleId="ad">
    <w:name w:val="header"/>
    <w:basedOn w:val="a"/>
    <w:rsid w:val="00674DC0"/>
  </w:style>
  <w:style w:type="paragraph" w:styleId="ae">
    <w:name w:val="footer"/>
    <w:basedOn w:val="a"/>
    <w:uiPriority w:val="99"/>
    <w:rsid w:val="00674DC0"/>
  </w:style>
  <w:style w:type="paragraph" w:styleId="af">
    <w:name w:val="No Spacing"/>
    <w:qFormat/>
    <w:rsid w:val="00674DC0"/>
    <w:pPr>
      <w:widowControl w:val="0"/>
      <w:suppressAutoHyphens/>
    </w:pPr>
    <w:rPr>
      <w:rFonts w:ascii="Courier New" w:eastAsia="Arial" w:hAnsi="Courier New" w:cs="Courier New"/>
      <w:color w:val="000000"/>
      <w:sz w:val="24"/>
      <w:szCs w:val="24"/>
      <w:lang w:eastAsia="ar-SA"/>
    </w:rPr>
  </w:style>
  <w:style w:type="paragraph" w:styleId="af0">
    <w:name w:val="List Paragraph"/>
    <w:basedOn w:val="a"/>
    <w:qFormat/>
    <w:rsid w:val="00674DC0"/>
    <w:pPr>
      <w:ind w:left="720"/>
    </w:pPr>
  </w:style>
  <w:style w:type="paragraph" w:styleId="af1">
    <w:name w:val="footnote text"/>
    <w:basedOn w:val="a"/>
    <w:rsid w:val="00674DC0"/>
    <w:rPr>
      <w:sz w:val="20"/>
      <w:szCs w:val="20"/>
    </w:rPr>
  </w:style>
  <w:style w:type="paragraph" w:customStyle="1" w:styleId="af2">
    <w:name w:val="Содержимое таблицы"/>
    <w:basedOn w:val="a"/>
    <w:rsid w:val="00674DC0"/>
    <w:pPr>
      <w:suppressLineNumbers/>
    </w:pPr>
  </w:style>
  <w:style w:type="paragraph" w:customStyle="1" w:styleId="af3">
    <w:name w:val="Заголовок таблицы"/>
    <w:basedOn w:val="af2"/>
    <w:rsid w:val="00674DC0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B24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B2420"/>
    <w:rPr>
      <w:rFonts w:ascii="Tahoma" w:hAnsi="Tahoma" w:cs="Tahoma"/>
      <w:sz w:val="16"/>
      <w:szCs w:val="16"/>
      <w:lang w:val="en-US" w:eastAsia="ar-SA"/>
    </w:rPr>
  </w:style>
  <w:style w:type="paragraph" w:customStyle="1" w:styleId="Style4">
    <w:name w:val="Style4"/>
    <w:basedOn w:val="a"/>
    <w:uiPriority w:val="99"/>
    <w:rsid w:val="00553B22"/>
    <w:pPr>
      <w:widowControl w:val="0"/>
      <w:suppressAutoHyphens w:val="0"/>
      <w:autoSpaceDE w:val="0"/>
      <w:autoSpaceDN w:val="0"/>
      <w:adjustRightInd w:val="0"/>
      <w:spacing w:line="462" w:lineRule="exact"/>
      <w:ind w:firstLine="686"/>
      <w:jc w:val="both"/>
    </w:pPr>
    <w:rPr>
      <w:lang w:val="ru-RU" w:eastAsia="ru-RU"/>
    </w:rPr>
  </w:style>
  <w:style w:type="character" w:customStyle="1" w:styleId="FontStyle16">
    <w:name w:val="Font Style16"/>
    <w:uiPriority w:val="99"/>
    <w:rsid w:val="00553B22"/>
    <w:rPr>
      <w:rFonts w:ascii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unhideWhenUsed/>
    <w:rsid w:val="0052667C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52667C"/>
    <w:rPr>
      <w:color w:val="800080" w:themeColor="followedHyperlink"/>
      <w:u w:val="single"/>
    </w:rPr>
  </w:style>
  <w:style w:type="table" w:styleId="af8">
    <w:name w:val="Table Grid"/>
    <w:basedOn w:val="a1"/>
    <w:uiPriority w:val="59"/>
    <w:rsid w:val="00F4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usenc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dn-knigi.lib.ru/Musik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rpheusmusic.ru/" TargetMode="External"/><Relationship Id="rId10" Type="http://schemas.openxmlformats.org/officeDocument/2006/relationships/hyperlink" Target="http://www.classica21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ompozitor.spb.ru/" TargetMode="External"/><Relationship Id="rId14" Type="http://schemas.openxmlformats.org/officeDocument/2006/relationships/hyperlink" Target="http://notes.tarakanov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C7B40-FE40-417D-AC8A-69757AC4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26</Pages>
  <Words>5044</Words>
  <Characters>28757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33734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Директор</cp:lastModifiedBy>
  <cp:revision>65</cp:revision>
  <cp:lastPrinted>1900-12-31T20:00:00Z</cp:lastPrinted>
  <dcterms:created xsi:type="dcterms:W3CDTF">2013-02-11T11:46:00Z</dcterms:created>
  <dcterms:modified xsi:type="dcterms:W3CDTF">2016-12-09T10:46:00Z</dcterms:modified>
</cp:coreProperties>
</file>