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92" w:rsidRPr="005F7BC1" w:rsidRDefault="00B73592" w:rsidP="005F7BC1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F21C5" w:rsidRPr="005F7BC1" w:rsidRDefault="005F21C5" w:rsidP="005F7BC1">
      <w:pPr>
        <w:suppressAutoHyphens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5F7BC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Муниципальное бюджетное образовательное учреждение </w:t>
      </w:r>
    </w:p>
    <w:p w:rsidR="005F21C5" w:rsidRPr="005F7BC1" w:rsidRDefault="005F21C5" w:rsidP="005F7BC1">
      <w:pPr>
        <w:suppressAutoHyphens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5F7BC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дополнительного образования </w:t>
      </w:r>
    </w:p>
    <w:p w:rsidR="005F21C5" w:rsidRPr="005F7BC1" w:rsidRDefault="005F21C5" w:rsidP="005F7BC1">
      <w:pPr>
        <w:suppressAutoHyphens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5F7BC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«Детская школа искусств г. Невельска»</w:t>
      </w:r>
    </w:p>
    <w:p w:rsidR="005F21C5" w:rsidRPr="005F7BC1" w:rsidRDefault="005F21C5" w:rsidP="005F7BC1">
      <w:pPr>
        <w:suppressAutoHyphens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p w:rsidR="005F21C5" w:rsidRDefault="005F21C5" w:rsidP="005F7BC1">
      <w:pPr>
        <w:spacing w:line="36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ar-SA" w:bidi="ar-SA"/>
        </w:rPr>
      </w:pPr>
    </w:p>
    <w:p w:rsidR="00D164A7" w:rsidRDefault="00D164A7" w:rsidP="005F7BC1">
      <w:pPr>
        <w:spacing w:line="36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ar-SA" w:bidi="ar-SA"/>
        </w:rPr>
      </w:pPr>
    </w:p>
    <w:p w:rsidR="00D164A7" w:rsidRDefault="00D164A7" w:rsidP="005F7BC1">
      <w:pPr>
        <w:spacing w:line="36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ar-SA" w:bidi="ar-SA"/>
        </w:rPr>
      </w:pPr>
    </w:p>
    <w:p w:rsidR="00D164A7" w:rsidRDefault="00D164A7" w:rsidP="005F7BC1">
      <w:pPr>
        <w:spacing w:line="36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ar-SA" w:bidi="ar-SA"/>
        </w:rPr>
      </w:pPr>
    </w:p>
    <w:p w:rsidR="00D164A7" w:rsidRDefault="00D164A7" w:rsidP="005F7BC1">
      <w:pPr>
        <w:spacing w:line="36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ar-SA" w:bidi="ar-SA"/>
        </w:rPr>
      </w:pPr>
    </w:p>
    <w:p w:rsidR="005F21C5" w:rsidRDefault="005F21C5" w:rsidP="005F7BC1">
      <w:pPr>
        <w:spacing w:line="36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ar-SA" w:bidi="ar-SA"/>
        </w:rPr>
      </w:pPr>
    </w:p>
    <w:p w:rsidR="0015001B" w:rsidRPr="005F21C5" w:rsidRDefault="0015001B" w:rsidP="005F7BC1">
      <w:pPr>
        <w:spacing w:line="36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ar-SA" w:bidi="ar-SA"/>
        </w:rPr>
      </w:pPr>
    </w:p>
    <w:p w:rsidR="005F21C5" w:rsidRPr="005F21C5" w:rsidRDefault="005F21C5" w:rsidP="005F7BC1">
      <w:pPr>
        <w:spacing w:line="36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ar-SA" w:bidi="ar-SA"/>
        </w:rPr>
      </w:pPr>
    </w:p>
    <w:p w:rsidR="00EF2C48" w:rsidRPr="005F7BC1" w:rsidRDefault="00D164A7" w:rsidP="005F7BC1">
      <w:pPr>
        <w:spacing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 w:bidi="ar-SA"/>
        </w:rPr>
      </w:pPr>
      <w:r w:rsidRPr="005F7BC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 w:bidi="ar-SA"/>
        </w:rPr>
        <w:t>Дополнительная об</w:t>
      </w:r>
      <w:r w:rsidR="00F71C30"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 w:bidi="ar-SA"/>
        </w:rPr>
        <w:t>разовательная</w:t>
      </w:r>
      <w:r w:rsidRPr="005F7BC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 w:bidi="ar-SA"/>
        </w:rPr>
        <w:t xml:space="preserve"> программа </w:t>
      </w:r>
    </w:p>
    <w:p w:rsidR="005F21C5" w:rsidRPr="005F7BC1" w:rsidRDefault="00D164A7" w:rsidP="005F7BC1">
      <w:pPr>
        <w:spacing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 w:bidi="ar-SA"/>
        </w:rPr>
      </w:pPr>
      <w:r w:rsidRPr="005F7BC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 w:bidi="ar-SA"/>
        </w:rPr>
        <w:t>в области музыкального искусства</w:t>
      </w:r>
    </w:p>
    <w:p w:rsidR="00EF2C48" w:rsidRPr="0015001B" w:rsidRDefault="00D164A7" w:rsidP="0015001B">
      <w:pPr>
        <w:shd w:val="clear" w:color="auto" w:fill="FFFFFF"/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5F7BC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 w:bidi="ar-SA"/>
        </w:rPr>
        <w:t>«</w:t>
      </w:r>
      <w:r w:rsidRPr="005F7BC1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ФОРТЕПИАНО»</w:t>
      </w:r>
    </w:p>
    <w:p w:rsidR="00D164A7" w:rsidRPr="005F7BC1" w:rsidRDefault="00D164A7" w:rsidP="005F7BC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</w:pPr>
      <w:r w:rsidRPr="005F7BC1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Программа по учебному предмету</w:t>
      </w:r>
    </w:p>
    <w:p w:rsidR="00D164A7" w:rsidRPr="005F7BC1" w:rsidRDefault="00D164A7" w:rsidP="005F7BC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</w:pPr>
      <w:r w:rsidRPr="005F7B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«АНСАМБЛЬ»</w:t>
      </w:r>
    </w:p>
    <w:p w:rsidR="00D164A7" w:rsidRPr="005F7BC1" w:rsidRDefault="00901B69" w:rsidP="005F7BC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5F7B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Срок реализации</w:t>
      </w:r>
      <w:r w:rsidR="002D43C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Pr="005F7B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5 (6)</w:t>
      </w:r>
      <w:r w:rsidR="004B5D30" w:rsidRPr="005F7B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лет</w:t>
      </w:r>
    </w:p>
    <w:p w:rsidR="00D164A7" w:rsidRPr="00D164A7" w:rsidRDefault="00D164A7" w:rsidP="005F7BC1">
      <w:pPr>
        <w:suppressAutoHyphens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p w:rsidR="005F21C5" w:rsidRPr="005F21C5" w:rsidRDefault="005F21C5" w:rsidP="005F7BC1">
      <w:pPr>
        <w:spacing w:line="36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ar-SA" w:bidi="ar-SA"/>
        </w:rPr>
      </w:pPr>
    </w:p>
    <w:p w:rsidR="00BD5C6C" w:rsidRDefault="00BD5C6C" w:rsidP="005F7BC1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D5C6C" w:rsidRPr="006117CF" w:rsidRDefault="00BD5C6C" w:rsidP="005F7BC1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 w:rsidP="005F7BC1">
      <w:pPr>
        <w:pStyle w:val="ac"/>
        <w:spacing w:after="0" w:line="360" w:lineRule="auto"/>
        <w:ind w:left="5800"/>
        <w:rPr>
          <w:rFonts w:ascii="Times New Roman" w:hAnsi="Times New Roman" w:cs="Times New Roman"/>
          <w:sz w:val="28"/>
          <w:szCs w:val="28"/>
        </w:rPr>
      </w:pPr>
    </w:p>
    <w:p w:rsidR="003307AD" w:rsidRDefault="003307AD" w:rsidP="005F7BC1">
      <w:pPr>
        <w:pStyle w:val="ac"/>
        <w:spacing w:after="0" w:line="360" w:lineRule="auto"/>
        <w:ind w:right="120"/>
        <w:jc w:val="center"/>
      </w:pPr>
    </w:p>
    <w:p w:rsidR="003307AD" w:rsidRDefault="003307AD" w:rsidP="005F7BC1">
      <w:pPr>
        <w:pStyle w:val="ac"/>
        <w:spacing w:after="0" w:line="360" w:lineRule="auto"/>
        <w:ind w:right="120"/>
        <w:jc w:val="center"/>
      </w:pPr>
    </w:p>
    <w:p w:rsidR="004B5D30" w:rsidRDefault="004B5D30" w:rsidP="005F7BC1">
      <w:pPr>
        <w:pStyle w:val="ac"/>
        <w:spacing w:after="0" w:line="360" w:lineRule="auto"/>
        <w:ind w:right="120"/>
        <w:jc w:val="center"/>
      </w:pPr>
    </w:p>
    <w:p w:rsidR="004B5D30" w:rsidRDefault="004B5D30" w:rsidP="005F7BC1">
      <w:pPr>
        <w:pStyle w:val="ac"/>
        <w:spacing w:after="0" w:line="360" w:lineRule="auto"/>
        <w:ind w:right="120"/>
        <w:jc w:val="center"/>
      </w:pPr>
    </w:p>
    <w:p w:rsidR="00BD7066" w:rsidRDefault="00BD7066" w:rsidP="005F7BC1">
      <w:pPr>
        <w:pStyle w:val="ac"/>
        <w:spacing w:after="0" w:line="360" w:lineRule="auto"/>
        <w:ind w:right="120"/>
        <w:jc w:val="center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2B03C4" w:rsidRPr="00F9774B" w:rsidRDefault="005F21C5" w:rsidP="005F7BC1">
      <w:pPr>
        <w:pStyle w:val="ac"/>
        <w:spacing w:after="0" w:line="360" w:lineRule="auto"/>
        <w:ind w:right="120"/>
        <w:jc w:val="center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  <w:r w:rsidRPr="00F9774B">
        <w:rPr>
          <w:rStyle w:val="10"/>
          <w:rFonts w:ascii="Times New Roman" w:hAnsi="Times New Roman" w:cs="Times New Roman"/>
          <w:color w:val="000000"/>
          <w:sz w:val="28"/>
          <w:szCs w:val="28"/>
        </w:rPr>
        <w:t>Невельск</w:t>
      </w:r>
    </w:p>
    <w:p w:rsidR="005F21C5" w:rsidRPr="00F9774B" w:rsidRDefault="005F21C5" w:rsidP="005F7BC1">
      <w:pPr>
        <w:pStyle w:val="ac"/>
        <w:spacing w:after="0" w:line="360" w:lineRule="auto"/>
        <w:ind w:right="120"/>
        <w:jc w:val="center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  <w:r w:rsidRPr="00F9774B">
        <w:rPr>
          <w:rStyle w:val="10"/>
          <w:rFonts w:ascii="Times New Roman" w:hAnsi="Times New Roman" w:cs="Times New Roman"/>
          <w:color w:val="000000"/>
          <w:sz w:val="28"/>
          <w:szCs w:val="28"/>
        </w:rPr>
        <w:t>201</w:t>
      </w:r>
      <w:r w:rsidR="008444DC">
        <w:rPr>
          <w:rStyle w:val="10"/>
          <w:rFonts w:ascii="Times New Roman" w:hAnsi="Times New Roman" w:cs="Times New Roman"/>
          <w:color w:val="000000"/>
          <w:sz w:val="28"/>
          <w:szCs w:val="28"/>
        </w:rPr>
        <w:t>4</w:t>
      </w:r>
      <w:bookmarkStart w:id="0" w:name="_GoBack"/>
      <w:bookmarkEnd w:id="0"/>
      <w:r w:rsidR="000572EC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74B">
        <w:rPr>
          <w:rStyle w:val="10"/>
          <w:rFonts w:ascii="Times New Roman" w:hAnsi="Times New Roman" w:cs="Times New Roman"/>
          <w:color w:val="000000"/>
          <w:sz w:val="28"/>
          <w:szCs w:val="28"/>
        </w:rPr>
        <w:t>год</w:t>
      </w:r>
    </w:p>
    <w:p w:rsidR="00D164A7" w:rsidRPr="005F21C5" w:rsidRDefault="00D164A7" w:rsidP="00EF2C48">
      <w:pPr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3402"/>
        <w:gridCol w:w="2977"/>
      </w:tblGrid>
      <w:tr w:rsidR="00EF2C48" w:rsidRPr="001440EA" w:rsidTr="00EF2C48">
        <w:tc>
          <w:tcPr>
            <w:tcW w:w="3085" w:type="dxa"/>
          </w:tcPr>
          <w:p w:rsidR="00EF2C48" w:rsidRPr="00EF2C48" w:rsidRDefault="00EF2C48" w:rsidP="00EF2C4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F2C4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«Рассмотрено» </w:t>
            </w:r>
          </w:p>
          <w:p w:rsidR="00EF2C48" w:rsidRPr="00EF2C48" w:rsidRDefault="00EF2C48" w:rsidP="00EF2C4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F2C4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Методическим объединением преподавателей отделения «Фортепиано»</w:t>
            </w:r>
          </w:p>
          <w:p w:rsidR="00EF2C48" w:rsidRPr="001440EA" w:rsidRDefault="00EF2C48" w:rsidP="00EF2C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</w:t>
            </w:r>
            <w:proofErr w:type="spellEnd"/>
            <w:r w:rsidRPr="0014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</w:t>
            </w:r>
          </w:p>
          <w:p w:rsidR="00EF2C48" w:rsidRPr="001440EA" w:rsidRDefault="00EF2C48" w:rsidP="00EF2C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spellEnd"/>
            <w:r w:rsidRPr="0014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22.08.2014 </w:t>
            </w:r>
            <w:proofErr w:type="spellStart"/>
            <w:r w:rsidRPr="0014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  <w:proofErr w:type="spellEnd"/>
          </w:p>
        </w:tc>
        <w:tc>
          <w:tcPr>
            <w:tcW w:w="3402" w:type="dxa"/>
          </w:tcPr>
          <w:p w:rsidR="00EF2C48" w:rsidRPr="00EF2C48" w:rsidRDefault="00EF2C48" w:rsidP="00EF2C4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F2C4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«Одобрено»</w:t>
            </w:r>
          </w:p>
          <w:p w:rsidR="00EF2C48" w:rsidRPr="00EF2C48" w:rsidRDefault="00EF2C48" w:rsidP="00EF2C4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F2C4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Методическим советом</w:t>
            </w:r>
          </w:p>
          <w:p w:rsidR="00EF2C48" w:rsidRPr="00EF2C48" w:rsidRDefault="00EF2C48" w:rsidP="00EF2C4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F2C4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МБОУ ДО «ДШИ г.</w:t>
            </w:r>
            <w:r w:rsidR="000572E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  <w:r w:rsidRPr="00EF2C4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Невельска»</w:t>
            </w:r>
          </w:p>
          <w:p w:rsidR="00EF2C48" w:rsidRPr="001440EA" w:rsidRDefault="00EF2C48" w:rsidP="00EF2C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</w:t>
            </w:r>
            <w:proofErr w:type="spellEnd"/>
            <w:r w:rsidRPr="0014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</w:t>
            </w:r>
          </w:p>
          <w:p w:rsidR="00EF2C48" w:rsidRPr="001440EA" w:rsidRDefault="00EF2C48" w:rsidP="00EF2C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spellEnd"/>
            <w:r w:rsidR="002D4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4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30.08.2014 </w:t>
            </w:r>
            <w:proofErr w:type="spellStart"/>
            <w:r w:rsidRPr="0014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  <w:proofErr w:type="spellEnd"/>
          </w:p>
        </w:tc>
        <w:tc>
          <w:tcPr>
            <w:tcW w:w="2977" w:type="dxa"/>
          </w:tcPr>
          <w:p w:rsidR="00EF2C48" w:rsidRPr="00EF2C48" w:rsidRDefault="00EF2C48" w:rsidP="00EF2C4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F2C4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«Утверждаю»</w:t>
            </w:r>
          </w:p>
          <w:p w:rsidR="00EF2C48" w:rsidRPr="00EF2C48" w:rsidRDefault="00EF2C48" w:rsidP="00EF2C48">
            <w:pPr>
              <w:ind w:right="-39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F2C4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 МБОУ ДО «ДШИ г.</w:t>
            </w:r>
            <w:r w:rsidR="000572EC">
              <w:rPr>
                <w:lang w:val="ru-RU"/>
              </w:rPr>
              <w:t xml:space="preserve"> </w:t>
            </w:r>
            <w:r w:rsidRPr="00EF2C4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Невельска» О.</w:t>
            </w:r>
            <w:r w:rsidR="000572E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  <w:r w:rsidRPr="00EF2C4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Г.</w:t>
            </w:r>
            <w:r w:rsidR="000572E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  <w:proofErr w:type="spellStart"/>
            <w:r w:rsidRPr="00EF2C4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Гармышева</w:t>
            </w:r>
            <w:proofErr w:type="spellEnd"/>
            <w:r w:rsidRPr="00EF2C4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________</w:t>
            </w:r>
          </w:p>
          <w:p w:rsidR="00EF2C48" w:rsidRPr="001440EA" w:rsidRDefault="00EF2C48" w:rsidP="00EF2C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</w:t>
            </w:r>
            <w:proofErr w:type="spellEnd"/>
            <w:r w:rsidRPr="0014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52-од</w:t>
            </w:r>
          </w:p>
          <w:p w:rsidR="00EF2C48" w:rsidRPr="001440EA" w:rsidRDefault="00EF2C48" w:rsidP="00EF2C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spellEnd"/>
            <w:r w:rsidR="002D4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4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30.08.2014 </w:t>
            </w:r>
            <w:proofErr w:type="spellStart"/>
            <w:r w:rsidRPr="0014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  <w:proofErr w:type="spellEnd"/>
          </w:p>
        </w:tc>
      </w:tr>
    </w:tbl>
    <w:p w:rsidR="00EF2C48" w:rsidRPr="001440EA" w:rsidRDefault="00EF2C48" w:rsidP="00EF2C4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2C48" w:rsidRPr="001440EA" w:rsidRDefault="00EF2C48" w:rsidP="00EF2C4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2C48" w:rsidRPr="001440EA" w:rsidRDefault="00EF2C48" w:rsidP="00EF2C4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C48" w:rsidRPr="005942D9" w:rsidRDefault="00EF2C48" w:rsidP="000572E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42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Составители:</w:t>
      </w:r>
    </w:p>
    <w:p w:rsidR="00EF2C48" w:rsidRPr="00EF2C48" w:rsidRDefault="00EF2C48" w:rsidP="00EF2C4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proofErr w:type="spellStart"/>
      <w:r w:rsidRPr="00EF2C48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Плакучева</w:t>
      </w:r>
      <w:proofErr w:type="spellEnd"/>
      <w:r w:rsidRPr="00EF2C48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Галина Геннадьевна, преподаватель по классу фортепиано, пер</w:t>
      </w:r>
      <w:r w:rsidR="005942D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вой квалификационной категории </w:t>
      </w:r>
      <w:r w:rsidRPr="00EF2C48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МБОУ ДО</w:t>
      </w:r>
      <w:r w:rsidR="002D43C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Pr="00EF2C48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«ДШИ г. Невельска»;</w:t>
      </w:r>
    </w:p>
    <w:p w:rsidR="00EF2C48" w:rsidRPr="00EF2C48" w:rsidRDefault="00EF2C48" w:rsidP="00EF2C4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EF2C48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Холкина Екатерина Дмитриевна, преподаватель по классу фортепиано МБОУ ДО</w:t>
      </w:r>
      <w:r w:rsidR="002D43C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Pr="00EF2C48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«ДШИ г. Невельска», пе</w:t>
      </w:r>
      <w:r w:rsidR="004B5D30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рвой квалификационной категории.</w:t>
      </w:r>
    </w:p>
    <w:p w:rsidR="00EF2C48" w:rsidRPr="00EF2C48" w:rsidRDefault="00EF2C48" w:rsidP="00EF2C4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F2C48" w:rsidRPr="00EF2C48" w:rsidRDefault="00EF2C48" w:rsidP="00EF2C48">
      <w:pPr>
        <w:tabs>
          <w:tab w:val="left" w:pos="241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F2C48" w:rsidRPr="00EF2C48" w:rsidRDefault="00EF2C48" w:rsidP="00EF2C4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F21C5" w:rsidRPr="005F21C5" w:rsidRDefault="005F21C5" w:rsidP="005F21C5">
      <w:pPr>
        <w:spacing w:line="360" w:lineRule="auto"/>
        <w:jc w:val="both"/>
        <w:rPr>
          <w:rFonts w:ascii="Times New Roman" w:eastAsia="ヒラギノ角ゴ Pro W3" w:hAnsi="Times New Roman" w:cs="Arial"/>
          <w:color w:val="000000"/>
          <w:lang w:val="ru-RU"/>
        </w:rPr>
      </w:pPr>
    </w:p>
    <w:p w:rsidR="00D164A7" w:rsidRDefault="00D164A7" w:rsidP="00E96632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F2C48" w:rsidRDefault="00EF2C48" w:rsidP="00E96632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F2C48" w:rsidRDefault="00EF2C48" w:rsidP="00E96632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F2C48" w:rsidRDefault="00EF2C48" w:rsidP="00E96632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F2C48" w:rsidRDefault="00EF2C48" w:rsidP="00E96632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F2C48" w:rsidRDefault="00EF2C48" w:rsidP="00E96632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F2C48" w:rsidRDefault="00EF2C48" w:rsidP="00E96632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F2C48" w:rsidRDefault="00EF2C48" w:rsidP="00E96632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942D9" w:rsidRDefault="005942D9" w:rsidP="00E96632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F2C48" w:rsidRDefault="00EF2C48" w:rsidP="00E96632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F2C48" w:rsidRDefault="00EF2C48" w:rsidP="00E96632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F2C48" w:rsidRDefault="00EF2C48" w:rsidP="00E96632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F21C5" w:rsidRDefault="005F21C5" w:rsidP="00901B69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F2C48" w:rsidRPr="00EF2C48" w:rsidRDefault="00EF2C48" w:rsidP="00EF2C4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F2C4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Структура программы учебного предмета</w:t>
      </w:r>
    </w:p>
    <w:p w:rsidR="00EF2C48" w:rsidRPr="00EF2C48" w:rsidRDefault="00EF2C48" w:rsidP="00EF2C48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EF2C48" w:rsidRPr="000572EC" w:rsidRDefault="00EF2C48" w:rsidP="000572EC">
      <w:pPr>
        <w:pStyle w:val="af6"/>
        <w:numPr>
          <w:ilvl w:val="0"/>
          <w:numId w:val="22"/>
        </w:num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EF2C48" w:rsidRPr="000572EC" w:rsidRDefault="00EF2C48" w:rsidP="000572EC">
      <w:pPr>
        <w:pStyle w:val="af6"/>
        <w:numPr>
          <w:ilvl w:val="0"/>
          <w:numId w:val="23"/>
        </w:numPr>
        <w:tabs>
          <w:tab w:val="left" w:pos="0"/>
        </w:tabs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E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учебного предмета, его место и роль в образовательном процессе</w:t>
      </w:r>
      <w:r w:rsidR="000572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2C48" w:rsidRPr="000572EC" w:rsidRDefault="00EF2C48" w:rsidP="000572EC">
      <w:pPr>
        <w:pStyle w:val="af6"/>
        <w:numPr>
          <w:ilvl w:val="0"/>
          <w:numId w:val="23"/>
        </w:numPr>
        <w:tabs>
          <w:tab w:val="left" w:pos="0"/>
        </w:tabs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E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учебного предмета</w:t>
      </w:r>
      <w:r w:rsidR="000572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2C48" w:rsidRPr="000572EC" w:rsidRDefault="00EF2C48" w:rsidP="000572EC">
      <w:pPr>
        <w:pStyle w:val="af6"/>
        <w:numPr>
          <w:ilvl w:val="0"/>
          <w:numId w:val="23"/>
        </w:numPr>
        <w:tabs>
          <w:tab w:val="left" w:pos="0"/>
        </w:tabs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учебного времени, предусмотренный учебным планом образовательной организации на реализацию учебного предмета</w:t>
      </w:r>
      <w:r w:rsidR="000572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2C48" w:rsidRPr="000572EC" w:rsidRDefault="00EF2C48" w:rsidP="000572EC">
      <w:pPr>
        <w:pStyle w:val="af6"/>
        <w:numPr>
          <w:ilvl w:val="0"/>
          <w:numId w:val="23"/>
        </w:numPr>
        <w:tabs>
          <w:tab w:val="left" w:pos="0"/>
        </w:tabs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E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затратах учебного времени</w:t>
      </w:r>
      <w:r w:rsidR="000572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2C48" w:rsidRPr="000572EC" w:rsidRDefault="00EF2C48" w:rsidP="000572EC">
      <w:pPr>
        <w:pStyle w:val="af6"/>
        <w:numPr>
          <w:ilvl w:val="0"/>
          <w:numId w:val="23"/>
        </w:numPr>
        <w:tabs>
          <w:tab w:val="left" w:pos="0"/>
        </w:tabs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E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 учебных аудиторных занятий</w:t>
      </w:r>
      <w:r w:rsidR="000572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2C48" w:rsidRPr="000572EC" w:rsidRDefault="00EF2C48" w:rsidP="000572EC">
      <w:pPr>
        <w:pStyle w:val="af6"/>
        <w:numPr>
          <w:ilvl w:val="0"/>
          <w:numId w:val="23"/>
        </w:numPr>
        <w:tabs>
          <w:tab w:val="left" w:pos="0"/>
        </w:tabs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E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учебного предмета</w:t>
      </w:r>
      <w:r w:rsidR="000572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2C48" w:rsidRPr="000572EC" w:rsidRDefault="00EF2C48" w:rsidP="000572EC">
      <w:pPr>
        <w:pStyle w:val="af6"/>
        <w:numPr>
          <w:ilvl w:val="0"/>
          <w:numId w:val="23"/>
        </w:numPr>
        <w:tabs>
          <w:tab w:val="left" w:pos="0"/>
        </w:tabs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программы учебного предмета</w:t>
      </w:r>
      <w:r w:rsidR="000572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2C48" w:rsidRPr="000572EC" w:rsidRDefault="00EF2C48" w:rsidP="000572EC">
      <w:pPr>
        <w:pStyle w:val="af6"/>
        <w:numPr>
          <w:ilvl w:val="0"/>
          <w:numId w:val="23"/>
        </w:numPr>
        <w:tabs>
          <w:tab w:val="left" w:pos="0"/>
        </w:tabs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обучения</w:t>
      </w:r>
      <w:r w:rsidR="000572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2C48" w:rsidRPr="000572EC" w:rsidRDefault="00EF2C48" w:rsidP="000572EC">
      <w:pPr>
        <w:pStyle w:val="af6"/>
        <w:numPr>
          <w:ilvl w:val="0"/>
          <w:numId w:val="23"/>
        </w:numPr>
        <w:tabs>
          <w:tab w:val="left" w:pos="0"/>
        </w:tabs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материально-технических условий реализации учебного предмета</w:t>
      </w:r>
      <w:r w:rsidR="000572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2C48" w:rsidRPr="000572EC" w:rsidRDefault="008444DC" w:rsidP="000572EC">
      <w:pPr>
        <w:pStyle w:val="af6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w:anchor="содержание" w:history="1">
        <w:r w:rsidR="00EF2C48" w:rsidRPr="00F72DA3">
          <w:rPr>
            <w:rStyle w:val="af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Содержание учебного предмета</w:t>
        </w:r>
      </w:hyperlink>
      <w:r w:rsidR="002D43CB" w:rsidRPr="00057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F2C48" w:rsidRPr="000572EC" w:rsidRDefault="00EF2C48" w:rsidP="000572EC">
      <w:pPr>
        <w:pStyle w:val="af6"/>
        <w:numPr>
          <w:ilvl w:val="0"/>
          <w:numId w:val="26"/>
        </w:numPr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Годовые требования</w:t>
      </w:r>
      <w:r w:rsidR="000572EC" w:rsidRPr="000572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2C48" w:rsidRPr="000572EC" w:rsidRDefault="008444DC" w:rsidP="000572EC">
      <w:pPr>
        <w:pStyle w:val="af6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w:anchor="требования" w:history="1">
        <w:r w:rsidR="00EF2C48" w:rsidRPr="00481A29">
          <w:rPr>
            <w:rStyle w:val="af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Требования к уровню подготовки учащихся</w:t>
        </w:r>
      </w:hyperlink>
    </w:p>
    <w:p w:rsidR="00EF2C48" w:rsidRPr="000572EC" w:rsidRDefault="00EF2C48" w:rsidP="000572EC">
      <w:pPr>
        <w:pStyle w:val="af6"/>
        <w:numPr>
          <w:ilvl w:val="0"/>
          <w:numId w:val="26"/>
        </w:numPr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E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уровню подготовки на различных этапах обучения</w:t>
      </w:r>
    </w:p>
    <w:p w:rsidR="00EF2C48" w:rsidRPr="000572EC" w:rsidRDefault="008444DC" w:rsidP="000572EC">
      <w:pPr>
        <w:pStyle w:val="af6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формы" w:history="1">
        <w:r w:rsidR="00EF2C48" w:rsidRPr="00261584">
          <w:rPr>
            <w:rStyle w:val="af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Формы и методы контроля, система оценок</w:t>
        </w:r>
      </w:hyperlink>
    </w:p>
    <w:p w:rsidR="00EF2C48" w:rsidRPr="000572EC" w:rsidRDefault="00EF2C48" w:rsidP="000572EC">
      <w:pPr>
        <w:pStyle w:val="af6"/>
        <w:numPr>
          <w:ilvl w:val="0"/>
          <w:numId w:val="26"/>
        </w:numPr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E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Аттестация: цели, виды, форма, содержание</w:t>
      </w:r>
      <w:r w:rsidR="000572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2C48" w:rsidRPr="000572EC" w:rsidRDefault="00EF2C48" w:rsidP="000572EC">
      <w:pPr>
        <w:pStyle w:val="af6"/>
        <w:numPr>
          <w:ilvl w:val="0"/>
          <w:numId w:val="26"/>
        </w:numPr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E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</w:t>
      </w:r>
      <w:r w:rsidR="000572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2C48" w:rsidRPr="000572EC" w:rsidRDefault="008444DC" w:rsidP="000572EC">
      <w:pPr>
        <w:pStyle w:val="af6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w:anchor="методическое" w:history="1">
        <w:r w:rsidR="00EF2C48" w:rsidRPr="00F63CEF">
          <w:rPr>
            <w:rStyle w:val="af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Методическое обеспечение учебного процесса</w:t>
        </w:r>
      </w:hyperlink>
      <w:r w:rsidR="002D43CB" w:rsidRPr="00057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F2C48" w:rsidRPr="000572EC" w:rsidRDefault="00EF2C48" w:rsidP="000572EC">
      <w:pPr>
        <w:pStyle w:val="af6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учебной и методической литературы </w:t>
      </w:r>
    </w:p>
    <w:p w:rsidR="00EF2C48" w:rsidRPr="000572EC" w:rsidRDefault="00EF2C48" w:rsidP="000572EC">
      <w:pPr>
        <w:pStyle w:val="af6"/>
        <w:numPr>
          <w:ilvl w:val="0"/>
          <w:numId w:val="27"/>
        </w:numPr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E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учебной литературы</w:t>
      </w:r>
      <w:r w:rsidR="000572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2C48" w:rsidRPr="000572EC" w:rsidRDefault="00EF2C48" w:rsidP="000572EC">
      <w:pPr>
        <w:pStyle w:val="af6"/>
        <w:numPr>
          <w:ilvl w:val="0"/>
          <w:numId w:val="27"/>
        </w:numPr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E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методической литературы</w:t>
      </w:r>
      <w:r w:rsidR="000572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3D1E" w:rsidRPr="000572EC" w:rsidRDefault="00513D1E" w:rsidP="000572EC">
      <w:pPr>
        <w:pStyle w:val="af6"/>
        <w:widowControl w:val="0"/>
        <w:numPr>
          <w:ilvl w:val="0"/>
          <w:numId w:val="27"/>
        </w:numPr>
        <w:shd w:val="clear" w:color="auto" w:fill="FFFFFF"/>
        <w:spacing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572EC">
        <w:rPr>
          <w:rFonts w:ascii="Times New Roman" w:eastAsia="Times New Roman" w:hAnsi="Times New Roman" w:cs="Times New Roman"/>
          <w:sz w:val="28"/>
          <w:szCs w:val="28"/>
          <w:lang w:eastAsia="en-US"/>
        </w:rPr>
        <w:t>Дополнительные источники: музыкальная энциклопедия,</w:t>
      </w:r>
      <w:r w:rsidR="002D43CB" w:rsidRPr="000572E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572E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поисковые системы, сайты Интернета, сайты </w:t>
      </w:r>
      <w:r w:rsidR="000572EC" w:rsidRPr="000572EC">
        <w:rPr>
          <w:rFonts w:ascii="Times New Roman" w:eastAsia="Times New Roman" w:hAnsi="Times New Roman" w:cs="Times New Roman"/>
          <w:sz w:val="28"/>
          <w:szCs w:val="28"/>
          <w:lang w:eastAsia="en-US"/>
        </w:rPr>
        <w:t>издательств.</w:t>
      </w:r>
    </w:p>
    <w:p w:rsidR="00EF2C48" w:rsidRPr="00513D1E" w:rsidRDefault="00EF2C48" w:rsidP="00EF2C4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F2C48" w:rsidRPr="00513D1E" w:rsidRDefault="00EF2C48" w:rsidP="00EF2C4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F2C48" w:rsidRPr="00513D1E" w:rsidRDefault="00EF2C48" w:rsidP="00EF2C4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F2C48" w:rsidRPr="00606C7A" w:rsidRDefault="00EF2C48" w:rsidP="00606C7A">
      <w:pPr>
        <w:pStyle w:val="af6"/>
        <w:numPr>
          <w:ilvl w:val="0"/>
          <w:numId w:val="28"/>
        </w:num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6C7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EF2C48" w:rsidRPr="005E20BF" w:rsidRDefault="00EF2C48" w:rsidP="00C76EF8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5E20B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Характеристика учебного процесса, его место и роль в образовательном процессе</w:t>
      </w:r>
    </w:p>
    <w:p w:rsidR="00EF2C48" w:rsidRPr="00EF2C48" w:rsidRDefault="00EF2C48" w:rsidP="005E20BF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71C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Программа учебного предмета «Ансамбль»</w:t>
      </w:r>
      <w:r w:rsidR="005E20BF" w:rsidRPr="00F71C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F7BC1" w:rsidRPr="00F71C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r w:rsidRPr="00F71C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далее </w:t>
      </w:r>
      <w:r w:rsidR="005E20BF" w:rsidRPr="00F71C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—</w:t>
      </w:r>
      <w:r w:rsidRPr="00F71C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УП «Ансамбль»</w:t>
      </w:r>
      <w:r w:rsidR="005F7BC1" w:rsidRPr="00F71C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F71C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составлена в соответствии с </w:t>
      </w:r>
      <w:r w:rsidRPr="00EF2C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типовыми </w:t>
      </w:r>
      <w:r w:rsidRPr="00EF2C4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образовательными программами для детских музыкальных школ «Курс специального фортепиано» </w:t>
      </w:r>
      <w:r w:rsidR="005E20BF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EF2C48">
        <w:rPr>
          <w:rFonts w:ascii="Times New Roman" w:hAnsi="Times New Roman" w:cs="Times New Roman"/>
          <w:sz w:val="28"/>
          <w:szCs w:val="28"/>
          <w:lang w:val="ru-RU"/>
        </w:rPr>
        <w:t xml:space="preserve"> М.: Министерство культуры, Методический кабинет по учебным заведениям искусств, 1973, </w:t>
      </w:r>
      <w:r w:rsidRPr="00EF2C48">
        <w:rPr>
          <w:rFonts w:ascii="Times New Roman" w:eastAsia="Times New Roman" w:hAnsi="Times New Roman" w:cs="Times New Roman"/>
          <w:sz w:val="28"/>
          <w:szCs w:val="28"/>
          <w:lang w:val="ru-RU"/>
        </w:rPr>
        <w:t>Типовой программой «Фортепиано» (МК СССР, 1988), «Примерными учебными планами образовательных программ по видам музыкального искусства для Детских школ искусств», утвержденных Министерством культуры РФ (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2001;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новая редакция 2005–2006), </w:t>
      </w:r>
      <w:r w:rsidRPr="00EF2C48">
        <w:rPr>
          <w:rFonts w:ascii="Times New Roman" w:hAnsi="Times New Roman"/>
          <w:sz w:val="28"/>
          <w:szCs w:val="28"/>
          <w:lang w:val="ru-RU"/>
        </w:rPr>
        <w:t>учебному предмету «Ансамбль»,</w:t>
      </w:r>
      <w:r w:rsidRPr="001E116D">
        <w:rPr>
          <w:rFonts w:ascii="Times New Roman" w:hAnsi="Times New Roman"/>
          <w:sz w:val="28"/>
          <w:szCs w:val="28"/>
          <w:lang w:val="ru-RU"/>
        </w:rPr>
        <w:t xml:space="preserve"> разработчик О.</w:t>
      </w:r>
      <w:r w:rsidR="005E20BF">
        <w:rPr>
          <w:rFonts w:ascii="Times New Roman" w:hAnsi="Times New Roman"/>
          <w:sz w:val="28"/>
          <w:szCs w:val="28"/>
          <w:lang w:val="ru-RU"/>
        </w:rPr>
        <w:t> </w:t>
      </w:r>
      <w:r w:rsidRPr="001E116D"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 w:rsidRPr="001E116D">
        <w:rPr>
          <w:rFonts w:ascii="Times New Roman" w:hAnsi="Times New Roman"/>
          <w:sz w:val="28"/>
          <w:szCs w:val="28"/>
          <w:lang w:val="ru-RU"/>
        </w:rPr>
        <w:t>Мечетина</w:t>
      </w:r>
      <w:proofErr w:type="spellEnd"/>
      <w:r w:rsidRPr="001E116D">
        <w:rPr>
          <w:rFonts w:ascii="Times New Roman" w:hAnsi="Times New Roman"/>
          <w:sz w:val="28"/>
          <w:szCs w:val="28"/>
          <w:lang w:val="ru-RU"/>
        </w:rPr>
        <w:t xml:space="preserve"> и Т.</w:t>
      </w:r>
      <w:r w:rsidR="005E20BF">
        <w:rPr>
          <w:rFonts w:ascii="Times New Roman" w:hAnsi="Times New Roman"/>
          <w:sz w:val="28"/>
          <w:szCs w:val="28"/>
          <w:lang w:val="ru-RU"/>
        </w:rPr>
        <w:t> </w:t>
      </w:r>
      <w:r w:rsidRPr="001E116D">
        <w:rPr>
          <w:rFonts w:ascii="Times New Roman" w:hAnsi="Times New Roman"/>
          <w:sz w:val="28"/>
          <w:szCs w:val="28"/>
          <w:lang w:val="ru-RU"/>
        </w:rPr>
        <w:t>В. Казакова (Москва 2012</w:t>
      </w:r>
      <w:r w:rsidR="005E20BF">
        <w:rPr>
          <w:rFonts w:ascii="Times New Roman" w:hAnsi="Times New Roman"/>
          <w:sz w:val="28"/>
          <w:szCs w:val="28"/>
          <w:lang w:val="ru-RU"/>
        </w:rPr>
        <w:t> </w:t>
      </w:r>
      <w:r w:rsidRPr="001E116D">
        <w:rPr>
          <w:rFonts w:ascii="Times New Roman" w:hAnsi="Times New Roman"/>
          <w:sz w:val="28"/>
          <w:szCs w:val="28"/>
          <w:lang w:val="ru-RU"/>
        </w:rPr>
        <w:t>г.)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F2C48" w:rsidRPr="00F71C30" w:rsidRDefault="00EF2C48" w:rsidP="00EF2C48">
      <w:pPr>
        <w:spacing w:line="360" w:lineRule="auto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F2C48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Данная программа по УП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«Ансамбль</w:t>
      </w:r>
      <w:r w:rsidRPr="00EF2C48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» </w:t>
      </w:r>
      <w:r w:rsidR="002420D4" w:rsidRPr="002420D4">
        <w:rPr>
          <w:rFonts w:ascii="Times New Roman" w:eastAsiaTheme="minorEastAsia" w:hAnsi="Times New Roman" w:cs="Times New Roman"/>
          <w:sz w:val="28"/>
          <w:szCs w:val="28"/>
          <w:lang w:val="ru-RU" w:eastAsia="ja-JP"/>
        </w:rPr>
        <w:t>имеет художествен</w:t>
      </w:r>
      <w:r w:rsidR="002420D4" w:rsidRPr="002420D4">
        <w:rPr>
          <w:rFonts w:ascii="Times New Roman" w:hAnsi="Times New Roman" w:cs="Times New Roman"/>
          <w:sz w:val="28"/>
          <w:szCs w:val="28"/>
          <w:lang w:val="ru-RU"/>
        </w:rPr>
        <w:t xml:space="preserve">но-эстетическую направленность и </w:t>
      </w:r>
      <w:r w:rsidRPr="00EF2C48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является составной частью дополнительной об</w:t>
      </w:r>
      <w:r w:rsidR="00F71C30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разовательной </w:t>
      </w:r>
      <w:r w:rsidRPr="00EF2C48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программы «Фортепиано».</w:t>
      </w:r>
      <w:r w:rsidR="002D43C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</w:p>
    <w:p w:rsidR="003307AD" w:rsidRDefault="003307AD" w:rsidP="005E20BF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Представленная программа предполагает знакомство с предметом и освоение навыков</w:t>
      </w:r>
      <w:r w:rsidR="002D43CB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E00F82">
        <w:rPr>
          <w:rFonts w:ascii="Times New Roman" w:eastAsia="Helvetica" w:hAnsi="Times New Roman"/>
          <w:sz w:val="28"/>
          <w:szCs w:val="28"/>
          <w:lang w:val="ru-RU"/>
        </w:rPr>
        <w:t>игры в фортепианном ансамбле с 3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по 7 класс (с учетом первоначального опыта, полученного в классе по</w:t>
      </w:r>
      <w:r w:rsidR="00EF2C48">
        <w:rPr>
          <w:rFonts w:ascii="Times New Roman" w:eastAsia="Helvetica" w:hAnsi="Times New Roman"/>
          <w:sz w:val="28"/>
          <w:szCs w:val="28"/>
          <w:lang w:val="ru-RU"/>
        </w:rPr>
        <w:t xml:space="preserve"> специальности с 1 и</w:t>
      </w:r>
      <w:r w:rsidR="00E96632">
        <w:rPr>
          <w:rFonts w:ascii="Times New Roman" w:eastAsia="Helvetica" w:hAnsi="Times New Roman"/>
          <w:sz w:val="28"/>
          <w:szCs w:val="28"/>
          <w:lang w:val="ru-RU"/>
        </w:rPr>
        <w:t xml:space="preserve"> 2</w:t>
      </w:r>
      <w:r w:rsidR="00E00F82">
        <w:rPr>
          <w:rFonts w:ascii="Times New Roman" w:eastAsia="Helvetica" w:hAnsi="Times New Roman"/>
          <w:sz w:val="28"/>
          <w:szCs w:val="28"/>
          <w:lang w:val="ru-RU"/>
        </w:rPr>
        <w:t xml:space="preserve"> класс</w:t>
      </w:r>
      <w:r w:rsidR="00EF2C48">
        <w:rPr>
          <w:rFonts w:ascii="Times New Roman" w:eastAsia="Helvetica" w:hAnsi="Times New Roman"/>
          <w:sz w:val="28"/>
          <w:szCs w:val="28"/>
          <w:lang w:val="ru-RU"/>
        </w:rPr>
        <w:t>е</w:t>
      </w:r>
      <w:r w:rsidR="00E00F82">
        <w:rPr>
          <w:rFonts w:ascii="Times New Roman" w:eastAsia="Helvetica" w:hAnsi="Times New Roman"/>
          <w:sz w:val="28"/>
          <w:szCs w:val="28"/>
          <w:lang w:val="ru-RU"/>
        </w:rPr>
        <w:t>).</w:t>
      </w:r>
      <w:r w:rsidR="005E20BF">
        <w:rPr>
          <w:rFonts w:ascii="Times New Roman" w:eastAsia="Helvetica" w:hAnsi="Times New Roman"/>
          <w:sz w:val="28"/>
          <w:szCs w:val="28"/>
          <w:lang w:val="ru-RU"/>
        </w:rPr>
        <w:t> 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Фортепианный ансамбль использует и развивает базовые навыки, полученные на занятиях в классе по специальности. </w:t>
      </w:r>
    </w:p>
    <w:p w:rsidR="003307AD" w:rsidRDefault="003307AD" w:rsidP="005E20BF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За время обучения ансамблю должен сформироваться комплекс умений и навыков, необходимых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для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совместного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музицирования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3307AD" w:rsidRDefault="003307AD" w:rsidP="00EF2C4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Знакомство учеников с ансамблевым репертуаром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происходит на базе следующего репертуара: </w:t>
      </w:r>
      <w:r>
        <w:rPr>
          <w:rFonts w:ascii="Times New Roman" w:eastAsia="Helvetica" w:hAnsi="Times New Roman"/>
          <w:sz w:val="28"/>
          <w:szCs w:val="28"/>
          <w:lang w:val="ru-RU"/>
        </w:rPr>
        <w:t>дуэты, различные переложения для 4-ручного и 2</w:t>
      </w:r>
      <w:r w:rsidR="005E20BF">
        <w:rPr>
          <w:rFonts w:ascii="Times New Roman" w:eastAsia="Helvetica" w:hAnsi="Times New Roman"/>
          <w:sz w:val="28"/>
          <w:szCs w:val="28"/>
          <w:lang w:val="ru-RU"/>
        </w:rPr>
        <w:t>-</w:t>
      </w:r>
      <w:r>
        <w:rPr>
          <w:rFonts w:ascii="Times New Roman" w:eastAsia="Helvetica" w:hAnsi="Times New Roman"/>
          <w:sz w:val="28"/>
          <w:szCs w:val="28"/>
          <w:lang w:val="ru-RU"/>
        </w:rPr>
        <w:t>р</w:t>
      </w:r>
      <w:r w:rsidR="00221489">
        <w:rPr>
          <w:rFonts w:ascii="Times New Roman" w:eastAsia="Helvetica" w:hAnsi="Times New Roman"/>
          <w:sz w:val="28"/>
          <w:szCs w:val="28"/>
          <w:lang w:val="ru-RU"/>
        </w:rPr>
        <w:t>ояльного исполнения, произведения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различных форм, стилей и жанров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отечественных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и зарубежных композиторов.</w:t>
      </w:r>
    </w:p>
    <w:p w:rsidR="003307AD" w:rsidRDefault="003307AD" w:rsidP="005E20BF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Также как и по </w:t>
      </w:r>
      <w:r w:rsidR="00EF2C48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учебному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предмету «</w:t>
      </w:r>
      <w:r w:rsidR="001E116D">
        <w:rPr>
          <w:rFonts w:ascii="Times New Roman" w:eastAsia="Helvetica" w:hAnsi="Times New Roman"/>
          <w:color w:val="00000A"/>
          <w:sz w:val="28"/>
          <w:szCs w:val="28"/>
          <w:lang w:val="ru-RU"/>
        </w:rPr>
        <w:t>Фортепиано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», программа по фортепианному ансамблю опирается на академический репертуар, знакомит учащихся с разными музыкальными стилями: барокко, венской классикой, романтизмом, импрессионизмом, русской музыкой 19 и 20 века.</w:t>
      </w:r>
    </w:p>
    <w:p w:rsidR="00E96632" w:rsidRPr="00EF2C48" w:rsidRDefault="003307AD" w:rsidP="005E20BF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lastRenderedPageBreak/>
        <w:t xml:space="preserve"> Работа в классе ансамбля направлена на выработку у партнеров единого творческого решения, умения уступать и прислушиваться друг к другу, совместными усилиями создавать трактовки музыкальных произведений на высоком художественном уровне.</w:t>
      </w:r>
    </w:p>
    <w:p w:rsidR="003307AD" w:rsidRDefault="003307AD" w:rsidP="005E20BF">
      <w:pPr>
        <w:pStyle w:val="Body1"/>
        <w:spacing w:line="360" w:lineRule="auto"/>
        <w:ind w:left="1211"/>
        <w:jc w:val="center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>Срок реализации учебного предмета</w:t>
      </w:r>
    </w:p>
    <w:p w:rsidR="005E20BF" w:rsidRDefault="00EF2C48" w:rsidP="005E20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ja-JP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Срок реализации </w:t>
      </w:r>
      <w:r w:rsidR="005F7BC1" w:rsidRPr="00EF2C48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УП </w:t>
      </w:r>
      <w:r w:rsidR="005F7BC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«Ансамбль</w:t>
      </w:r>
      <w:r w:rsidR="005F7BC1" w:rsidRPr="00EF2C48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»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составляет пять лет (с 3 по 7 класс). </w:t>
      </w:r>
      <w:r w:rsidRPr="00324398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Для учащихся, планирующих поступление в образовательные учреждения </w:t>
      </w:r>
      <w:r w:rsidR="00901B69" w:rsidRPr="00901B6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продолжить обучение </w:t>
      </w:r>
      <w:r w:rsidR="00901B69" w:rsidRPr="00901B69">
        <w:rPr>
          <w:rFonts w:ascii="Times New Roman" w:eastAsiaTheme="minorEastAsia" w:hAnsi="Times New Roman"/>
          <w:sz w:val="28"/>
          <w:szCs w:val="28"/>
          <w:lang w:val="ru-RU" w:eastAsia="ja-JP"/>
        </w:rPr>
        <w:t xml:space="preserve">в образовательных учреждениях, реализующих профессиональные образовательные программы в области музыкального </w:t>
      </w:r>
      <w:r w:rsidR="00901B69">
        <w:rPr>
          <w:rFonts w:ascii="Times New Roman" w:eastAsiaTheme="minorEastAsia" w:hAnsi="Times New Roman"/>
          <w:sz w:val="28"/>
          <w:szCs w:val="28"/>
          <w:lang w:val="ru-RU" w:eastAsia="ja-JP"/>
        </w:rPr>
        <w:t>искусства</w:t>
      </w:r>
      <w:r w:rsidRPr="00324398">
        <w:rPr>
          <w:rFonts w:ascii="Times New Roman" w:eastAsia="Helvetica" w:hAnsi="Times New Roman"/>
          <w:sz w:val="28"/>
          <w:szCs w:val="28"/>
          <w:lang w:val="ru-RU"/>
        </w:rPr>
        <w:t>, срок освоения может быть увеличен на 1 год (8</w:t>
      </w:r>
      <w:r w:rsidR="005E20BF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24398">
        <w:rPr>
          <w:rFonts w:ascii="Times New Roman" w:eastAsia="Helvetica" w:hAnsi="Times New Roman"/>
          <w:sz w:val="28"/>
          <w:szCs w:val="28"/>
          <w:lang w:val="ru-RU"/>
        </w:rPr>
        <w:t>класс).</w:t>
      </w:r>
    </w:p>
    <w:p w:rsidR="00E96632" w:rsidRPr="005E20BF" w:rsidRDefault="00E96632" w:rsidP="005E20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ja-JP"/>
        </w:rPr>
      </w:pPr>
      <w:r w:rsidRPr="00E9663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При реализации программы </w:t>
      </w:r>
      <w:r w:rsidR="005F7BC1" w:rsidRPr="00EF2C48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УП </w:t>
      </w:r>
      <w:r w:rsidR="005F7BC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«Ансамбль</w:t>
      </w:r>
      <w:r w:rsidR="005F7BC1" w:rsidRPr="00EF2C48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» </w:t>
      </w:r>
      <w:r w:rsidRPr="00E9663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продолжител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ьность учебных занятий с третьего</w:t>
      </w:r>
      <w:r w:rsidR="002D43CB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32439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по седьмой</w:t>
      </w:r>
      <w:r w:rsidR="005E20B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EF2C4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(восьмой) </w:t>
      </w:r>
      <w:r w:rsidRPr="00E9663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год обучения составляет </w:t>
      </w:r>
      <w:r w:rsidR="00C816F8" w:rsidRPr="002E46A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34</w:t>
      </w:r>
      <w:r w:rsidR="00EF2C4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недели</w:t>
      </w:r>
      <w:r w:rsidRPr="002E46A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в год.</w:t>
      </w:r>
    </w:p>
    <w:p w:rsidR="00E96632" w:rsidRPr="005C5115" w:rsidRDefault="00EF2C48" w:rsidP="005E20BF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val="ru-RU" w:eastAsia="ru-RU" w:bidi="ar-SA"/>
        </w:rPr>
      </w:pPr>
      <w:r w:rsidRPr="005C5115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val="ru-RU" w:eastAsia="ru-RU" w:bidi="ar-SA"/>
        </w:rPr>
        <w:t>Сведения о затратах учебного времени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333"/>
        <w:gridCol w:w="1514"/>
        <w:gridCol w:w="1617"/>
        <w:gridCol w:w="1060"/>
        <w:gridCol w:w="992"/>
        <w:gridCol w:w="1418"/>
      </w:tblGrid>
      <w:tr w:rsidR="00EF2C48" w:rsidRPr="001440EA" w:rsidTr="00EF2C48">
        <w:trPr>
          <w:cantSplit/>
          <w:trHeight w:val="1134"/>
        </w:trPr>
        <w:tc>
          <w:tcPr>
            <w:tcW w:w="1530" w:type="dxa"/>
            <w:shd w:val="clear" w:color="auto" w:fill="auto"/>
            <w:textDirection w:val="btLr"/>
          </w:tcPr>
          <w:p w:rsidR="00EF2C48" w:rsidRPr="00EF2C48" w:rsidRDefault="002D43CB" w:rsidP="00EF2C48">
            <w:pPr>
              <w:spacing w:line="360" w:lineRule="auto"/>
              <w:ind w:right="113" w:hanging="3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71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EF2C48" w:rsidRPr="00F71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Вид </w:t>
            </w:r>
            <w:proofErr w:type="gramStart"/>
            <w:r w:rsidR="00EF2C48" w:rsidRPr="00F71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учебной</w:t>
            </w:r>
            <w:proofErr w:type="gramEnd"/>
          </w:p>
          <w:p w:rsidR="00EF2C48" w:rsidRPr="00EF2C48" w:rsidRDefault="00EF2C48" w:rsidP="00EF2C48">
            <w:pPr>
              <w:spacing w:line="360" w:lineRule="auto"/>
              <w:ind w:right="113" w:hanging="3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71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работы,</w:t>
            </w:r>
          </w:p>
          <w:p w:rsidR="00EF2C48" w:rsidRPr="00F71C30" w:rsidRDefault="00EF2C48" w:rsidP="00EF2C48">
            <w:pPr>
              <w:spacing w:line="360" w:lineRule="auto"/>
              <w:ind w:right="113" w:hanging="3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71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нагрузки, </w:t>
            </w:r>
          </w:p>
          <w:p w:rsidR="00EF2C48" w:rsidRPr="00F71C30" w:rsidRDefault="00EF2C48" w:rsidP="00EF2C48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F71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аттестации</w:t>
            </w:r>
          </w:p>
        </w:tc>
        <w:tc>
          <w:tcPr>
            <w:tcW w:w="1333" w:type="dxa"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годы</w:t>
            </w:r>
            <w:proofErr w:type="spellEnd"/>
            <w:r w:rsidRPr="001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обучения</w:t>
            </w:r>
            <w:proofErr w:type="spellEnd"/>
          </w:p>
        </w:tc>
        <w:tc>
          <w:tcPr>
            <w:tcW w:w="1514" w:type="dxa"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Полугодия</w:t>
            </w:r>
          </w:p>
        </w:tc>
        <w:tc>
          <w:tcPr>
            <w:tcW w:w="1617" w:type="dxa"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недель</w:t>
            </w:r>
          </w:p>
        </w:tc>
        <w:tc>
          <w:tcPr>
            <w:tcW w:w="1060" w:type="dxa"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Аудиторные занятия</w:t>
            </w:r>
          </w:p>
        </w:tc>
        <w:tc>
          <w:tcPr>
            <w:tcW w:w="992" w:type="dxa"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1418" w:type="dxa"/>
            <w:shd w:val="clear" w:color="auto" w:fill="auto"/>
          </w:tcPr>
          <w:p w:rsidR="00EF2C48" w:rsidRPr="001440EA" w:rsidRDefault="00EF2C48" w:rsidP="00EF2C48">
            <w:pPr>
              <w:tabs>
                <w:tab w:val="left" w:pos="45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Максимальная учебная нагрузка</w:t>
            </w:r>
          </w:p>
        </w:tc>
      </w:tr>
      <w:tr w:rsidR="00EF2C48" w:rsidRPr="001440EA" w:rsidTr="00EF2C48">
        <w:trPr>
          <w:trHeight w:val="474"/>
        </w:trPr>
        <w:tc>
          <w:tcPr>
            <w:tcW w:w="1530" w:type="dxa"/>
            <w:vMerge w:val="restart"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Затраты учебного времени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</w:t>
            </w:r>
          </w:p>
        </w:tc>
        <w:tc>
          <w:tcPr>
            <w:tcW w:w="1514" w:type="dxa"/>
            <w:shd w:val="clear" w:color="auto" w:fill="auto"/>
          </w:tcPr>
          <w:p w:rsidR="00EF2C48" w:rsidRPr="001440EA" w:rsidRDefault="002B62BC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7" w:type="dxa"/>
            <w:shd w:val="clear" w:color="auto" w:fill="auto"/>
          </w:tcPr>
          <w:p w:rsidR="00EF2C48" w:rsidRPr="001440EA" w:rsidRDefault="007D4FF3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EF2C48" w:rsidRPr="001440EA" w:rsidRDefault="007D4FF3" w:rsidP="007D4F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F2C48" w:rsidRPr="001440EA" w:rsidRDefault="007D4FF3" w:rsidP="007D4F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F2C48" w:rsidRPr="001440EA" w:rsidRDefault="007D4FF3" w:rsidP="007D4F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F2C48" w:rsidRPr="001440EA" w:rsidTr="00EF2C48">
        <w:trPr>
          <w:trHeight w:val="474"/>
        </w:trPr>
        <w:tc>
          <w:tcPr>
            <w:tcW w:w="1530" w:type="dxa"/>
            <w:vMerge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shd w:val="clear" w:color="auto" w:fill="auto"/>
          </w:tcPr>
          <w:p w:rsidR="00EF2C48" w:rsidRPr="001440EA" w:rsidRDefault="002B62BC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7" w:type="dxa"/>
            <w:shd w:val="clear" w:color="auto" w:fill="auto"/>
          </w:tcPr>
          <w:p w:rsidR="00EF2C48" w:rsidRPr="001440EA" w:rsidRDefault="007D4FF3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EF2C48" w:rsidRPr="001440EA" w:rsidRDefault="007D4FF3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F2C48" w:rsidRPr="001440EA" w:rsidRDefault="007D4FF3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F2C48" w:rsidRPr="001440EA" w:rsidRDefault="007D4FF3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F2C48" w:rsidRPr="001440EA" w:rsidTr="00EF2C48">
        <w:trPr>
          <w:trHeight w:val="474"/>
        </w:trPr>
        <w:tc>
          <w:tcPr>
            <w:tcW w:w="1530" w:type="dxa"/>
            <w:vMerge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  <w:vMerge w:val="restart"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</w:t>
            </w:r>
          </w:p>
        </w:tc>
        <w:tc>
          <w:tcPr>
            <w:tcW w:w="1514" w:type="dxa"/>
            <w:shd w:val="clear" w:color="auto" w:fill="auto"/>
          </w:tcPr>
          <w:p w:rsidR="00EF2C48" w:rsidRPr="001440EA" w:rsidRDefault="002D43CB" w:rsidP="002B62B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B62B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7" w:type="dxa"/>
            <w:shd w:val="clear" w:color="auto" w:fill="auto"/>
          </w:tcPr>
          <w:p w:rsidR="00EF2C48" w:rsidRPr="001440EA" w:rsidRDefault="007D4FF3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EF2C48" w:rsidRPr="001440EA" w:rsidRDefault="007D4FF3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F2C48" w:rsidRPr="001440EA" w:rsidRDefault="007D4FF3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F2C48" w:rsidRPr="001440EA" w:rsidRDefault="007D4FF3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F2C48" w:rsidRPr="001440EA" w:rsidTr="00EF2C48">
        <w:trPr>
          <w:trHeight w:val="474"/>
        </w:trPr>
        <w:tc>
          <w:tcPr>
            <w:tcW w:w="1530" w:type="dxa"/>
            <w:vMerge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shd w:val="clear" w:color="auto" w:fill="auto"/>
          </w:tcPr>
          <w:p w:rsidR="00EF2C48" w:rsidRPr="001440EA" w:rsidRDefault="002B62BC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17" w:type="dxa"/>
            <w:shd w:val="clear" w:color="auto" w:fill="auto"/>
          </w:tcPr>
          <w:p w:rsidR="00EF2C48" w:rsidRPr="001440EA" w:rsidRDefault="007D4FF3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EF2C48" w:rsidRPr="001440EA" w:rsidRDefault="007D4FF3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F2C48" w:rsidRPr="001440EA" w:rsidRDefault="007D4FF3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F2C48" w:rsidRPr="001440EA" w:rsidRDefault="007D4FF3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F2C48" w:rsidRPr="001440EA" w:rsidTr="00EF2C48">
        <w:trPr>
          <w:trHeight w:val="474"/>
        </w:trPr>
        <w:tc>
          <w:tcPr>
            <w:tcW w:w="1530" w:type="dxa"/>
            <w:vMerge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  <w:vMerge w:val="restart"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3-й год</w:t>
            </w:r>
          </w:p>
        </w:tc>
        <w:tc>
          <w:tcPr>
            <w:tcW w:w="1514" w:type="dxa"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17" w:type="dxa"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60" w:type="dxa"/>
            <w:shd w:val="clear" w:color="auto" w:fill="auto"/>
          </w:tcPr>
          <w:p w:rsidR="00EF2C48" w:rsidRPr="001440EA" w:rsidRDefault="005C5115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EF2C48" w:rsidRPr="001440EA" w:rsidRDefault="002B62BC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EF2C48" w:rsidRPr="001440EA" w:rsidRDefault="007D4FF3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EF2C48" w:rsidRPr="001440EA" w:rsidTr="00EF2C48">
        <w:trPr>
          <w:trHeight w:val="474"/>
        </w:trPr>
        <w:tc>
          <w:tcPr>
            <w:tcW w:w="1530" w:type="dxa"/>
            <w:vMerge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17" w:type="dxa"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60" w:type="dxa"/>
            <w:shd w:val="clear" w:color="auto" w:fill="auto"/>
          </w:tcPr>
          <w:p w:rsidR="00EF2C48" w:rsidRPr="001440EA" w:rsidRDefault="005C5115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EF2C48" w:rsidRPr="001440EA" w:rsidRDefault="002B62BC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EF2C48" w:rsidRPr="001440EA" w:rsidRDefault="007D4FF3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EF2C48" w:rsidRPr="001440EA" w:rsidTr="00EF2C48">
        <w:trPr>
          <w:trHeight w:val="474"/>
        </w:trPr>
        <w:tc>
          <w:tcPr>
            <w:tcW w:w="1530" w:type="dxa"/>
            <w:vMerge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  <w:vMerge w:val="restart"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4-й год</w:t>
            </w:r>
          </w:p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17" w:type="dxa"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60" w:type="dxa"/>
            <w:shd w:val="clear" w:color="auto" w:fill="auto"/>
          </w:tcPr>
          <w:p w:rsidR="00EF2C48" w:rsidRPr="001440EA" w:rsidRDefault="005C5115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EF2C48" w:rsidRPr="001440EA" w:rsidRDefault="002B62BC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EF2C48" w:rsidRPr="001440EA" w:rsidRDefault="007D4FF3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EF2C48" w:rsidRPr="001440EA" w:rsidTr="00EF2C48">
        <w:trPr>
          <w:trHeight w:val="474"/>
        </w:trPr>
        <w:tc>
          <w:tcPr>
            <w:tcW w:w="1530" w:type="dxa"/>
            <w:vMerge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17" w:type="dxa"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60" w:type="dxa"/>
            <w:shd w:val="clear" w:color="auto" w:fill="auto"/>
          </w:tcPr>
          <w:p w:rsidR="00EF2C48" w:rsidRPr="001440EA" w:rsidRDefault="005C5115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EF2C48" w:rsidRPr="001440EA" w:rsidRDefault="002B62BC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EF2C48" w:rsidRPr="001440EA" w:rsidRDefault="007D4FF3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EF2C48" w:rsidRPr="001440EA" w:rsidTr="00EF2C48">
        <w:trPr>
          <w:trHeight w:val="474"/>
        </w:trPr>
        <w:tc>
          <w:tcPr>
            <w:tcW w:w="1530" w:type="dxa"/>
            <w:vMerge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  <w:vMerge w:val="restart"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5-й год</w:t>
            </w:r>
          </w:p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17" w:type="dxa"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60" w:type="dxa"/>
            <w:shd w:val="clear" w:color="auto" w:fill="auto"/>
          </w:tcPr>
          <w:p w:rsidR="00EF2C48" w:rsidRPr="001440EA" w:rsidRDefault="005C5115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EF2C48" w:rsidRPr="001440EA" w:rsidRDefault="002B62BC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EF2C48" w:rsidRPr="001440EA" w:rsidRDefault="007D4FF3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EF2C48" w:rsidRPr="001440EA" w:rsidTr="00EF2C48">
        <w:trPr>
          <w:trHeight w:val="474"/>
        </w:trPr>
        <w:tc>
          <w:tcPr>
            <w:tcW w:w="1530" w:type="dxa"/>
            <w:vMerge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17" w:type="dxa"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60" w:type="dxa"/>
            <w:shd w:val="clear" w:color="auto" w:fill="auto"/>
          </w:tcPr>
          <w:p w:rsidR="00EF2C48" w:rsidRPr="001440EA" w:rsidRDefault="005C5115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EF2C48" w:rsidRPr="001440EA" w:rsidRDefault="002B62BC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EF2C48" w:rsidRPr="001440EA" w:rsidRDefault="007D4FF3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EF2C48" w:rsidRPr="001440EA" w:rsidTr="00EF2C48">
        <w:trPr>
          <w:trHeight w:val="474"/>
        </w:trPr>
        <w:tc>
          <w:tcPr>
            <w:tcW w:w="1530" w:type="dxa"/>
            <w:vMerge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  <w:vMerge w:val="restart"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6-й год</w:t>
            </w:r>
          </w:p>
        </w:tc>
        <w:tc>
          <w:tcPr>
            <w:tcW w:w="1514" w:type="dxa"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17" w:type="dxa"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60" w:type="dxa"/>
            <w:shd w:val="clear" w:color="auto" w:fill="auto"/>
          </w:tcPr>
          <w:p w:rsidR="00EF2C48" w:rsidRPr="001440EA" w:rsidRDefault="005C5115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EF2C48" w:rsidRPr="001440EA" w:rsidRDefault="007D4FF3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EF2C48" w:rsidRPr="001440EA" w:rsidTr="00EF2C48">
        <w:trPr>
          <w:trHeight w:val="474"/>
        </w:trPr>
        <w:tc>
          <w:tcPr>
            <w:tcW w:w="1530" w:type="dxa"/>
            <w:vMerge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17" w:type="dxa"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60" w:type="dxa"/>
            <w:shd w:val="clear" w:color="auto" w:fill="auto"/>
          </w:tcPr>
          <w:p w:rsidR="00EF2C48" w:rsidRPr="001440EA" w:rsidRDefault="005C5115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EF2C48" w:rsidRPr="001440EA" w:rsidRDefault="002B62BC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EF2C48" w:rsidRPr="001440EA" w:rsidRDefault="002D43CB" w:rsidP="002B62B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D4FF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EF2C48" w:rsidRPr="001440EA" w:rsidTr="00EF2C48">
        <w:trPr>
          <w:trHeight w:val="474"/>
        </w:trPr>
        <w:tc>
          <w:tcPr>
            <w:tcW w:w="1530" w:type="dxa"/>
            <w:vMerge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  <w:vMerge w:val="restart"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7-й год</w:t>
            </w:r>
          </w:p>
        </w:tc>
        <w:tc>
          <w:tcPr>
            <w:tcW w:w="1514" w:type="dxa"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7" w:type="dxa"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60" w:type="dxa"/>
            <w:shd w:val="clear" w:color="auto" w:fill="auto"/>
          </w:tcPr>
          <w:p w:rsidR="00EF2C48" w:rsidRPr="001440EA" w:rsidRDefault="005C5115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EF2C48" w:rsidRPr="001440EA" w:rsidRDefault="007D4FF3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EF2C48" w:rsidRPr="001440EA" w:rsidTr="00EF2C48">
        <w:trPr>
          <w:trHeight w:val="474"/>
        </w:trPr>
        <w:tc>
          <w:tcPr>
            <w:tcW w:w="1530" w:type="dxa"/>
            <w:vMerge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17" w:type="dxa"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60" w:type="dxa"/>
            <w:shd w:val="clear" w:color="auto" w:fill="auto"/>
          </w:tcPr>
          <w:p w:rsidR="00EF2C48" w:rsidRPr="001440EA" w:rsidRDefault="005C5115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EF2C48" w:rsidRPr="001440EA" w:rsidRDefault="002B62BC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EF2C48" w:rsidRPr="001440EA" w:rsidRDefault="007D4FF3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EF2C48" w:rsidRPr="001440EA" w:rsidTr="00EF2C48">
        <w:tc>
          <w:tcPr>
            <w:tcW w:w="5994" w:type="dxa"/>
            <w:gridSpan w:val="4"/>
            <w:shd w:val="clear" w:color="auto" w:fill="auto"/>
          </w:tcPr>
          <w:p w:rsidR="00EF2C48" w:rsidRPr="00F71C30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F71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Всего часов за 7 лет обучения</w:t>
            </w:r>
          </w:p>
        </w:tc>
        <w:tc>
          <w:tcPr>
            <w:tcW w:w="1060" w:type="dxa"/>
            <w:shd w:val="clear" w:color="auto" w:fill="auto"/>
          </w:tcPr>
          <w:p w:rsidR="00EF2C48" w:rsidRPr="000F03C0" w:rsidRDefault="002B62BC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highlight w:val="green"/>
                <w:lang w:eastAsia="ru-RU"/>
              </w:rPr>
            </w:pPr>
            <w:r w:rsidRPr="00586DB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EF2C48" w:rsidRPr="00586DBB" w:rsidRDefault="002D43CB" w:rsidP="002B62B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B62BC" w:rsidRPr="00586DB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418" w:type="dxa"/>
            <w:shd w:val="clear" w:color="auto" w:fill="auto"/>
          </w:tcPr>
          <w:p w:rsidR="00EF2C48" w:rsidRPr="00586DBB" w:rsidRDefault="007D4FF3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</w:tr>
      <w:tr w:rsidR="00EF2C48" w:rsidRPr="001440EA" w:rsidTr="00EF2C48">
        <w:trPr>
          <w:trHeight w:val="240"/>
        </w:trPr>
        <w:tc>
          <w:tcPr>
            <w:tcW w:w="1530" w:type="dxa"/>
            <w:vMerge w:val="restart"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  <w:vMerge w:val="restart"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8-й год</w:t>
            </w:r>
          </w:p>
        </w:tc>
        <w:tc>
          <w:tcPr>
            <w:tcW w:w="1514" w:type="dxa"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17" w:type="dxa"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60" w:type="dxa"/>
            <w:shd w:val="clear" w:color="auto" w:fill="auto"/>
          </w:tcPr>
          <w:p w:rsidR="00EF2C48" w:rsidRPr="001440EA" w:rsidRDefault="000F03C0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EF2C48" w:rsidRPr="001440EA" w:rsidRDefault="000F03C0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EF2C48" w:rsidRPr="001440EA" w:rsidRDefault="007D4FF3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EF2C48" w:rsidRPr="001440EA" w:rsidTr="00EF2C48">
        <w:trPr>
          <w:trHeight w:val="240"/>
        </w:trPr>
        <w:tc>
          <w:tcPr>
            <w:tcW w:w="1530" w:type="dxa"/>
            <w:vMerge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shd w:val="clear" w:color="auto" w:fill="auto"/>
          </w:tcPr>
          <w:p w:rsidR="00EF2C48" w:rsidRPr="001440EA" w:rsidRDefault="00EF2C48" w:rsidP="00EF2C48">
            <w:pPr>
              <w:tabs>
                <w:tab w:val="left" w:pos="264"/>
                <w:tab w:val="center" w:pos="649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ab/>
            </w: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ab/>
              <w:t>16</w:t>
            </w:r>
          </w:p>
        </w:tc>
        <w:tc>
          <w:tcPr>
            <w:tcW w:w="1617" w:type="dxa"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60" w:type="dxa"/>
            <w:shd w:val="clear" w:color="auto" w:fill="auto"/>
          </w:tcPr>
          <w:p w:rsidR="00EF2C48" w:rsidRPr="001440EA" w:rsidRDefault="000F03C0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EF2C48" w:rsidRPr="001440EA" w:rsidRDefault="000F03C0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EF2C48" w:rsidRPr="001440EA" w:rsidRDefault="007D4FF3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EF2C48" w:rsidRPr="001440EA" w:rsidTr="00EF2C48">
        <w:trPr>
          <w:trHeight w:val="351"/>
        </w:trPr>
        <w:tc>
          <w:tcPr>
            <w:tcW w:w="5994" w:type="dxa"/>
            <w:gridSpan w:val="4"/>
            <w:shd w:val="clear" w:color="auto" w:fill="auto"/>
          </w:tcPr>
          <w:p w:rsidR="00EF2C48" w:rsidRPr="00F71C30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F71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Всего часов за 8 лет обучения</w:t>
            </w:r>
          </w:p>
        </w:tc>
        <w:tc>
          <w:tcPr>
            <w:tcW w:w="1060" w:type="dxa"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992" w:type="dxa"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418" w:type="dxa"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204</w:t>
            </w:r>
          </w:p>
        </w:tc>
      </w:tr>
    </w:tbl>
    <w:p w:rsidR="00324398" w:rsidRPr="002420D4" w:rsidRDefault="00324398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E96632" w:rsidRPr="00E96632" w:rsidRDefault="00E96632" w:rsidP="00EF2C48">
      <w:pPr>
        <w:suppressAutoHyphens w:val="0"/>
        <w:spacing w:line="360" w:lineRule="auto"/>
        <w:rPr>
          <w:rFonts w:ascii="Times New Roman" w:eastAsia="Calibri" w:hAnsi="Times New Roman" w:cs="Times New Roman"/>
          <w:b/>
          <w:i/>
          <w:kern w:val="0"/>
          <w:szCs w:val="28"/>
          <w:lang w:val="ru-RU" w:eastAsia="en-US" w:bidi="ar-SA"/>
        </w:rPr>
      </w:pPr>
      <w:r w:rsidRPr="00E96632"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val="ru-RU" w:eastAsia="en-US" w:bidi="ar-SA"/>
        </w:rPr>
        <w:t>Объем учебного времени, предусмотренный учебным планом на реализацию учебного предмета</w:t>
      </w:r>
    </w:p>
    <w:p w:rsidR="00901B69" w:rsidRDefault="00E96632" w:rsidP="00C76EF8">
      <w:pPr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32439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Общая трудоемкость </w:t>
      </w:r>
      <w:r w:rsidR="00901B69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УП</w:t>
      </w:r>
      <w:r w:rsidRPr="0032439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«Ансамбль»</w:t>
      </w:r>
      <w:r w:rsidR="00901B69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:</w:t>
      </w:r>
    </w:p>
    <w:p w:rsidR="00E96632" w:rsidRPr="00C76EF8" w:rsidRDefault="00E96632" w:rsidP="00C76EF8">
      <w:pPr>
        <w:pStyle w:val="af6"/>
        <w:numPr>
          <w:ilvl w:val="0"/>
          <w:numId w:val="29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C76E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5-л</w:t>
      </w:r>
      <w:r w:rsidR="000F03C0" w:rsidRPr="00C76EF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етнем сроке обучения составляет 170</w:t>
      </w:r>
      <w:r w:rsidRPr="00C7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  <w:r w:rsidR="002D43CB" w:rsidRPr="00C7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</w:t>
      </w:r>
      <w:r w:rsidR="000F03C0" w:rsidRPr="00C7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 часов </w:t>
      </w:r>
      <w:r w:rsidR="00C76EF8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0F03C0" w:rsidRPr="00C7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аудиторные занятия, 85</w:t>
      </w:r>
      <w:r w:rsidR="00C7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EF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– самостоятельная работа</w:t>
      </w:r>
      <w:r w:rsidRPr="00C76EF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.</w:t>
      </w:r>
    </w:p>
    <w:p w:rsidR="00901B69" w:rsidRPr="00C76EF8" w:rsidRDefault="00901B69" w:rsidP="00C76EF8">
      <w:pPr>
        <w:pStyle w:val="af6"/>
        <w:numPr>
          <w:ilvl w:val="0"/>
          <w:numId w:val="29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C76E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6-летн</w:t>
      </w:r>
      <w:r w:rsidR="007D4FF3" w:rsidRPr="00C76EF8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сроке обучения составляет 204 часов.</w:t>
      </w:r>
      <w:r w:rsidR="002D43CB" w:rsidRPr="00C7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FF3" w:rsidRPr="00C7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102 часов </w:t>
      </w:r>
      <w:r w:rsidR="00C76EF8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7D4FF3" w:rsidRPr="00C7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аудиторные занятия, 102</w:t>
      </w:r>
      <w:r w:rsidR="00C7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C76EF8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C7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</w:t>
      </w:r>
      <w:r w:rsidRPr="00C76EF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.</w:t>
      </w:r>
    </w:p>
    <w:p w:rsidR="00E96632" w:rsidRPr="00586DBB" w:rsidRDefault="00F9774B" w:rsidP="00C76EF8">
      <w:pPr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Н</w:t>
      </w:r>
      <w:r w:rsidR="00E96632" w:rsidRPr="00E9663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едельная нагр</w:t>
      </w:r>
      <w:r w:rsidR="00E96632" w:rsidRPr="00586DBB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узка в часах:</w:t>
      </w:r>
    </w:p>
    <w:p w:rsidR="00E96632" w:rsidRPr="00586DBB" w:rsidRDefault="00E96632" w:rsidP="00C76EF8">
      <w:pPr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586DBB">
        <w:rPr>
          <w:rFonts w:ascii="Times New Roman" w:eastAsia="Times New Roman" w:hAnsi="Times New Roman" w:cs="Times New Roman"/>
          <w:i/>
          <w:kern w:val="0"/>
          <w:sz w:val="28"/>
          <w:szCs w:val="28"/>
          <w:lang w:val="ru-RU" w:eastAsia="ru-RU" w:bidi="ar-SA"/>
        </w:rPr>
        <w:t>Аудиторные занятия</w:t>
      </w:r>
      <w:r w:rsidRPr="00586DBB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:</w:t>
      </w:r>
    </w:p>
    <w:p w:rsidR="00E96632" w:rsidRPr="00586DBB" w:rsidRDefault="00C76EF8" w:rsidP="00C76EF8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200" w:line="360" w:lineRule="auto"/>
        <w:ind w:left="1066" w:hanging="357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3–</w:t>
      </w:r>
      <w:r w:rsidR="00E96632" w:rsidRPr="00586DBB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7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="00E96632" w:rsidRPr="00586DBB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(8)</w:t>
      </w:r>
      <w:r w:rsidR="002D43CB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классы —</w:t>
      </w:r>
      <w:r w:rsidR="000F03C0" w:rsidRPr="00586DBB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по 0,5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="00901B69" w:rsidRPr="00586DBB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часу</w:t>
      </w:r>
      <w:r w:rsidR="00E96632" w:rsidRPr="00586DBB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в неделю.</w:t>
      </w:r>
    </w:p>
    <w:p w:rsidR="00E96632" w:rsidRPr="0061663F" w:rsidRDefault="00E96632" w:rsidP="00C76EF8">
      <w:pPr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val="ru-RU" w:eastAsia="ru-RU" w:bidi="ar-SA"/>
        </w:rPr>
      </w:pPr>
      <w:r w:rsidRPr="0061663F">
        <w:rPr>
          <w:rFonts w:ascii="Times New Roman" w:eastAsia="Times New Roman" w:hAnsi="Times New Roman" w:cs="Times New Roman"/>
          <w:i/>
          <w:kern w:val="0"/>
          <w:sz w:val="28"/>
          <w:szCs w:val="28"/>
          <w:lang w:val="ru-RU" w:eastAsia="ru-RU" w:bidi="ar-SA"/>
        </w:rPr>
        <w:t>Самостоятельная работа (внеаудиторная нагрузка):</w:t>
      </w:r>
    </w:p>
    <w:p w:rsidR="00E00F82" w:rsidRPr="0061663F" w:rsidRDefault="007D4FF3" w:rsidP="00C76EF8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360" w:lineRule="auto"/>
        <w:ind w:left="1066" w:hanging="357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3</w:t>
      </w:r>
      <w:r w:rsidR="00C76EF8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–</w:t>
      </w:r>
      <w:r w:rsidR="00324398" w:rsidRPr="0061663F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7 (8) классы </w:t>
      </w:r>
      <w:r w:rsidR="00C76EF8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—</w:t>
      </w:r>
      <w:r w:rsidR="002D43CB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="00324398" w:rsidRPr="0061663F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по </w:t>
      </w:r>
      <w:r w:rsidR="000F03C0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0,5</w:t>
      </w:r>
      <w:r w:rsidR="00901B69" w:rsidRPr="0061663F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часу</w:t>
      </w:r>
      <w:r w:rsidR="00E96632" w:rsidRPr="0061663F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в неделю.</w:t>
      </w:r>
    </w:p>
    <w:p w:rsidR="003307AD" w:rsidRDefault="003307AD" w:rsidP="00C76EF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61663F">
        <w:rPr>
          <w:rFonts w:ascii="Times New Roman" w:eastAsia="Helvetica" w:hAnsi="Times New Roman"/>
          <w:b/>
          <w:i/>
          <w:sz w:val="28"/>
          <w:szCs w:val="28"/>
          <w:lang w:val="ru-RU"/>
        </w:rPr>
        <w:t>Форма проведения учебных</w:t>
      </w: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 аудиторных занятий:</w:t>
      </w:r>
      <w:r w:rsidR="00901B69">
        <w:rPr>
          <w:rFonts w:ascii="Times New Roman" w:eastAsia="Helvetica" w:hAnsi="Times New Roman"/>
          <w:sz w:val="28"/>
          <w:szCs w:val="28"/>
          <w:lang w:val="ru-RU"/>
        </w:rPr>
        <w:t xml:space="preserve"> мелкогрупповая (два учащихся</w:t>
      </w:r>
      <w:r>
        <w:rPr>
          <w:rFonts w:ascii="Times New Roman" w:eastAsia="Helvetica" w:hAnsi="Times New Roman"/>
          <w:sz w:val="28"/>
          <w:szCs w:val="28"/>
          <w:lang w:val="ru-RU"/>
        </w:rPr>
        <w:t>), продолжительность урок</w:t>
      </w:r>
      <w:r w:rsidR="006117CF">
        <w:rPr>
          <w:rFonts w:ascii="Times New Roman" w:eastAsia="Helvetica" w:hAnsi="Times New Roman"/>
          <w:sz w:val="28"/>
          <w:szCs w:val="28"/>
          <w:lang w:val="ru-RU"/>
        </w:rPr>
        <w:t xml:space="preserve">а </w:t>
      </w:r>
      <w:r w:rsidR="00C76EF8">
        <w:rPr>
          <w:rFonts w:ascii="Times New Roman" w:eastAsia="Helvetica" w:hAnsi="Times New Roman"/>
          <w:sz w:val="28"/>
          <w:szCs w:val="28"/>
          <w:lang w:val="ru-RU"/>
        </w:rPr>
        <w:t>—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45 минут. </w:t>
      </w:r>
    </w:p>
    <w:p w:rsidR="00324398" w:rsidRDefault="003307AD" w:rsidP="00C76EF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2E46A7">
        <w:rPr>
          <w:rFonts w:ascii="Times New Roman" w:eastAsia="Helvetica" w:hAnsi="Times New Roman"/>
          <w:sz w:val="28"/>
          <w:szCs w:val="28"/>
          <w:lang w:val="ru-RU"/>
        </w:rPr>
        <w:t>Р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еализация данного </w:t>
      </w:r>
      <w:r w:rsidR="005F7BC1" w:rsidRPr="00EF2C48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УП </w:t>
      </w:r>
      <w:r w:rsidR="005F7BC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«Ансамбль</w:t>
      </w:r>
      <w:r w:rsidR="005F7BC1" w:rsidRPr="00EF2C48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» </w:t>
      </w:r>
      <w:r>
        <w:rPr>
          <w:rFonts w:ascii="Times New Roman" w:eastAsia="Helvetica" w:hAnsi="Times New Roman"/>
          <w:sz w:val="28"/>
          <w:szCs w:val="28"/>
          <w:lang w:val="ru-RU"/>
        </w:rPr>
        <w:t>может проходить в форме совместного исполнения музыкальных произведений</w:t>
      </w:r>
      <w:r w:rsidR="00901B69">
        <w:rPr>
          <w:rFonts w:ascii="Times New Roman" w:eastAsia="Helvetica" w:hAnsi="Times New Roman"/>
          <w:sz w:val="28"/>
          <w:szCs w:val="28"/>
          <w:lang w:val="ru-RU"/>
        </w:rPr>
        <w:t xml:space="preserve"> учащегося с преподавателем.</w:t>
      </w:r>
    </w:p>
    <w:p w:rsidR="00C76EF8" w:rsidRPr="00901B69" w:rsidRDefault="00C76EF8" w:rsidP="00C76EF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E46DDE" w:rsidRDefault="003307AD" w:rsidP="00C76EF8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Цели и задачи учебного предмета</w:t>
      </w:r>
    </w:p>
    <w:p w:rsidR="003307AD" w:rsidRPr="00E46DDE" w:rsidRDefault="003307AD" w:rsidP="00C76EF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 w:rsidRPr="00E46DDE">
        <w:rPr>
          <w:rFonts w:ascii="Times New Roman" w:hAnsi="Times New Roman"/>
          <w:b/>
          <w:sz w:val="28"/>
          <w:szCs w:val="28"/>
          <w:lang w:val="ru-RU"/>
        </w:rPr>
        <w:t xml:space="preserve">Цель: </w:t>
      </w:r>
    </w:p>
    <w:p w:rsidR="003307AD" w:rsidRPr="009C25FA" w:rsidRDefault="003307AD" w:rsidP="00C76EF8">
      <w:pPr>
        <w:pStyle w:val="14"/>
        <w:widowControl/>
        <w:numPr>
          <w:ilvl w:val="0"/>
          <w:numId w:val="2"/>
        </w:numPr>
        <w:spacing w:line="360" w:lineRule="auto"/>
        <w:ind w:left="1066" w:hanging="35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развитие музыкально-творческих способностей </w:t>
      </w:r>
      <w:r w:rsidR="003D50D3">
        <w:rPr>
          <w:rFonts w:ascii="Times New Roman" w:hAnsi="Times New Roman" w:cs="Times New Roman"/>
          <w:color w:val="00000A"/>
          <w:sz w:val="28"/>
          <w:szCs w:val="28"/>
        </w:rPr>
        <w:t>учащегося,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на основе приобретенных им знаний, умений и навыков ансамблевого исполнительства.</w:t>
      </w:r>
    </w:p>
    <w:p w:rsidR="003307AD" w:rsidRDefault="00440A8D" w:rsidP="00C76EF8">
      <w:pPr>
        <w:pStyle w:val="Body1"/>
        <w:spacing w:line="360" w:lineRule="auto"/>
        <w:ind w:firstLine="709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lastRenderedPageBreak/>
        <w:tab/>
      </w:r>
      <w:r w:rsidR="003307AD">
        <w:rPr>
          <w:rFonts w:ascii="Times New Roman" w:eastAsia="Helvetica" w:hAnsi="Times New Roman"/>
          <w:b/>
          <w:sz w:val="28"/>
          <w:szCs w:val="28"/>
          <w:lang w:val="ru-RU"/>
        </w:rPr>
        <w:t>Задачи:</w:t>
      </w:r>
    </w:p>
    <w:p w:rsidR="003307AD" w:rsidRPr="00F72DA3" w:rsidRDefault="003307AD" w:rsidP="00F72DA3">
      <w:pPr>
        <w:pStyle w:val="14"/>
        <w:widowControl/>
        <w:numPr>
          <w:ilvl w:val="0"/>
          <w:numId w:val="2"/>
        </w:numPr>
        <w:spacing w:line="360" w:lineRule="auto"/>
        <w:ind w:left="1066" w:hanging="35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72DA3">
        <w:rPr>
          <w:rFonts w:ascii="Times New Roman" w:hAnsi="Times New Roman" w:cs="Times New Roman"/>
          <w:color w:val="00000A"/>
          <w:sz w:val="28"/>
          <w:szCs w:val="28"/>
        </w:rPr>
        <w:t>решение коммуникативных</w:t>
      </w:r>
      <w:r w:rsidR="00EE0837" w:rsidRPr="00F72DA3">
        <w:rPr>
          <w:rFonts w:ascii="Times New Roman" w:hAnsi="Times New Roman" w:cs="Times New Roman"/>
          <w:color w:val="00000A"/>
          <w:sz w:val="28"/>
          <w:szCs w:val="28"/>
        </w:rPr>
        <w:t xml:space="preserve"> задач (совместное творчество уча</w:t>
      </w:r>
      <w:r w:rsidRPr="00F72DA3">
        <w:rPr>
          <w:rFonts w:ascii="Times New Roman" w:hAnsi="Times New Roman" w:cs="Times New Roman"/>
          <w:color w:val="00000A"/>
          <w:sz w:val="28"/>
          <w:szCs w:val="28"/>
        </w:rPr>
        <w:t xml:space="preserve">щихся разного возраста, влияющее на их творческое развитие, умение общаться в процессе совместного </w:t>
      </w:r>
      <w:proofErr w:type="spellStart"/>
      <w:r w:rsidRPr="00F72DA3">
        <w:rPr>
          <w:rFonts w:ascii="Times New Roman" w:hAnsi="Times New Roman" w:cs="Times New Roman"/>
          <w:color w:val="00000A"/>
          <w:sz w:val="28"/>
          <w:szCs w:val="28"/>
        </w:rPr>
        <w:t>музицирования</w:t>
      </w:r>
      <w:proofErr w:type="spellEnd"/>
      <w:r w:rsidRPr="00F72DA3">
        <w:rPr>
          <w:rFonts w:ascii="Times New Roman" w:hAnsi="Times New Roman" w:cs="Times New Roman"/>
          <w:color w:val="00000A"/>
          <w:sz w:val="28"/>
          <w:szCs w:val="28"/>
        </w:rPr>
        <w:t>, оценивать игру друг друга);</w:t>
      </w:r>
    </w:p>
    <w:p w:rsidR="003307AD" w:rsidRDefault="003307AD" w:rsidP="00F72DA3">
      <w:pPr>
        <w:pStyle w:val="14"/>
        <w:widowControl/>
        <w:numPr>
          <w:ilvl w:val="0"/>
          <w:numId w:val="2"/>
        </w:numPr>
        <w:spacing w:line="360" w:lineRule="auto"/>
        <w:ind w:left="1066" w:hanging="35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3307AD" w:rsidRDefault="00EE0837" w:rsidP="00F72DA3">
      <w:pPr>
        <w:pStyle w:val="14"/>
        <w:widowControl/>
        <w:numPr>
          <w:ilvl w:val="0"/>
          <w:numId w:val="2"/>
        </w:numPr>
        <w:spacing w:line="360" w:lineRule="auto"/>
        <w:ind w:left="1066" w:hanging="35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формирование у уча</w:t>
      </w:r>
      <w:r w:rsidR="003307AD">
        <w:rPr>
          <w:rFonts w:ascii="Times New Roman" w:hAnsi="Times New Roman" w:cs="Times New Roman"/>
          <w:color w:val="00000A"/>
          <w:sz w:val="28"/>
          <w:szCs w:val="28"/>
        </w:rPr>
        <w:t xml:space="preserve">щихся комплекса исполнительских навыков, необходимых </w:t>
      </w:r>
      <w:proofErr w:type="gramStart"/>
      <w:r w:rsidR="003307AD">
        <w:rPr>
          <w:rFonts w:ascii="Times New Roman" w:hAnsi="Times New Roman" w:cs="Times New Roman"/>
          <w:color w:val="00000A"/>
          <w:sz w:val="28"/>
          <w:szCs w:val="28"/>
        </w:rPr>
        <w:t>для</w:t>
      </w:r>
      <w:proofErr w:type="gramEnd"/>
      <w:r w:rsidR="003307AD">
        <w:rPr>
          <w:rFonts w:ascii="Times New Roman" w:hAnsi="Times New Roman" w:cs="Times New Roman"/>
          <w:color w:val="00000A"/>
          <w:sz w:val="28"/>
          <w:szCs w:val="28"/>
        </w:rPr>
        <w:t xml:space="preserve"> ансамблевого </w:t>
      </w:r>
      <w:proofErr w:type="spellStart"/>
      <w:r w:rsidR="003307AD">
        <w:rPr>
          <w:rFonts w:ascii="Times New Roman" w:hAnsi="Times New Roman" w:cs="Times New Roman"/>
          <w:color w:val="00000A"/>
          <w:sz w:val="28"/>
          <w:szCs w:val="28"/>
        </w:rPr>
        <w:t>музицирования</w:t>
      </w:r>
      <w:proofErr w:type="spellEnd"/>
      <w:r w:rsidR="003307AD">
        <w:rPr>
          <w:rFonts w:ascii="Times New Roman" w:hAnsi="Times New Roman" w:cs="Times New Roman"/>
          <w:color w:val="00000A"/>
          <w:sz w:val="28"/>
          <w:szCs w:val="28"/>
        </w:rPr>
        <w:t>;</w:t>
      </w:r>
    </w:p>
    <w:p w:rsidR="003307AD" w:rsidRPr="00F72DA3" w:rsidRDefault="003307AD" w:rsidP="00F72DA3">
      <w:pPr>
        <w:pStyle w:val="14"/>
        <w:widowControl/>
        <w:numPr>
          <w:ilvl w:val="0"/>
          <w:numId w:val="2"/>
        </w:numPr>
        <w:spacing w:line="360" w:lineRule="auto"/>
        <w:ind w:left="1066" w:hanging="35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72DA3">
        <w:rPr>
          <w:rFonts w:ascii="Times New Roman" w:hAnsi="Times New Roman" w:cs="Times New Roman"/>
          <w:color w:val="00000A"/>
          <w:sz w:val="28"/>
          <w:szCs w:val="28"/>
        </w:rPr>
        <w:t>развитие чувства ансамбля (чувства партнерства при игре в ансамбле), артистизма и музыкальности;</w:t>
      </w:r>
    </w:p>
    <w:p w:rsidR="003307AD" w:rsidRPr="00F72DA3" w:rsidRDefault="003307AD" w:rsidP="00F72DA3">
      <w:pPr>
        <w:pStyle w:val="14"/>
        <w:widowControl/>
        <w:numPr>
          <w:ilvl w:val="0"/>
          <w:numId w:val="2"/>
        </w:numPr>
        <w:spacing w:line="360" w:lineRule="auto"/>
        <w:ind w:left="1066" w:hanging="35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72DA3">
        <w:rPr>
          <w:rFonts w:ascii="Times New Roman" w:hAnsi="Times New Roman" w:cs="Times New Roman"/>
          <w:color w:val="00000A"/>
          <w:sz w:val="28"/>
          <w:szCs w:val="28"/>
        </w:rPr>
        <w:t>обучение навыкам самостоятельной работы, а также навыкам чтения с листа в ансамбле;</w:t>
      </w:r>
    </w:p>
    <w:p w:rsidR="003307AD" w:rsidRPr="00F72DA3" w:rsidRDefault="00901B69" w:rsidP="00F72DA3">
      <w:pPr>
        <w:pStyle w:val="14"/>
        <w:widowControl/>
        <w:numPr>
          <w:ilvl w:val="0"/>
          <w:numId w:val="2"/>
        </w:numPr>
        <w:spacing w:line="360" w:lineRule="auto"/>
        <w:ind w:left="1066" w:hanging="35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72DA3">
        <w:rPr>
          <w:rFonts w:ascii="Times New Roman" w:hAnsi="Times New Roman" w:cs="Times New Roman"/>
          <w:color w:val="00000A"/>
          <w:sz w:val="28"/>
          <w:szCs w:val="28"/>
        </w:rPr>
        <w:t>приобретение уча</w:t>
      </w:r>
      <w:r w:rsidR="003307AD" w:rsidRPr="00F72DA3">
        <w:rPr>
          <w:rFonts w:ascii="Times New Roman" w:hAnsi="Times New Roman" w:cs="Times New Roman"/>
          <w:color w:val="00000A"/>
          <w:sz w:val="28"/>
          <w:szCs w:val="28"/>
        </w:rPr>
        <w:t xml:space="preserve">щимися опыта творческой деятельности и публичных выступлений в сфере ансамблевого </w:t>
      </w:r>
      <w:proofErr w:type="spellStart"/>
      <w:r w:rsidR="003307AD" w:rsidRPr="00F72DA3">
        <w:rPr>
          <w:rFonts w:ascii="Times New Roman" w:hAnsi="Times New Roman" w:cs="Times New Roman"/>
          <w:color w:val="00000A"/>
          <w:sz w:val="28"/>
          <w:szCs w:val="28"/>
        </w:rPr>
        <w:t>музицирования</w:t>
      </w:r>
      <w:proofErr w:type="spellEnd"/>
      <w:r w:rsidR="003307AD" w:rsidRPr="00F72DA3">
        <w:rPr>
          <w:rFonts w:ascii="Times New Roman" w:hAnsi="Times New Roman" w:cs="Times New Roman"/>
          <w:color w:val="00000A"/>
          <w:sz w:val="28"/>
          <w:szCs w:val="28"/>
        </w:rPr>
        <w:t>;</w:t>
      </w:r>
    </w:p>
    <w:p w:rsidR="003307AD" w:rsidRDefault="003307AD" w:rsidP="00F72DA3">
      <w:pPr>
        <w:pStyle w:val="14"/>
        <w:widowControl/>
        <w:numPr>
          <w:ilvl w:val="0"/>
          <w:numId w:val="2"/>
        </w:numPr>
        <w:spacing w:line="360" w:lineRule="auto"/>
        <w:ind w:left="1066" w:hanging="35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расширение музыкального кругозора учащегося путем ознакомления с ансамблевым репертуаром, а также с выдающимися исполнениями и исполнителями камерной музыки.</w:t>
      </w:r>
    </w:p>
    <w:p w:rsidR="002E46A7" w:rsidRPr="00F72DA3" w:rsidRDefault="003307AD" w:rsidP="00F72DA3">
      <w:pPr>
        <w:pStyle w:val="14"/>
        <w:widowControl/>
        <w:numPr>
          <w:ilvl w:val="0"/>
          <w:numId w:val="2"/>
        </w:numPr>
        <w:spacing w:line="360" w:lineRule="auto"/>
        <w:ind w:left="1066" w:hanging="35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72DA3">
        <w:rPr>
          <w:rFonts w:ascii="Times New Roman" w:hAnsi="Times New Roman" w:cs="Times New Roman"/>
          <w:color w:val="00000A"/>
          <w:sz w:val="28"/>
          <w:szCs w:val="28"/>
        </w:rPr>
        <w:t>формирование у наиболее одаренных выпускников профессионального исполнительского комплекса пианиста-солиста камерного ансамбля.</w:t>
      </w:r>
    </w:p>
    <w:p w:rsidR="003307AD" w:rsidRDefault="00A61C37" w:rsidP="003D50D3">
      <w:pPr>
        <w:pStyle w:val="Body1"/>
        <w:spacing w:line="360" w:lineRule="auto"/>
        <w:ind w:left="567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Структура</w:t>
      </w:r>
      <w:r w:rsidR="00F72DA3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532FFC">
        <w:rPr>
          <w:rFonts w:ascii="Times New Roman" w:hAnsi="Times New Roman"/>
          <w:b/>
          <w:i/>
          <w:sz w:val="28"/>
          <w:szCs w:val="28"/>
          <w:lang w:val="ru-RU"/>
        </w:rPr>
        <w:t xml:space="preserve">программы </w:t>
      </w:r>
      <w:r w:rsidR="00901B69">
        <w:rPr>
          <w:rFonts w:ascii="Times New Roman" w:hAnsi="Times New Roman"/>
          <w:b/>
          <w:i/>
          <w:sz w:val="28"/>
          <w:szCs w:val="28"/>
          <w:lang w:val="ru-RU"/>
        </w:rPr>
        <w:t>УП</w:t>
      </w:r>
      <w:r w:rsidR="003307AD">
        <w:rPr>
          <w:rFonts w:ascii="Times New Roman" w:hAnsi="Times New Roman"/>
          <w:b/>
          <w:i/>
          <w:sz w:val="28"/>
          <w:szCs w:val="28"/>
          <w:lang w:val="ru-RU"/>
        </w:rPr>
        <w:t xml:space="preserve"> «Ансамбль»</w:t>
      </w:r>
    </w:p>
    <w:p w:rsidR="003307AD" w:rsidRDefault="003307AD" w:rsidP="00F72DA3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</w:t>
      </w:r>
      <w:r w:rsidR="002D43CB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следующие разделы:</w:t>
      </w:r>
    </w:p>
    <w:p w:rsidR="003307AD" w:rsidRDefault="003307AD" w:rsidP="00F72DA3">
      <w:pPr>
        <w:pStyle w:val="Body1"/>
        <w:numPr>
          <w:ilvl w:val="0"/>
          <w:numId w:val="30"/>
        </w:numPr>
        <w:spacing w:line="360" w:lineRule="auto"/>
        <w:ind w:left="1066" w:hanging="35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сведения о затратах учебного времени, предусмотренного на освоение учебного предмета;</w:t>
      </w:r>
    </w:p>
    <w:p w:rsidR="003307AD" w:rsidRDefault="003307AD" w:rsidP="00F72DA3">
      <w:pPr>
        <w:pStyle w:val="Body1"/>
        <w:numPr>
          <w:ilvl w:val="0"/>
          <w:numId w:val="30"/>
        </w:numPr>
        <w:spacing w:line="360" w:lineRule="auto"/>
        <w:ind w:left="1066" w:hanging="35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распределение учебного материала по годам обучения;</w:t>
      </w:r>
    </w:p>
    <w:p w:rsidR="003307AD" w:rsidRDefault="003307AD" w:rsidP="00F72DA3">
      <w:pPr>
        <w:pStyle w:val="Body1"/>
        <w:numPr>
          <w:ilvl w:val="0"/>
          <w:numId w:val="30"/>
        </w:numPr>
        <w:spacing w:line="360" w:lineRule="auto"/>
        <w:ind w:left="1066" w:hanging="35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описание дидактических единиц учебного предмета;</w:t>
      </w:r>
    </w:p>
    <w:p w:rsidR="003307AD" w:rsidRDefault="003307AD" w:rsidP="00F72DA3">
      <w:pPr>
        <w:pStyle w:val="Body1"/>
        <w:numPr>
          <w:ilvl w:val="0"/>
          <w:numId w:val="30"/>
        </w:numPr>
        <w:spacing w:line="360" w:lineRule="auto"/>
        <w:ind w:left="1066" w:hanging="35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т</w:t>
      </w:r>
      <w:r w:rsidR="00EE0837">
        <w:rPr>
          <w:rFonts w:ascii="Times New Roman" w:eastAsia="Helvetica" w:hAnsi="Times New Roman"/>
          <w:sz w:val="28"/>
          <w:szCs w:val="28"/>
          <w:lang w:val="ru-RU"/>
        </w:rPr>
        <w:t>ребования к уровню подготовки уча</w:t>
      </w:r>
      <w:r>
        <w:rPr>
          <w:rFonts w:ascii="Times New Roman" w:eastAsia="Helvetica" w:hAnsi="Times New Roman"/>
          <w:sz w:val="28"/>
          <w:szCs w:val="28"/>
          <w:lang w:val="ru-RU"/>
        </w:rPr>
        <w:t>щихся;</w:t>
      </w:r>
    </w:p>
    <w:p w:rsidR="003307AD" w:rsidRDefault="003307AD" w:rsidP="00F72DA3">
      <w:pPr>
        <w:pStyle w:val="Body1"/>
        <w:numPr>
          <w:ilvl w:val="0"/>
          <w:numId w:val="30"/>
        </w:numPr>
        <w:spacing w:line="360" w:lineRule="auto"/>
        <w:ind w:left="1066" w:hanging="35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формы и методы контроля, система оценок;</w:t>
      </w:r>
    </w:p>
    <w:p w:rsidR="003307AD" w:rsidRDefault="003307AD" w:rsidP="00F72DA3">
      <w:pPr>
        <w:pStyle w:val="Body1"/>
        <w:numPr>
          <w:ilvl w:val="0"/>
          <w:numId w:val="30"/>
        </w:numPr>
        <w:spacing w:line="360" w:lineRule="auto"/>
        <w:ind w:left="1066" w:hanging="35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методическое обеспечение учебного процесса.</w:t>
      </w:r>
    </w:p>
    <w:p w:rsidR="00A61C37" w:rsidRPr="003D50D3" w:rsidRDefault="003307AD" w:rsidP="003D50D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В соответствии с данными направлениями строится основной раздел программы </w:t>
      </w:r>
      <w:r w:rsidR="003D50D3">
        <w:rPr>
          <w:rFonts w:ascii="Times New Roman" w:hAnsi="Times New Roman"/>
          <w:sz w:val="28"/>
          <w:szCs w:val="28"/>
          <w:lang w:val="ru-RU"/>
        </w:rPr>
        <w:t>«Содержание учебного предмета».</w:t>
      </w:r>
    </w:p>
    <w:p w:rsidR="003307AD" w:rsidRDefault="003307AD" w:rsidP="003D50D3">
      <w:pPr>
        <w:pStyle w:val="15"/>
        <w:spacing w:line="360" w:lineRule="auto"/>
        <w:ind w:left="927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Методы обучения</w:t>
      </w:r>
    </w:p>
    <w:p w:rsidR="003307AD" w:rsidRDefault="003307AD" w:rsidP="00F72DA3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3307AD" w:rsidRDefault="003307AD" w:rsidP="00F72DA3">
      <w:pPr>
        <w:pStyle w:val="Body1"/>
        <w:numPr>
          <w:ilvl w:val="0"/>
          <w:numId w:val="31"/>
        </w:numPr>
        <w:spacing w:line="360" w:lineRule="auto"/>
        <w:ind w:left="1066" w:hanging="35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словесный (объяснение, разбор, анализ и сравнение музыкального материала</w:t>
      </w:r>
      <w:r w:rsidR="002D43CB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обеих партий);</w:t>
      </w:r>
    </w:p>
    <w:p w:rsidR="003307AD" w:rsidRDefault="003307AD" w:rsidP="00F72DA3">
      <w:pPr>
        <w:pStyle w:val="Body1"/>
        <w:numPr>
          <w:ilvl w:val="0"/>
          <w:numId w:val="31"/>
        </w:numPr>
        <w:spacing w:line="360" w:lineRule="auto"/>
        <w:ind w:left="1066" w:hanging="35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наглядный (показ, демонстрация отдельных частей и всего произведения);</w:t>
      </w:r>
    </w:p>
    <w:p w:rsidR="003307AD" w:rsidRDefault="003307AD" w:rsidP="00F72DA3">
      <w:pPr>
        <w:pStyle w:val="Body1"/>
        <w:numPr>
          <w:ilvl w:val="0"/>
          <w:numId w:val="31"/>
        </w:numPr>
        <w:spacing w:line="360" w:lineRule="auto"/>
        <w:ind w:left="1066" w:hanging="35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практический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(воспроизводящие и творческие упражнения, деление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целогопроизведения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на более мелкие части для подробной проработки и последующая организация целого);</w:t>
      </w:r>
    </w:p>
    <w:p w:rsidR="003307AD" w:rsidRDefault="003307AD" w:rsidP="00F72DA3">
      <w:pPr>
        <w:pStyle w:val="Body1"/>
        <w:numPr>
          <w:ilvl w:val="0"/>
          <w:numId w:val="31"/>
        </w:numPr>
        <w:spacing w:line="360" w:lineRule="auto"/>
        <w:ind w:left="1066" w:hanging="35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прослушивание записей выдающихся исполнителей и посещение концертов для пов</w:t>
      </w:r>
      <w:r w:rsidR="00EE0837">
        <w:rPr>
          <w:rFonts w:ascii="Times New Roman" w:eastAsia="Helvetica" w:hAnsi="Times New Roman"/>
          <w:sz w:val="28"/>
          <w:szCs w:val="28"/>
          <w:lang w:val="ru-RU"/>
        </w:rPr>
        <w:t>ышения общего уровня развития уча</w:t>
      </w:r>
      <w:r>
        <w:rPr>
          <w:rFonts w:ascii="Times New Roman" w:eastAsia="Helvetica" w:hAnsi="Times New Roman"/>
          <w:sz w:val="28"/>
          <w:szCs w:val="28"/>
          <w:lang w:val="ru-RU"/>
        </w:rPr>
        <w:t>щегося;</w:t>
      </w:r>
    </w:p>
    <w:p w:rsidR="003307AD" w:rsidRDefault="003307AD" w:rsidP="00F72DA3">
      <w:pPr>
        <w:pStyle w:val="Body1"/>
        <w:numPr>
          <w:ilvl w:val="0"/>
          <w:numId w:val="31"/>
        </w:numPr>
        <w:spacing w:line="360" w:lineRule="auto"/>
        <w:ind w:left="1066" w:hanging="35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индивидуальный подход к каждому ученику с учетом возрастных особенностей, работоспособности и уровня подготовки.</w:t>
      </w:r>
    </w:p>
    <w:p w:rsidR="003307AD" w:rsidRDefault="003307AD" w:rsidP="00F72DA3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с фортепианным ансамблем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 исполнительства на фортепиано.</w:t>
      </w:r>
    </w:p>
    <w:p w:rsidR="003307AD" w:rsidRDefault="003307AD" w:rsidP="003D50D3">
      <w:pPr>
        <w:pStyle w:val="Body1"/>
        <w:spacing w:line="360" w:lineRule="auto"/>
        <w:jc w:val="both"/>
        <w:rPr>
          <w:rFonts w:ascii="Times New Roman" w:eastAsia="Helvetica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00000A"/>
          <w:sz w:val="28"/>
          <w:szCs w:val="28"/>
          <w:lang w:val="ru-RU"/>
        </w:rPr>
        <w:t xml:space="preserve">Описание материально-технических условий реализации учебного предмета </w:t>
      </w:r>
    </w:p>
    <w:p w:rsidR="003307AD" w:rsidRPr="003D50D3" w:rsidRDefault="003D50D3" w:rsidP="00F72DA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50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Материально-техническая база </w:t>
      </w:r>
      <w:r w:rsidR="005F7B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МБОУ ДО «ДШИ г.</w:t>
      </w:r>
      <w:r w:rsidR="00F72D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5F7B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Невельска»</w:t>
      </w:r>
      <w:r w:rsidR="00F72D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3D50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соответствует санитарным и противопожарн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ым нормам, нормам охраны труда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</w:p>
    <w:p w:rsidR="003D50D3" w:rsidRPr="003D50D3" w:rsidRDefault="003307AD" w:rsidP="00F72DA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3D50D3" w:rsidRPr="003D50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Реализация программы по </w:t>
      </w:r>
      <w:r w:rsidR="003D50D3" w:rsidRPr="003D50D3">
        <w:rPr>
          <w:rFonts w:ascii="Times New Roman" w:hAnsi="Times New Roman"/>
          <w:sz w:val="28"/>
          <w:szCs w:val="28"/>
          <w:lang w:val="ru-RU"/>
        </w:rPr>
        <w:t>УП «Ансамбль»</w:t>
      </w:r>
      <w:r w:rsidR="00F72DA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D50D3" w:rsidRPr="003D50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обеспечивается:</w:t>
      </w:r>
    </w:p>
    <w:p w:rsidR="003D50D3" w:rsidRPr="00F72DA3" w:rsidRDefault="003D50D3" w:rsidP="00F72DA3">
      <w:pPr>
        <w:pStyle w:val="af6"/>
        <w:numPr>
          <w:ilvl w:val="0"/>
          <w:numId w:val="32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F72DA3">
        <w:rPr>
          <w:rFonts w:ascii="Times New Roman" w:hAnsi="Times New Roman" w:cs="Times New Roman"/>
          <w:sz w:val="28"/>
        </w:rPr>
        <w:t xml:space="preserve">доступом каждого учащегося к библиотечным фондам и фондам фонотеки, аудио и видеозаписей, к сети Интернет; </w:t>
      </w:r>
    </w:p>
    <w:p w:rsidR="003D50D3" w:rsidRPr="00F72DA3" w:rsidRDefault="003D50D3" w:rsidP="00F72DA3">
      <w:pPr>
        <w:pStyle w:val="af6"/>
        <w:numPr>
          <w:ilvl w:val="0"/>
          <w:numId w:val="32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F72DA3">
        <w:rPr>
          <w:rFonts w:ascii="Times New Roman" w:hAnsi="Times New Roman" w:cs="Times New Roman"/>
          <w:sz w:val="28"/>
        </w:rPr>
        <w:t>учебными аудиториями для мелкогрупповых занятий площадью 24,5 кв.</w:t>
      </w:r>
      <w:r w:rsidR="00F72DA3">
        <w:rPr>
          <w:rFonts w:ascii="Times New Roman" w:hAnsi="Times New Roman" w:cs="Times New Roman"/>
          <w:sz w:val="28"/>
        </w:rPr>
        <w:t> </w:t>
      </w:r>
      <w:r w:rsidRPr="00F72DA3">
        <w:rPr>
          <w:rFonts w:ascii="Times New Roman" w:hAnsi="Times New Roman" w:cs="Times New Roman"/>
          <w:sz w:val="28"/>
        </w:rPr>
        <w:t>м. и 24,7 кв.</w:t>
      </w:r>
      <w:r w:rsidR="00F72DA3">
        <w:rPr>
          <w:rFonts w:ascii="Times New Roman" w:hAnsi="Times New Roman" w:cs="Times New Roman"/>
          <w:sz w:val="28"/>
        </w:rPr>
        <w:t> </w:t>
      </w:r>
      <w:r w:rsidRPr="00F72DA3">
        <w:rPr>
          <w:rFonts w:ascii="Times New Roman" w:hAnsi="Times New Roman" w:cs="Times New Roman"/>
          <w:sz w:val="28"/>
        </w:rPr>
        <w:t>м., оснащенными двумя музыкальными инструментами (роялями и пианино</w:t>
      </w:r>
      <w:r w:rsidR="00F72DA3">
        <w:rPr>
          <w:rFonts w:ascii="Times New Roman" w:hAnsi="Times New Roman" w:cs="Times New Roman"/>
          <w:sz w:val="28"/>
        </w:rPr>
        <w:t>);</w:t>
      </w:r>
    </w:p>
    <w:p w:rsidR="003D50D3" w:rsidRPr="00F72DA3" w:rsidRDefault="003D50D3" w:rsidP="00F72DA3">
      <w:pPr>
        <w:pStyle w:val="af6"/>
        <w:numPr>
          <w:ilvl w:val="0"/>
          <w:numId w:val="32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F72DA3">
        <w:rPr>
          <w:rFonts w:ascii="Times New Roman" w:hAnsi="Times New Roman" w:cs="Times New Roman"/>
          <w:sz w:val="28"/>
        </w:rPr>
        <w:t>учебные аудитории имеют звукоизоляцию.</w:t>
      </w:r>
    </w:p>
    <w:p w:rsidR="003D50D3" w:rsidRPr="003D50D3" w:rsidRDefault="003D50D3" w:rsidP="00F72DA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50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В школе созданы условия для содержания, своевременного обслуживания и ремонта музыкальных инструментов.</w:t>
      </w:r>
    </w:p>
    <w:p w:rsidR="002E46A7" w:rsidRPr="00EE0837" w:rsidRDefault="003D50D3" w:rsidP="00F72DA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50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Библиотечный фонд укомплектован печатной, учебно-методической и нотной литературой.</w:t>
      </w:r>
    </w:p>
    <w:p w:rsidR="003D50D3" w:rsidRPr="00F72DA3" w:rsidRDefault="003D50D3" w:rsidP="00F72DA3">
      <w:pPr>
        <w:pStyle w:val="af6"/>
        <w:numPr>
          <w:ilvl w:val="0"/>
          <w:numId w:val="28"/>
        </w:num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содержание"/>
      <w:r w:rsidRPr="00F72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  <w:r w:rsidRPr="00F72DA3">
        <w:rPr>
          <w:rFonts w:ascii="Times New Roman" w:hAnsi="Times New Roman"/>
          <w:b/>
          <w:sz w:val="28"/>
          <w:szCs w:val="28"/>
        </w:rPr>
        <w:t>УП «Ансамбль»</w:t>
      </w:r>
    </w:p>
    <w:bookmarkEnd w:id="1"/>
    <w:p w:rsidR="00A61C37" w:rsidRPr="003D50D3" w:rsidRDefault="003D50D3" w:rsidP="003D50D3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3D50D3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Годовые требования</w:t>
      </w:r>
    </w:p>
    <w:p w:rsidR="003307AD" w:rsidRDefault="00440A8D" w:rsidP="00A9725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 анс</w:t>
      </w:r>
      <w:r>
        <w:rPr>
          <w:rFonts w:ascii="Times New Roman" w:hAnsi="Times New Roman"/>
          <w:sz w:val="28"/>
          <w:szCs w:val="28"/>
          <w:lang w:val="ru-RU"/>
        </w:rPr>
        <w:t>амблевой игре так же, как</w:t>
      </w:r>
      <w:r w:rsidR="00A9725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 в сольном исполнительстве, необходимо сформировать определенные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 музыкально-технические знания, умения владения ин</w:t>
      </w:r>
      <w:r>
        <w:rPr>
          <w:rFonts w:ascii="Times New Roman" w:hAnsi="Times New Roman"/>
          <w:sz w:val="28"/>
          <w:szCs w:val="28"/>
          <w:lang w:val="ru-RU"/>
        </w:rPr>
        <w:t>струментом, навыки совместной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 игры, такие</w:t>
      </w:r>
      <w:r w:rsidR="00221489">
        <w:rPr>
          <w:rFonts w:ascii="Times New Roman" w:hAnsi="Times New Roman"/>
          <w:sz w:val="28"/>
          <w:szCs w:val="28"/>
          <w:lang w:val="ru-RU"/>
        </w:rPr>
        <w:t>,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 как:</w:t>
      </w:r>
    </w:p>
    <w:p w:rsidR="003307AD" w:rsidRPr="00A9725F" w:rsidRDefault="003307AD" w:rsidP="00A9725F">
      <w:pPr>
        <w:pStyle w:val="af6"/>
        <w:numPr>
          <w:ilvl w:val="0"/>
          <w:numId w:val="33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A9725F">
        <w:rPr>
          <w:rFonts w:ascii="Times New Roman" w:hAnsi="Times New Roman" w:cs="Times New Roman"/>
          <w:sz w:val="28"/>
        </w:rPr>
        <w:t xml:space="preserve">сформированный комплекс умений и навыков в области коллективного творчества </w:t>
      </w:r>
      <w:r w:rsidR="00A9725F">
        <w:rPr>
          <w:rFonts w:ascii="Times New Roman" w:hAnsi="Times New Roman" w:cs="Times New Roman"/>
          <w:sz w:val="28"/>
        </w:rPr>
        <w:t>—</w:t>
      </w:r>
      <w:r w:rsidRPr="00A9725F">
        <w:rPr>
          <w:rFonts w:ascii="Times New Roman" w:hAnsi="Times New Roman" w:cs="Times New Roman"/>
          <w:sz w:val="28"/>
        </w:rPr>
        <w:t xml:space="preserve">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3307AD" w:rsidRPr="00A9725F" w:rsidRDefault="003307AD" w:rsidP="00A9725F">
      <w:pPr>
        <w:pStyle w:val="af6"/>
        <w:numPr>
          <w:ilvl w:val="0"/>
          <w:numId w:val="33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proofErr w:type="gramStart"/>
      <w:r w:rsidRPr="00A9725F">
        <w:rPr>
          <w:rFonts w:ascii="Times New Roman" w:hAnsi="Times New Roman" w:cs="Times New Roman"/>
          <w:sz w:val="28"/>
        </w:rPr>
        <w:t>знание ансамблевого репертуара (музыкальных произведений, созданных для фортепианного дуэта, переложений симфонических, циклических (сонаты, сюиты), ансамблевых, органных и других произведений, а также камерно-инструментального репертуара) отечественных и зарубежных композиторов;</w:t>
      </w:r>
      <w:proofErr w:type="gramEnd"/>
    </w:p>
    <w:p w:rsidR="003307AD" w:rsidRPr="00A9725F" w:rsidRDefault="003307AD" w:rsidP="00A9725F">
      <w:pPr>
        <w:pStyle w:val="af6"/>
        <w:numPr>
          <w:ilvl w:val="0"/>
          <w:numId w:val="33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A9725F">
        <w:rPr>
          <w:rFonts w:ascii="Times New Roman" w:hAnsi="Times New Roman" w:cs="Times New Roman"/>
          <w:sz w:val="28"/>
        </w:rPr>
        <w:t>знание основных направлений камерно-ансамблевой музыки различных эпох;</w:t>
      </w:r>
    </w:p>
    <w:p w:rsidR="003307AD" w:rsidRPr="00A9725F" w:rsidRDefault="003307AD" w:rsidP="00A9725F">
      <w:pPr>
        <w:pStyle w:val="af6"/>
        <w:numPr>
          <w:ilvl w:val="0"/>
          <w:numId w:val="33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A9725F">
        <w:rPr>
          <w:rFonts w:ascii="Times New Roman" w:hAnsi="Times New Roman" w:cs="Times New Roman"/>
          <w:sz w:val="28"/>
        </w:rPr>
        <w:t>навыки по решению музыкально-исполнительских зада</w:t>
      </w:r>
      <w:r w:rsidR="005F7BC1" w:rsidRPr="00A9725F">
        <w:rPr>
          <w:rFonts w:ascii="Times New Roman" w:hAnsi="Times New Roman" w:cs="Times New Roman"/>
          <w:sz w:val="28"/>
        </w:rPr>
        <w:t xml:space="preserve">ч ансамблевого исполнительства, </w:t>
      </w:r>
      <w:r w:rsidRPr="00A9725F">
        <w:rPr>
          <w:rFonts w:ascii="Times New Roman" w:hAnsi="Times New Roman" w:cs="Times New Roman"/>
          <w:sz w:val="28"/>
        </w:rPr>
        <w:t xml:space="preserve">обусловленных художественным содержанием и особенностями формы, жанра и стиля музыкального произведения. </w:t>
      </w:r>
    </w:p>
    <w:p w:rsidR="00287C6A" w:rsidRPr="003D50D3" w:rsidRDefault="003307AD" w:rsidP="00A9725F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Данная программа отражает разнообразие репертуара, его академическую направленность и индивидуальный подход к каждому ученику. Содержание учебного предмета направлено на обеспечение художественно-эстетического развития личности и приобретения ею художественно-исполнитель</w:t>
      </w:r>
      <w:r w:rsidR="003D50D3">
        <w:rPr>
          <w:rFonts w:ascii="Times New Roman" w:eastAsia="Helvetica" w:hAnsi="Times New Roman"/>
          <w:sz w:val="28"/>
          <w:szCs w:val="28"/>
          <w:lang w:val="ru-RU"/>
        </w:rPr>
        <w:t xml:space="preserve">ских знаний, умений и навыков. </w:t>
      </w:r>
    </w:p>
    <w:p w:rsidR="003307AD" w:rsidRDefault="00C2670A" w:rsidP="003D50D3">
      <w:pPr>
        <w:pStyle w:val="Body1"/>
        <w:spacing w:line="360" w:lineRule="auto"/>
        <w:ind w:firstLine="720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3</w:t>
      </w:r>
      <w:r w:rsidR="00A9725F">
        <w:rPr>
          <w:rFonts w:ascii="Times New Roman" w:eastAsia="Helvetica" w:hAnsi="Times New Roman"/>
          <w:b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b/>
          <w:sz w:val="28"/>
          <w:szCs w:val="28"/>
          <w:lang w:val="ru-RU"/>
        </w:rPr>
        <w:t>класс (1 год обучения)</w:t>
      </w:r>
    </w:p>
    <w:p w:rsidR="003307AD" w:rsidRDefault="003307AD" w:rsidP="00A9725F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На первом этапе формируется навык слушания партнера, а также восприятия всей музыкальной ткани в целом.</w:t>
      </w:r>
      <w:r w:rsidR="002D43CB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В основе репертуара </w:t>
      </w:r>
      <w:r w:rsidR="00A9725F">
        <w:rPr>
          <w:rFonts w:ascii="Times New Roman" w:eastAsia="Helvetica" w:hAnsi="Times New Roman"/>
          <w:sz w:val="28"/>
          <w:szCs w:val="28"/>
          <w:lang w:val="ru-RU"/>
        </w:rPr>
        <w:t>—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несложные произведения, доступные для успешной реализации начального этапа обучения. Партнеры подбираются по близкому уровню подготовки. </w:t>
      </w:r>
    </w:p>
    <w:p w:rsidR="003307AD" w:rsidRDefault="003307AD" w:rsidP="00A9725F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За год ученики должны пройти 2</w:t>
      </w:r>
      <w:r w:rsidR="00A9725F">
        <w:rPr>
          <w:rFonts w:ascii="Times New Roman" w:eastAsia="Helvetica" w:hAnsi="Times New Roman"/>
          <w:sz w:val="28"/>
          <w:szCs w:val="28"/>
          <w:lang w:val="ru-RU"/>
        </w:rPr>
        <w:t>–</w:t>
      </w:r>
      <w:r>
        <w:rPr>
          <w:rFonts w:ascii="Times New Roman" w:eastAsia="Helvetica" w:hAnsi="Times New Roman"/>
          <w:sz w:val="28"/>
          <w:szCs w:val="28"/>
          <w:lang w:val="ru-RU"/>
        </w:rPr>
        <w:t>3 ансамбля. В конце учебного го</w:t>
      </w:r>
      <w:r w:rsidR="003D50D3">
        <w:rPr>
          <w:rFonts w:ascii="Times New Roman" w:eastAsia="Helvetica" w:hAnsi="Times New Roman"/>
          <w:sz w:val="28"/>
          <w:szCs w:val="28"/>
          <w:lang w:val="ru-RU"/>
        </w:rPr>
        <w:t>да уча</w:t>
      </w:r>
      <w:r w:rsidR="00B82D43">
        <w:rPr>
          <w:rFonts w:ascii="Times New Roman" w:eastAsia="Helvetica" w:hAnsi="Times New Roman"/>
          <w:sz w:val="28"/>
          <w:szCs w:val="28"/>
          <w:lang w:val="ru-RU"/>
        </w:rPr>
        <w:t xml:space="preserve">щиеся сдают зачет из </w:t>
      </w:r>
      <w:r>
        <w:rPr>
          <w:rFonts w:ascii="Times New Roman" w:eastAsia="Helvetica" w:hAnsi="Times New Roman"/>
          <w:sz w:val="28"/>
          <w:szCs w:val="28"/>
          <w:lang w:val="ru-RU"/>
        </w:rPr>
        <w:t>2 произведений. Зачетом может считаться выступление на классно</w:t>
      </w:r>
      <w:r w:rsidR="0053008B">
        <w:rPr>
          <w:rFonts w:ascii="Times New Roman" w:eastAsia="Helvetica" w:hAnsi="Times New Roman"/>
          <w:sz w:val="28"/>
          <w:szCs w:val="28"/>
          <w:lang w:val="ru-RU"/>
        </w:rPr>
        <w:t>м вечере, концерте.</w:t>
      </w:r>
    </w:p>
    <w:p w:rsidR="003307AD" w:rsidRDefault="003D50D3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Р</w:t>
      </w:r>
      <w:r w:rsidR="003307AD">
        <w:rPr>
          <w:rFonts w:ascii="Times New Roman" w:eastAsia="Helvetica" w:hAnsi="Times New Roman"/>
          <w:b/>
          <w:sz w:val="28"/>
          <w:szCs w:val="28"/>
          <w:lang w:val="ru-RU"/>
        </w:rPr>
        <w:t>епертуарный список:</w:t>
      </w:r>
    </w:p>
    <w:tbl>
      <w:tblPr>
        <w:tblStyle w:val="af9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7"/>
        <w:gridCol w:w="6770"/>
      </w:tblGrid>
      <w:tr w:rsidR="00A9725F" w:rsidRPr="008444DC" w:rsidTr="00C711D9">
        <w:tc>
          <w:tcPr>
            <w:tcW w:w="2867" w:type="dxa"/>
          </w:tcPr>
          <w:p w:rsidR="00A9725F" w:rsidRDefault="00A9725F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Агафонников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Н.</w:t>
            </w:r>
          </w:p>
        </w:tc>
        <w:tc>
          <w:tcPr>
            <w:tcW w:w="6770" w:type="dxa"/>
          </w:tcPr>
          <w:p w:rsidR="00A9725F" w:rsidRDefault="00A9725F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Русский танец из цикла "Пестрые картинки"</w:t>
            </w:r>
          </w:p>
        </w:tc>
      </w:tr>
      <w:tr w:rsidR="00A9725F" w:rsidTr="00C711D9">
        <w:tc>
          <w:tcPr>
            <w:tcW w:w="2867" w:type="dxa"/>
          </w:tcPr>
          <w:p w:rsidR="00A9725F" w:rsidRDefault="00A9725F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Балакирев М.</w:t>
            </w:r>
          </w:p>
        </w:tc>
        <w:tc>
          <w:tcPr>
            <w:tcW w:w="6770" w:type="dxa"/>
          </w:tcPr>
          <w:p w:rsidR="00A9725F" w:rsidRDefault="00A9725F" w:rsidP="00A9725F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"На Волге", "Хороводная"</w:t>
            </w:r>
          </w:p>
        </w:tc>
      </w:tr>
      <w:tr w:rsidR="00A9725F" w:rsidRPr="008444DC" w:rsidTr="00C711D9">
        <w:tc>
          <w:tcPr>
            <w:tcW w:w="2867" w:type="dxa"/>
          </w:tcPr>
          <w:p w:rsidR="00A9725F" w:rsidRDefault="00A9725F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Бетховен Л.</w:t>
            </w:r>
          </w:p>
        </w:tc>
        <w:tc>
          <w:tcPr>
            <w:tcW w:w="6770" w:type="dxa"/>
          </w:tcPr>
          <w:p w:rsidR="00A9725F" w:rsidRDefault="00A9725F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"Контрданс". Соч.6, Соната Ре мажор в 4 руки</w:t>
            </w:r>
          </w:p>
        </w:tc>
      </w:tr>
      <w:tr w:rsidR="00A9725F" w:rsidRPr="008444DC" w:rsidTr="00C711D9">
        <w:tc>
          <w:tcPr>
            <w:tcW w:w="2867" w:type="dxa"/>
          </w:tcPr>
          <w:p w:rsidR="00A9725F" w:rsidRDefault="00A9725F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Бизе Ж.</w:t>
            </w:r>
          </w:p>
        </w:tc>
        <w:tc>
          <w:tcPr>
            <w:tcW w:w="6770" w:type="dxa"/>
          </w:tcPr>
          <w:p w:rsidR="00A9725F" w:rsidRDefault="00A9725F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"Хор мальчиков " из оперы "Кармен"</w:t>
            </w:r>
          </w:p>
        </w:tc>
      </w:tr>
      <w:tr w:rsidR="00A9725F" w:rsidTr="00C711D9">
        <w:tc>
          <w:tcPr>
            <w:tcW w:w="2867" w:type="dxa"/>
          </w:tcPr>
          <w:p w:rsidR="00A9725F" w:rsidRDefault="00A9725F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Бородин А.</w:t>
            </w:r>
          </w:p>
        </w:tc>
        <w:tc>
          <w:tcPr>
            <w:tcW w:w="6770" w:type="dxa"/>
          </w:tcPr>
          <w:p w:rsidR="00A9725F" w:rsidRDefault="00A9725F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Полька в 4 руки</w:t>
            </w:r>
          </w:p>
        </w:tc>
      </w:tr>
      <w:tr w:rsidR="00A9725F" w:rsidRPr="008444DC" w:rsidTr="00C711D9">
        <w:tc>
          <w:tcPr>
            <w:tcW w:w="2867" w:type="dxa"/>
          </w:tcPr>
          <w:p w:rsidR="00A9725F" w:rsidRDefault="00A9725F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Брамс И.</w:t>
            </w:r>
          </w:p>
        </w:tc>
        <w:tc>
          <w:tcPr>
            <w:tcW w:w="6770" w:type="dxa"/>
          </w:tcPr>
          <w:p w:rsidR="00A9725F" w:rsidRDefault="00A9725F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Ор.39</w:t>
            </w:r>
            <w:proofErr w:type="gram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Д</w:t>
            </w:r>
            <w:proofErr w:type="gram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ва вальса для 2-х ф-но (авторская редакция)</w:t>
            </w:r>
          </w:p>
        </w:tc>
      </w:tr>
      <w:tr w:rsidR="00A9725F" w:rsidRPr="008444DC" w:rsidTr="00C711D9">
        <w:tc>
          <w:tcPr>
            <w:tcW w:w="2867" w:type="dxa"/>
          </w:tcPr>
          <w:p w:rsidR="00A9725F" w:rsidRDefault="00A9725F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Вебер К.</w:t>
            </w:r>
          </w:p>
        </w:tc>
        <w:tc>
          <w:tcPr>
            <w:tcW w:w="6770" w:type="dxa"/>
          </w:tcPr>
          <w:p w:rsidR="00A9725F" w:rsidRDefault="00A9725F" w:rsidP="00A9725F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Ор. 3 №1 Сонатина</w:t>
            </w:r>
            <w:proofErr w:type="gram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Д</w:t>
            </w:r>
            <w:proofErr w:type="gram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 мажор в 4 руки</w:t>
            </w:r>
          </w:p>
          <w:p w:rsidR="00A9725F" w:rsidRDefault="00A9725F" w:rsidP="00A9725F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Ор.60 Пьесы №№ 1, 24 для ф-но в 4 руки</w:t>
            </w:r>
          </w:p>
          <w:p w:rsidR="00A9725F" w:rsidRDefault="00A9725F" w:rsidP="00A9725F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Вальс из оперы " Волшебный стрелок"</w:t>
            </w:r>
          </w:p>
        </w:tc>
      </w:tr>
      <w:tr w:rsidR="00A9725F" w:rsidTr="00C711D9">
        <w:tc>
          <w:tcPr>
            <w:tcW w:w="2867" w:type="dxa"/>
          </w:tcPr>
          <w:p w:rsidR="00A9725F" w:rsidRDefault="00A9725F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Гаврилин В.</w:t>
            </w:r>
          </w:p>
        </w:tc>
        <w:tc>
          <w:tcPr>
            <w:tcW w:w="6770" w:type="dxa"/>
          </w:tcPr>
          <w:p w:rsidR="00A9725F" w:rsidRDefault="00A9725F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"Часики" из цикла "Зарисовки"</w:t>
            </w:r>
          </w:p>
        </w:tc>
      </w:tr>
      <w:tr w:rsidR="00A9725F" w:rsidTr="00C711D9">
        <w:tc>
          <w:tcPr>
            <w:tcW w:w="2867" w:type="dxa"/>
          </w:tcPr>
          <w:p w:rsidR="00A9725F" w:rsidRDefault="00A9725F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Гайдн Й.</w:t>
            </w:r>
          </w:p>
        </w:tc>
        <w:tc>
          <w:tcPr>
            <w:tcW w:w="6770" w:type="dxa"/>
          </w:tcPr>
          <w:p w:rsidR="00A9725F" w:rsidRDefault="00A9725F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"Учитель и ученик"</w:t>
            </w:r>
          </w:p>
        </w:tc>
      </w:tr>
      <w:tr w:rsidR="00A9725F" w:rsidRPr="008444DC" w:rsidTr="00C711D9">
        <w:tc>
          <w:tcPr>
            <w:tcW w:w="2867" w:type="dxa"/>
          </w:tcPr>
          <w:p w:rsidR="00A9725F" w:rsidRDefault="00A9725F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Глинка М.</w:t>
            </w:r>
          </w:p>
        </w:tc>
        <w:tc>
          <w:tcPr>
            <w:tcW w:w="6770" w:type="dxa"/>
          </w:tcPr>
          <w:p w:rsidR="00A9725F" w:rsidRDefault="00A9725F" w:rsidP="00A9725F">
            <w:pPr>
              <w:pStyle w:val="Body1"/>
              <w:spacing w:line="360" w:lineRule="auto"/>
              <w:ind w:right="-143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Полька, " Марш Черномора" из оперы " Руслан и Людмила"</w:t>
            </w:r>
          </w:p>
        </w:tc>
      </w:tr>
      <w:tr w:rsidR="00A9725F" w:rsidRPr="008444DC" w:rsidTr="00C711D9">
        <w:tc>
          <w:tcPr>
            <w:tcW w:w="2867" w:type="dxa"/>
          </w:tcPr>
          <w:p w:rsidR="00A9725F" w:rsidRDefault="00A9725F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Глиэр Р.</w:t>
            </w:r>
          </w:p>
        </w:tc>
        <w:tc>
          <w:tcPr>
            <w:tcW w:w="6770" w:type="dxa"/>
          </w:tcPr>
          <w:p w:rsidR="00A9725F" w:rsidRDefault="00A9725F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Ор.61 №20 "Рожь колышется" для 2-х ф-но в 4 руки</w:t>
            </w:r>
          </w:p>
        </w:tc>
      </w:tr>
      <w:tr w:rsidR="00A9725F" w:rsidTr="00C711D9">
        <w:tc>
          <w:tcPr>
            <w:tcW w:w="2867" w:type="dxa"/>
          </w:tcPr>
          <w:p w:rsidR="00A9725F" w:rsidRDefault="00A9725F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Гречанинов А.</w:t>
            </w:r>
          </w:p>
        </w:tc>
        <w:tc>
          <w:tcPr>
            <w:tcW w:w="6770" w:type="dxa"/>
          </w:tcPr>
          <w:p w:rsidR="00A9725F" w:rsidRDefault="00A9725F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"Весенним утром", пьеса соч.99 № 2</w:t>
            </w:r>
          </w:p>
        </w:tc>
      </w:tr>
      <w:tr w:rsidR="00A9725F" w:rsidRPr="008444DC" w:rsidTr="00C711D9">
        <w:tc>
          <w:tcPr>
            <w:tcW w:w="2867" w:type="dxa"/>
          </w:tcPr>
          <w:p w:rsidR="00A9725F" w:rsidRDefault="00A9725F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Диабелли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Helvetica" w:hAnsi="Times New Roman"/>
                <w:sz w:val="28"/>
                <w:szCs w:val="28"/>
              </w:rPr>
              <w:t>A</w:t>
            </w: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770" w:type="dxa"/>
          </w:tcPr>
          <w:p w:rsidR="00A9725F" w:rsidRDefault="00A9725F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Сонатина Фа мажор в 4 руки</w:t>
            </w:r>
          </w:p>
        </w:tc>
      </w:tr>
      <w:tr w:rsidR="00A9725F" w:rsidTr="00C711D9">
        <w:tc>
          <w:tcPr>
            <w:tcW w:w="2867" w:type="dxa"/>
          </w:tcPr>
          <w:p w:rsidR="00A9725F" w:rsidRDefault="00A9725F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Зив М.</w:t>
            </w:r>
          </w:p>
        </w:tc>
        <w:tc>
          <w:tcPr>
            <w:tcW w:w="6770" w:type="dxa"/>
          </w:tcPr>
          <w:p w:rsidR="00A9725F" w:rsidRDefault="00A9725F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"Предчувствие"</w:t>
            </w:r>
          </w:p>
        </w:tc>
      </w:tr>
      <w:tr w:rsidR="00A9725F" w:rsidTr="00C711D9">
        <w:tc>
          <w:tcPr>
            <w:tcW w:w="2867" w:type="dxa"/>
          </w:tcPr>
          <w:p w:rsidR="00A9725F" w:rsidRDefault="00A9725F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Иршаи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Е.</w:t>
            </w:r>
          </w:p>
        </w:tc>
        <w:tc>
          <w:tcPr>
            <w:tcW w:w="6770" w:type="dxa"/>
          </w:tcPr>
          <w:p w:rsidR="00A9725F" w:rsidRDefault="00A9725F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"Слон- бостон"</w:t>
            </w:r>
          </w:p>
        </w:tc>
      </w:tr>
      <w:tr w:rsidR="00A9725F" w:rsidTr="00C711D9">
        <w:tc>
          <w:tcPr>
            <w:tcW w:w="2867" w:type="dxa"/>
          </w:tcPr>
          <w:p w:rsidR="00A9725F" w:rsidRDefault="00A9725F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Куперен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Ф.</w:t>
            </w:r>
          </w:p>
        </w:tc>
        <w:tc>
          <w:tcPr>
            <w:tcW w:w="6770" w:type="dxa"/>
          </w:tcPr>
          <w:p w:rsidR="00A9725F" w:rsidRDefault="00A9725F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"Кукушка"</w:t>
            </w:r>
          </w:p>
        </w:tc>
      </w:tr>
      <w:tr w:rsidR="00A9725F" w:rsidTr="00C711D9">
        <w:tc>
          <w:tcPr>
            <w:tcW w:w="2867" w:type="dxa"/>
          </w:tcPr>
          <w:p w:rsidR="00A9725F" w:rsidRDefault="00A9725F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Мак-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Доуэлл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Э.</w:t>
            </w:r>
          </w:p>
        </w:tc>
        <w:tc>
          <w:tcPr>
            <w:tcW w:w="6770" w:type="dxa"/>
          </w:tcPr>
          <w:p w:rsidR="00A9725F" w:rsidRDefault="00A9725F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"К дикой розе"</w:t>
            </w:r>
          </w:p>
        </w:tc>
      </w:tr>
      <w:tr w:rsidR="00A9725F" w:rsidTr="00C711D9">
        <w:tc>
          <w:tcPr>
            <w:tcW w:w="2867" w:type="dxa"/>
          </w:tcPr>
          <w:p w:rsidR="00A9725F" w:rsidRDefault="00A9725F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Моцарт В.</w:t>
            </w:r>
          </w:p>
        </w:tc>
        <w:tc>
          <w:tcPr>
            <w:tcW w:w="6770" w:type="dxa"/>
          </w:tcPr>
          <w:p w:rsidR="00A9725F" w:rsidRDefault="00A9725F" w:rsidP="00A9725F">
            <w:pPr>
              <w:pStyle w:val="Body1"/>
              <w:spacing w:line="360" w:lineRule="auto"/>
              <w:ind w:right="-285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Сонаты для ф-но в 4 руки</w:t>
            </w:r>
            <w:proofErr w:type="gram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Д</w:t>
            </w:r>
            <w:proofErr w:type="gram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 мажор и Си бемоль мажор</w:t>
            </w:r>
          </w:p>
          <w:p w:rsidR="00A9725F" w:rsidRDefault="00A9725F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"Весенняя песня"</w:t>
            </w:r>
          </w:p>
        </w:tc>
      </w:tr>
      <w:tr w:rsidR="00A9725F" w:rsidTr="00C711D9">
        <w:tc>
          <w:tcPr>
            <w:tcW w:w="2867" w:type="dxa"/>
          </w:tcPr>
          <w:p w:rsidR="00A9725F" w:rsidRDefault="00A9725F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Прокофьев С.</w:t>
            </w:r>
          </w:p>
        </w:tc>
        <w:tc>
          <w:tcPr>
            <w:tcW w:w="6770" w:type="dxa"/>
          </w:tcPr>
          <w:p w:rsidR="00A9725F" w:rsidRDefault="00A9725F" w:rsidP="00A9725F">
            <w:pPr>
              <w:pStyle w:val="Body1"/>
              <w:spacing w:line="360" w:lineRule="auto"/>
              <w:ind w:right="-285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Гавот из "Классической симфонии" для 2-х ф-но в 8 рук</w:t>
            </w:r>
          </w:p>
          <w:p w:rsidR="00A9725F" w:rsidRPr="00A9725F" w:rsidRDefault="00A9725F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color w:val="00000A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lastRenderedPageBreak/>
              <w:t>"Петя и волк</w:t>
            </w:r>
            <w:r>
              <w:rPr>
                <w:rFonts w:ascii="Times New Roman" w:eastAsia="Helvetica" w:hAnsi="Times New Roman"/>
                <w:color w:val="00000A"/>
                <w:sz w:val="28"/>
                <w:szCs w:val="28"/>
                <w:lang w:val="ru-RU"/>
              </w:rPr>
              <w:t xml:space="preserve">" (для ф-но в 4 руки, </w:t>
            </w:r>
            <w:proofErr w:type="spellStart"/>
            <w:r>
              <w:rPr>
                <w:rFonts w:ascii="Times New Roman" w:eastAsia="Helvetica" w:hAnsi="Times New Roman"/>
                <w:color w:val="00000A"/>
                <w:sz w:val="28"/>
                <w:szCs w:val="28"/>
                <w:lang w:val="ru-RU"/>
              </w:rPr>
              <w:t>перелож</w:t>
            </w:r>
            <w:proofErr w:type="spellEnd"/>
            <w:r>
              <w:rPr>
                <w:rFonts w:ascii="Times New Roman" w:eastAsia="Helvetica" w:hAnsi="Times New Roman"/>
                <w:color w:val="00000A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eastAsia="Helvetica" w:hAnsi="Times New Roman"/>
                <w:color w:val="00000A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Helvetica" w:hAnsi="Times New Roman"/>
                <w:color w:val="00000A"/>
                <w:sz w:val="28"/>
                <w:szCs w:val="28"/>
                <w:lang w:val="ru-RU"/>
              </w:rPr>
              <w:t>В. Блока)</w:t>
            </w:r>
            <w:proofErr w:type="gramEnd"/>
          </w:p>
        </w:tc>
      </w:tr>
      <w:tr w:rsidR="00A9725F" w:rsidRPr="008444DC" w:rsidTr="00C711D9">
        <w:tc>
          <w:tcPr>
            <w:tcW w:w="2867" w:type="dxa"/>
          </w:tcPr>
          <w:p w:rsidR="00A9725F" w:rsidRDefault="00A9725F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lastRenderedPageBreak/>
              <w:t>Равель М.</w:t>
            </w:r>
          </w:p>
        </w:tc>
        <w:tc>
          <w:tcPr>
            <w:tcW w:w="6770" w:type="dxa"/>
          </w:tcPr>
          <w:p w:rsidR="00A9725F" w:rsidRDefault="00A9725F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"Моя матушка-гусыня", 5 детских пьес в 4 руки</w:t>
            </w:r>
          </w:p>
        </w:tc>
      </w:tr>
      <w:tr w:rsidR="00A9725F" w:rsidRPr="008444DC" w:rsidTr="00C711D9">
        <w:tc>
          <w:tcPr>
            <w:tcW w:w="2867" w:type="dxa"/>
          </w:tcPr>
          <w:p w:rsidR="00A9725F" w:rsidRDefault="00A9725F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Рахманинов С.</w:t>
            </w:r>
          </w:p>
        </w:tc>
        <w:tc>
          <w:tcPr>
            <w:tcW w:w="6770" w:type="dxa"/>
          </w:tcPr>
          <w:p w:rsidR="00A9725F" w:rsidRDefault="00A9725F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"Итальянская полька" (1 авторская редакция) в 4 руки</w:t>
            </w:r>
          </w:p>
        </w:tc>
      </w:tr>
      <w:tr w:rsidR="00A9725F" w:rsidRPr="008444DC" w:rsidTr="00C711D9">
        <w:tc>
          <w:tcPr>
            <w:tcW w:w="2867" w:type="dxa"/>
          </w:tcPr>
          <w:p w:rsidR="00A9725F" w:rsidRDefault="00A9725F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Р.-Корсаков Н.</w:t>
            </w:r>
          </w:p>
        </w:tc>
        <w:tc>
          <w:tcPr>
            <w:tcW w:w="6770" w:type="dxa"/>
          </w:tcPr>
          <w:p w:rsidR="00A9725F" w:rsidRDefault="00A9725F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Колыбельная из оперы “Сказка о царе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Салтане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”</w:t>
            </w:r>
          </w:p>
        </w:tc>
      </w:tr>
      <w:tr w:rsidR="00A9725F" w:rsidTr="00C711D9">
        <w:tc>
          <w:tcPr>
            <w:tcW w:w="2867" w:type="dxa"/>
          </w:tcPr>
          <w:p w:rsidR="00A9725F" w:rsidRDefault="00A9725F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Свиридов Г.</w:t>
            </w:r>
          </w:p>
        </w:tc>
        <w:tc>
          <w:tcPr>
            <w:tcW w:w="6770" w:type="dxa"/>
          </w:tcPr>
          <w:p w:rsidR="00A9725F" w:rsidRDefault="00A9725F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"Романс"</w:t>
            </w:r>
          </w:p>
        </w:tc>
      </w:tr>
      <w:tr w:rsidR="00A9725F" w:rsidTr="00C711D9">
        <w:tc>
          <w:tcPr>
            <w:tcW w:w="2867" w:type="dxa"/>
          </w:tcPr>
          <w:p w:rsidR="00A9725F" w:rsidRDefault="00A9725F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Стравинский И.</w:t>
            </w:r>
          </w:p>
        </w:tc>
        <w:tc>
          <w:tcPr>
            <w:tcW w:w="6770" w:type="dxa"/>
          </w:tcPr>
          <w:p w:rsidR="00A9725F" w:rsidRDefault="00A9725F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"Анданте"</w:t>
            </w:r>
          </w:p>
        </w:tc>
      </w:tr>
      <w:tr w:rsidR="00A9725F" w:rsidRPr="008444DC" w:rsidTr="00C711D9">
        <w:tc>
          <w:tcPr>
            <w:tcW w:w="2867" w:type="dxa"/>
          </w:tcPr>
          <w:p w:rsidR="00A9725F" w:rsidRDefault="00A9725F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Чайковский П.</w:t>
            </w:r>
          </w:p>
        </w:tc>
        <w:tc>
          <w:tcPr>
            <w:tcW w:w="6770" w:type="dxa"/>
          </w:tcPr>
          <w:p w:rsidR="00A9725F" w:rsidRDefault="00A9725F" w:rsidP="00A9725F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"Колыбельная в бурю"</w:t>
            </w:r>
          </w:p>
          <w:p w:rsidR="00A9725F" w:rsidRDefault="00A9725F" w:rsidP="00A9725F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Вальс из балета " Спящая красавица"</w:t>
            </w:r>
          </w:p>
          <w:p w:rsidR="00A9725F" w:rsidRDefault="00A9725F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"Уж ты, поле мое, поле чистое"</w:t>
            </w:r>
          </w:p>
        </w:tc>
      </w:tr>
      <w:tr w:rsidR="00A9725F" w:rsidRPr="008444DC" w:rsidTr="00C711D9">
        <w:tc>
          <w:tcPr>
            <w:tcW w:w="2867" w:type="dxa"/>
          </w:tcPr>
          <w:p w:rsidR="00A9725F" w:rsidRDefault="00A9725F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Чемберджи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Н.</w:t>
            </w:r>
          </w:p>
        </w:tc>
        <w:tc>
          <w:tcPr>
            <w:tcW w:w="6770" w:type="dxa"/>
          </w:tcPr>
          <w:p w:rsidR="00A9725F" w:rsidRDefault="00A9725F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"Снегурочка" из балета "Сон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Дремович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 в 4 руки</w:t>
            </w:r>
          </w:p>
        </w:tc>
      </w:tr>
      <w:tr w:rsidR="00A9725F" w:rsidTr="00C711D9">
        <w:tc>
          <w:tcPr>
            <w:tcW w:w="2867" w:type="dxa"/>
          </w:tcPr>
          <w:p w:rsidR="00A9725F" w:rsidRDefault="00A9725F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Хачатурян А.</w:t>
            </w:r>
          </w:p>
        </w:tc>
        <w:tc>
          <w:tcPr>
            <w:tcW w:w="6770" w:type="dxa"/>
          </w:tcPr>
          <w:p w:rsidR="00A9725F" w:rsidRDefault="00A9725F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"Танец девушек"</w:t>
            </w:r>
          </w:p>
        </w:tc>
      </w:tr>
      <w:tr w:rsidR="00FD4CBB" w:rsidRPr="008444DC" w:rsidTr="00C711D9">
        <w:tc>
          <w:tcPr>
            <w:tcW w:w="2867" w:type="dxa"/>
          </w:tcPr>
          <w:p w:rsidR="00FD4CBB" w:rsidRDefault="00FD4CBB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Шостакович Д.</w:t>
            </w:r>
          </w:p>
        </w:tc>
        <w:tc>
          <w:tcPr>
            <w:tcW w:w="6770" w:type="dxa"/>
          </w:tcPr>
          <w:p w:rsidR="00FD4CBB" w:rsidRDefault="00FD4CBB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"Контрданс", "Вальс", "Шарманка", "Галоп" из сюиты к </w:t>
            </w:r>
            <w:proofErr w:type="gram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</w:t>
            </w:r>
            <w:proofErr w:type="gram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/ф "Овод" (переложение для 2- х ф-но Богомолова)</w:t>
            </w:r>
          </w:p>
        </w:tc>
      </w:tr>
      <w:tr w:rsidR="00FD4CBB" w:rsidTr="00C711D9">
        <w:tc>
          <w:tcPr>
            <w:tcW w:w="2867" w:type="dxa"/>
          </w:tcPr>
          <w:p w:rsidR="00FD4CBB" w:rsidRDefault="00FD4CBB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Фрид Г.</w:t>
            </w:r>
          </w:p>
        </w:tc>
        <w:tc>
          <w:tcPr>
            <w:tcW w:w="6770" w:type="dxa"/>
          </w:tcPr>
          <w:p w:rsidR="00FD4CBB" w:rsidRDefault="00FD4CBB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Чешская полька Фа мажор</w:t>
            </w:r>
          </w:p>
        </w:tc>
      </w:tr>
      <w:tr w:rsidR="00FD4CBB" w:rsidTr="00C711D9">
        <w:tc>
          <w:tcPr>
            <w:tcW w:w="2867" w:type="dxa"/>
          </w:tcPr>
          <w:p w:rsidR="00FD4CBB" w:rsidRDefault="00FD4CBB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Шитте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Л.</w:t>
            </w:r>
          </w:p>
        </w:tc>
        <w:tc>
          <w:tcPr>
            <w:tcW w:w="6770" w:type="dxa"/>
          </w:tcPr>
          <w:p w:rsidR="00FD4CBB" w:rsidRDefault="00FD4CBB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Чардаш Ля мажор</w:t>
            </w:r>
          </w:p>
        </w:tc>
      </w:tr>
      <w:tr w:rsidR="00FD4CBB" w:rsidRPr="008444DC" w:rsidTr="00C711D9">
        <w:tc>
          <w:tcPr>
            <w:tcW w:w="2867" w:type="dxa"/>
          </w:tcPr>
          <w:p w:rsidR="00FD4CBB" w:rsidRDefault="00FD4CBB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Шуберт Ф.</w:t>
            </w:r>
          </w:p>
        </w:tc>
        <w:tc>
          <w:tcPr>
            <w:tcW w:w="6770" w:type="dxa"/>
          </w:tcPr>
          <w:p w:rsidR="00FD4CBB" w:rsidRDefault="00FD4CBB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Ор.61</w:t>
            </w:r>
            <w:proofErr w:type="gram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Д</w:t>
            </w:r>
            <w:proofErr w:type="gram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ва полонеза в 4 руки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ор.51 Три военных марша в 4 руки</w:t>
            </w:r>
          </w:p>
        </w:tc>
      </w:tr>
      <w:tr w:rsidR="00A9725F" w:rsidRPr="008444DC" w:rsidTr="00C711D9">
        <w:tc>
          <w:tcPr>
            <w:tcW w:w="2867" w:type="dxa"/>
          </w:tcPr>
          <w:p w:rsidR="00A9725F" w:rsidRDefault="00FD4CB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Шуман Р.</w:t>
            </w:r>
          </w:p>
        </w:tc>
        <w:tc>
          <w:tcPr>
            <w:tcW w:w="6770" w:type="dxa"/>
          </w:tcPr>
          <w:p w:rsidR="00A9725F" w:rsidRDefault="00FD4CBB" w:rsidP="00FD4CBB">
            <w:pPr>
              <w:pStyle w:val="Body1"/>
              <w:tabs>
                <w:tab w:val="left" w:pos="9360"/>
              </w:tabs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Ор.85 № 4 " Игра в прятки", №6 "Печаль" в 4 руки из цикла </w:t>
            </w:r>
            <w:r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  <w:t>«</w:t>
            </w: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Для маленьких и больших детей"</w:t>
            </w:r>
          </w:p>
        </w:tc>
      </w:tr>
    </w:tbl>
    <w:p w:rsidR="003307AD" w:rsidRPr="009E1AA4" w:rsidRDefault="003307AD" w:rsidP="009E1AA4">
      <w:pPr>
        <w:pStyle w:val="Body1"/>
        <w:rPr>
          <w:rFonts w:ascii="Times New Roman" w:hAnsi="Times New Roman"/>
          <w:sz w:val="16"/>
          <w:szCs w:val="16"/>
          <w:lang w:val="ru-RU"/>
        </w:rPr>
      </w:pPr>
    </w:p>
    <w:p w:rsidR="003307AD" w:rsidRDefault="00C2670A" w:rsidP="003D50D3">
      <w:pPr>
        <w:pStyle w:val="Body1"/>
        <w:spacing w:line="360" w:lineRule="auto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4</w:t>
      </w:r>
      <w:r w:rsidR="003307AD">
        <w:rPr>
          <w:rFonts w:ascii="Times New Roman" w:eastAsia="Helvetica" w:hAnsi="Times New Roman"/>
          <w:b/>
          <w:sz w:val="28"/>
          <w:szCs w:val="28"/>
          <w:lang w:val="ru-RU"/>
        </w:rPr>
        <w:t xml:space="preserve"> класс (2 год обучения)</w:t>
      </w:r>
    </w:p>
    <w:p w:rsidR="003307AD" w:rsidRDefault="003307AD" w:rsidP="00880E74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Продолжение работы над навыками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ансамблевого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музицирования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:</w:t>
      </w:r>
    </w:p>
    <w:p w:rsidR="003307AD" w:rsidRDefault="003307AD" w:rsidP="00880E74">
      <w:pPr>
        <w:pStyle w:val="Body1"/>
        <w:numPr>
          <w:ilvl w:val="0"/>
          <w:numId w:val="6"/>
        </w:numPr>
        <w:spacing w:line="360" w:lineRule="auto"/>
        <w:ind w:left="1066" w:hanging="35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умением слушать мелодическую линию, выразительно ее фразировать;</w:t>
      </w:r>
    </w:p>
    <w:p w:rsidR="003307AD" w:rsidRDefault="003307AD" w:rsidP="00880E74">
      <w:pPr>
        <w:pStyle w:val="Body1"/>
        <w:numPr>
          <w:ilvl w:val="0"/>
          <w:numId w:val="6"/>
        </w:numPr>
        <w:spacing w:line="360" w:lineRule="auto"/>
        <w:ind w:left="1066" w:hanging="35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умением грамотно и чутко аккомпанировать партнеру;</w:t>
      </w:r>
    </w:p>
    <w:p w:rsidR="003307AD" w:rsidRDefault="003307AD" w:rsidP="00880E74">
      <w:pPr>
        <w:pStyle w:val="Body1"/>
        <w:numPr>
          <w:ilvl w:val="0"/>
          <w:numId w:val="6"/>
        </w:numPr>
        <w:spacing w:line="360" w:lineRule="auto"/>
        <w:ind w:left="1066" w:hanging="35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совместно работать над динамикой произведения;</w:t>
      </w:r>
    </w:p>
    <w:p w:rsidR="003307AD" w:rsidRDefault="003307AD" w:rsidP="00880E74">
      <w:pPr>
        <w:pStyle w:val="Body1"/>
        <w:numPr>
          <w:ilvl w:val="0"/>
          <w:numId w:val="6"/>
        </w:numPr>
        <w:spacing w:line="360" w:lineRule="auto"/>
        <w:ind w:left="1066" w:hanging="35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анализировать содержание и стиль музыкального произведения.</w:t>
      </w:r>
    </w:p>
    <w:p w:rsidR="003307AD" w:rsidRDefault="003307AD" w:rsidP="00880E74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течение</w:t>
      </w:r>
      <w:r w:rsidR="00880E74">
        <w:rPr>
          <w:rFonts w:ascii="Times New Roman" w:eastAsia="Helvetica" w:hAnsi="Times New Roman"/>
          <w:sz w:val="28"/>
          <w:szCs w:val="28"/>
          <w:lang w:val="ru-RU"/>
        </w:rPr>
        <w:t xml:space="preserve"> учебного года следует пройти 3–</w:t>
      </w:r>
      <w:r>
        <w:rPr>
          <w:rFonts w:ascii="Times New Roman" w:eastAsia="Helvetica" w:hAnsi="Times New Roman"/>
          <w:sz w:val="28"/>
          <w:szCs w:val="28"/>
          <w:lang w:val="ru-RU"/>
        </w:rPr>
        <w:t>4 ансамбля (с разной степенью готовно</w:t>
      </w:r>
      <w:r w:rsidR="00B82D43">
        <w:rPr>
          <w:rFonts w:ascii="Times New Roman" w:eastAsia="Helvetica" w:hAnsi="Times New Roman"/>
          <w:sz w:val="28"/>
          <w:szCs w:val="28"/>
          <w:lang w:val="ru-RU"/>
        </w:rPr>
        <w:t xml:space="preserve">сти). В конце года </w:t>
      </w:r>
      <w:r w:rsidR="00880E74">
        <w:rPr>
          <w:rFonts w:ascii="Times New Roman" w:eastAsia="Helvetica" w:hAnsi="Times New Roman"/>
          <w:sz w:val="28"/>
          <w:szCs w:val="28"/>
          <w:lang w:val="ru-RU"/>
        </w:rPr>
        <w:t>—</w:t>
      </w:r>
      <w:r w:rsidR="00B82D43">
        <w:rPr>
          <w:rFonts w:ascii="Times New Roman" w:eastAsia="Helvetica" w:hAnsi="Times New Roman"/>
          <w:sz w:val="28"/>
          <w:szCs w:val="28"/>
          <w:lang w:val="ru-RU"/>
        </w:rPr>
        <w:t xml:space="preserve"> зачет из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2 произведений.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Публичное выступление учащихся может приравниваться к зачету.</w:t>
      </w:r>
    </w:p>
    <w:p w:rsidR="003307AD" w:rsidRDefault="003D50D3">
      <w:pPr>
        <w:pStyle w:val="Body1"/>
        <w:spacing w:line="360" w:lineRule="auto"/>
        <w:ind w:firstLine="360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Р</w:t>
      </w:r>
      <w:r w:rsidR="003307AD">
        <w:rPr>
          <w:rFonts w:ascii="Times New Roman" w:eastAsia="Helvetica" w:hAnsi="Times New Roman"/>
          <w:b/>
          <w:sz w:val="28"/>
          <w:szCs w:val="28"/>
          <w:lang w:val="ru-RU"/>
        </w:rPr>
        <w:t>епертуарный список:</w:t>
      </w:r>
    </w:p>
    <w:tbl>
      <w:tblPr>
        <w:tblStyle w:val="af9"/>
        <w:tblW w:w="0" w:type="auto"/>
        <w:tblInd w:w="360" w:type="dxa"/>
        <w:tblLook w:val="04A0" w:firstRow="1" w:lastRow="0" w:firstColumn="1" w:lastColumn="0" w:noHBand="0" w:noVBand="1"/>
      </w:tblPr>
      <w:tblGrid>
        <w:gridCol w:w="4804"/>
        <w:gridCol w:w="4833"/>
      </w:tblGrid>
      <w:tr w:rsidR="00455D89" w:rsidTr="00455D89">
        <w:tc>
          <w:tcPr>
            <w:tcW w:w="4804" w:type="dxa"/>
          </w:tcPr>
          <w:p w:rsidR="00455D89" w:rsidRDefault="00455D89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Аренский А.</w:t>
            </w:r>
          </w:p>
        </w:tc>
        <w:tc>
          <w:tcPr>
            <w:tcW w:w="4833" w:type="dxa"/>
          </w:tcPr>
          <w:p w:rsidR="00455D89" w:rsidRDefault="00455D89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"Полонез"</w:t>
            </w:r>
          </w:p>
        </w:tc>
      </w:tr>
      <w:tr w:rsidR="00455D89" w:rsidRPr="008444DC" w:rsidTr="00455D89">
        <w:tc>
          <w:tcPr>
            <w:tcW w:w="4804" w:type="dxa"/>
          </w:tcPr>
          <w:p w:rsidR="00455D89" w:rsidRDefault="00455D89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lastRenderedPageBreak/>
              <w:t>Бизе Ж.</w:t>
            </w:r>
          </w:p>
        </w:tc>
        <w:tc>
          <w:tcPr>
            <w:tcW w:w="4833" w:type="dxa"/>
          </w:tcPr>
          <w:p w:rsidR="00455D89" w:rsidRDefault="00455D89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"Деревянные лошадки" из цикла "Детские игры"</w:t>
            </w:r>
          </w:p>
        </w:tc>
      </w:tr>
      <w:tr w:rsidR="00455D89" w:rsidRPr="008444DC" w:rsidTr="00455D89">
        <w:tc>
          <w:tcPr>
            <w:tcW w:w="4804" w:type="dxa"/>
          </w:tcPr>
          <w:p w:rsidR="00455D89" w:rsidRDefault="00455D89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Вивальди А.</w:t>
            </w:r>
          </w:p>
        </w:tc>
        <w:tc>
          <w:tcPr>
            <w:tcW w:w="4833" w:type="dxa"/>
          </w:tcPr>
          <w:p w:rsidR="00455D89" w:rsidRDefault="00455D89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Концерт ре минор для скрипки, струнных и чембало, 2 часть (переложение Дубровина А.)</w:t>
            </w:r>
          </w:p>
        </w:tc>
      </w:tr>
      <w:tr w:rsidR="00455D89" w:rsidTr="00455D89">
        <w:tc>
          <w:tcPr>
            <w:tcW w:w="4804" w:type="dxa"/>
          </w:tcPr>
          <w:p w:rsidR="00455D89" w:rsidRDefault="00455D89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Гаврилин В.</w:t>
            </w:r>
          </w:p>
        </w:tc>
        <w:tc>
          <w:tcPr>
            <w:tcW w:w="4833" w:type="dxa"/>
          </w:tcPr>
          <w:p w:rsidR="00455D89" w:rsidRDefault="00455D89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"Перезвоны"</w:t>
            </w:r>
          </w:p>
        </w:tc>
      </w:tr>
      <w:tr w:rsidR="00455D89" w:rsidTr="00455D89">
        <w:tc>
          <w:tcPr>
            <w:tcW w:w="4804" w:type="dxa"/>
          </w:tcPr>
          <w:p w:rsidR="00455D89" w:rsidRDefault="00455D89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Глазунов А.</w:t>
            </w:r>
          </w:p>
        </w:tc>
        <w:tc>
          <w:tcPr>
            <w:tcW w:w="4833" w:type="dxa"/>
          </w:tcPr>
          <w:p w:rsidR="00455D89" w:rsidRDefault="00455D89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"Романеска"</w:t>
            </w:r>
          </w:p>
        </w:tc>
      </w:tr>
      <w:tr w:rsidR="00455D89" w:rsidTr="00455D89">
        <w:tc>
          <w:tcPr>
            <w:tcW w:w="4804" w:type="dxa"/>
          </w:tcPr>
          <w:p w:rsidR="00455D89" w:rsidRDefault="00455D89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Глиэр Р.</w:t>
            </w:r>
          </w:p>
        </w:tc>
        <w:tc>
          <w:tcPr>
            <w:tcW w:w="4833" w:type="dxa"/>
          </w:tcPr>
          <w:p w:rsidR="00455D89" w:rsidRDefault="00455D89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"Грустный вальс"</w:t>
            </w:r>
          </w:p>
        </w:tc>
      </w:tr>
      <w:tr w:rsidR="00455D89" w:rsidRPr="008444DC" w:rsidTr="00455D89">
        <w:tc>
          <w:tcPr>
            <w:tcW w:w="4804" w:type="dxa"/>
          </w:tcPr>
          <w:p w:rsidR="00455D89" w:rsidRDefault="00455D89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Григ Э.</w:t>
            </w:r>
          </w:p>
        </w:tc>
        <w:tc>
          <w:tcPr>
            <w:tcW w:w="4833" w:type="dxa"/>
          </w:tcPr>
          <w:p w:rsidR="00455D89" w:rsidRDefault="00455D89" w:rsidP="00455D89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Ор.35 № 2 "Норвежский танец"</w:t>
            </w:r>
          </w:p>
          <w:p w:rsidR="00455D89" w:rsidRDefault="00455D89" w:rsidP="00455D89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"Танец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Анитры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" из сюиты "Пер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Гюнт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</w:t>
            </w:r>
          </w:p>
          <w:p w:rsidR="00455D89" w:rsidRDefault="00455D89" w:rsidP="00455D89">
            <w:pPr>
              <w:pStyle w:val="Body1"/>
              <w:tabs>
                <w:tab w:val="left" w:pos="426"/>
              </w:tabs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Ор.65 №6 "Свадебный день в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Трольхаугене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 в 4 руки</w:t>
            </w:r>
          </w:p>
        </w:tc>
      </w:tr>
      <w:tr w:rsidR="00455D89" w:rsidRPr="008444DC" w:rsidTr="00455D89">
        <w:tc>
          <w:tcPr>
            <w:tcW w:w="4804" w:type="dxa"/>
          </w:tcPr>
          <w:p w:rsidR="00455D89" w:rsidRDefault="00455D89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Гурлит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К.</w:t>
            </w:r>
          </w:p>
        </w:tc>
        <w:tc>
          <w:tcPr>
            <w:tcW w:w="4833" w:type="dxa"/>
          </w:tcPr>
          <w:p w:rsidR="00455D89" w:rsidRDefault="00455D89" w:rsidP="00455D89">
            <w:pPr>
              <w:pStyle w:val="Body1"/>
              <w:tabs>
                <w:tab w:val="left" w:pos="426"/>
              </w:tabs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Сонатина №2, Фа мажор, 1-я часть</w:t>
            </w:r>
          </w:p>
        </w:tc>
      </w:tr>
      <w:tr w:rsidR="00455D89" w:rsidRPr="008444DC" w:rsidTr="00455D89">
        <w:tc>
          <w:tcPr>
            <w:tcW w:w="4804" w:type="dxa"/>
          </w:tcPr>
          <w:p w:rsidR="00455D89" w:rsidRDefault="00455D89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Корелли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А.</w:t>
            </w:r>
          </w:p>
        </w:tc>
        <w:tc>
          <w:tcPr>
            <w:tcW w:w="4833" w:type="dxa"/>
          </w:tcPr>
          <w:p w:rsidR="00455D89" w:rsidRDefault="00455D89" w:rsidP="00455D89">
            <w:pPr>
              <w:pStyle w:val="Body1"/>
              <w:tabs>
                <w:tab w:val="left" w:pos="426"/>
              </w:tabs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Соната № 2 для двух скрипок и фортепиано (переложение Дубровина А.)</w:t>
            </w:r>
          </w:p>
        </w:tc>
      </w:tr>
      <w:tr w:rsidR="00455D89" w:rsidTr="00455D89">
        <w:tc>
          <w:tcPr>
            <w:tcW w:w="4804" w:type="dxa"/>
          </w:tcPr>
          <w:p w:rsidR="00455D89" w:rsidRDefault="00455D89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Моцарт В.</w:t>
            </w:r>
          </w:p>
        </w:tc>
        <w:tc>
          <w:tcPr>
            <w:tcW w:w="4833" w:type="dxa"/>
          </w:tcPr>
          <w:p w:rsidR="00455D89" w:rsidRDefault="00455D89" w:rsidP="00455D89">
            <w:pPr>
              <w:pStyle w:val="Body1"/>
              <w:tabs>
                <w:tab w:val="left" w:pos="426"/>
              </w:tabs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"Ария Фигаро"</w:t>
            </w:r>
          </w:p>
        </w:tc>
      </w:tr>
      <w:tr w:rsidR="00455D89" w:rsidRPr="008444DC" w:rsidTr="00455D89">
        <w:tc>
          <w:tcPr>
            <w:tcW w:w="4804" w:type="dxa"/>
          </w:tcPr>
          <w:p w:rsidR="00455D89" w:rsidRDefault="00455D89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Мусоргский М.</w:t>
            </w:r>
          </w:p>
        </w:tc>
        <w:tc>
          <w:tcPr>
            <w:tcW w:w="4833" w:type="dxa"/>
          </w:tcPr>
          <w:p w:rsidR="00455D89" w:rsidRDefault="00455D89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"Гопак" из оперы "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Сорочинская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ярмарка"</w:t>
            </w:r>
          </w:p>
        </w:tc>
      </w:tr>
      <w:tr w:rsidR="00455D89" w:rsidTr="00455D89">
        <w:tc>
          <w:tcPr>
            <w:tcW w:w="4804" w:type="dxa"/>
          </w:tcPr>
          <w:p w:rsidR="00455D89" w:rsidRDefault="00455D89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Прокофьев С.</w:t>
            </w:r>
          </w:p>
        </w:tc>
        <w:tc>
          <w:tcPr>
            <w:tcW w:w="4833" w:type="dxa"/>
          </w:tcPr>
          <w:p w:rsidR="00455D89" w:rsidRDefault="00455D89" w:rsidP="00455D89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Сцены и танцы из балета " Ромео и Джульетта" (облегченное переложение в 4 руки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Автомьян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А.; </w:t>
            </w:r>
          </w:p>
          <w:p w:rsidR="00455D89" w:rsidRDefault="00455D89" w:rsidP="00455D89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ред.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Натансона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В.)</w:t>
            </w:r>
          </w:p>
        </w:tc>
      </w:tr>
      <w:tr w:rsidR="00455D89" w:rsidTr="00B32C2C">
        <w:tc>
          <w:tcPr>
            <w:tcW w:w="4804" w:type="dxa"/>
          </w:tcPr>
          <w:p w:rsidR="00455D89" w:rsidRDefault="00455D89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Раков Н.</w:t>
            </w:r>
          </w:p>
        </w:tc>
        <w:tc>
          <w:tcPr>
            <w:tcW w:w="4833" w:type="dxa"/>
          </w:tcPr>
          <w:p w:rsidR="00455D89" w:rsidRDefault="00455D89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"Радостный порыв"</w:t>
            </w:r>
          </w:p>
        </w:tc>
      </w:tr>
      <w:tr w:rsidR="00455D89" w:rsidTr="00B32C2C">
        <w:tc>
          <w:tcPr>
            <w:tcW w:w="4804" w:type="dxa"/>
          </w:tcPr>
          <w:p w:rsidR="00455D89" w:rsidRDefault="00455D89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Рахманинов С.</w:t>
            </w:r>
          </w:p>
        </w:tc>
        <w:tc>
          <w:tcPr>
            <w:tcW w:w="4833" w:type="dxa"/>
          </w:tcPr>
          <w:p w:rsidR="00455D89" w:rsidRDefault="00455D89" w:rsidP="00455D89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Ор.11 № 3 "Русская песня" в 4 руки,</w:t>
            </w:r>
          </w:p>
          <w:p w:rsidR="00455D89" w:rsidRDefault="00455D89" w:rsidP="00455D89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ор.11 № 5 "Романс" в 4 руки</w:t>
            </w:r>
          </w:p>
        </w:tc>
      </w:tr>
      <w:tr w:rsidR="00455D89" w:rsidRPr="008444DC" w:rsidTr="00B32C2C">
        <w:tc>
          <w:tcPr>
            <w:tcW w:w="4804" w:type="dxa"/>
          </w:tcPr>
          <w:p w:rsidR="00455D89" w:rsidRDefault="00455D89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Рубин В.</w:t>
            </w:r>
          </w:p>
        </w:tc>
        <w:tc>
          <w:tcPr>
            <w:tcW w:w="4833" w:type="dxa"/>
          </w:tcPr>
          <w:p w:rsidR="00455D89" w:rsidRDefault="00455D89" w:rsidP="00455D89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Вальс из оперы " Три толстяка" </w:t>
            </w:r>
          </w:p>
          <w:p w:rsidR="00455D89" w:rsidRDefault="00455D89" w:rsidP="00455D89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(переложение для 2- х ф-но В. 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Пороцкого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)</w:t>
            </w:r>
          </w:p>
        </w:tc>
      </w:tr>
      <w:tr w:rsidR="00455D89" w:rsidTr="00B32C2C">
        <w:tc>
          <w:tcPr>
            <w:tcW w:w="4804" w:type="dxa"/>
          </w:tcPr>
          <w:p w:rsidR="00455D89" w:rsidRDefault="00455D89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lastRenderedPageBreak/>
              <w:t>Хачатурян К.</w:t>
            </w:r>
          </w:p>
        </w:tc>
        <w:tc>
          <w:tcPr>
            <w:tcW w:w="4833" w:type="dxa"/>
          </w:tcPr>
          <w:p w:rsidR="00455D89" w:rsidRDefault="00455D89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Галоп из балета "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Чиполлино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</w:t>
            </w:r>
          </w:p>
        </w:tc>
      </w:tr>
      <w:tr w:rsidR="00455D89" w:rsidRPr="008444DC" w:rsidTr="00B32C2C">
        <w:tc>
          <w:tcPr>
            <w:tcW w:w="4804" w:type="dxa"/>
          </w:tcPr>
          <w:p w:rsidR="00455D89" w:rsidRDefault="00455D89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Чайковский П.</w:t>
            </w:r>
          </w:p>
        </w:tc>
        <w:tc>
          <w:tcPr>
            <w:tcW w:w="4833" w:type="dxa"/>
          </w:tcPr>
          <w:p w:rsidR="00455D89" w:rsidRDefault="00455D89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"Танец Феи Драже" из балета "Щелкунчик"</w:t>
            </w:r>
          </w:p>
        </w:tc>
      </w:tr>
      <w:tr w:rsidR="00455D89" w:rsidTr="00B32C2C">
        <w:tc>
          <w:tcPr>
            <w:tcW w:w="4804" w:type="dxa"/>
          </w:tcPr>
          <w:p w:rsidR="00455D89" w:rsidRDefault="00455D89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Шостакович Д.</w:t>
            </w:r>
          </w:p>
        </w:tc>
        <w:tc>
          <w:tcPr>
            <w:tcW w:w="4833" w:type="dxa"/>
          </w:tcPr>
          <w:p w:rsidR="00455D89" w:rsidRDefault="00455D89" w:rsidP="00455D89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Ор .87 №15 Прелюдия Ре-бемоль мажор (обр. для 2 ф-но в 4 руки),</w:t>
            </w:r>
          </w:p>
          <w:p w:rsidR="00455D89" w:rsidRDefault="00455D89" w:rsidP="00455D89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"Тарантелла " в 4 руки</w:t>
            </w:r>
          </w:p>
        </w:tc>
      </w:tr>
      <w:tr w:rsidR="00455D89" w:rsidTr="00B32C2C">
        <w:tc>
          <w:tcPr>
            <w:tcW w:w="4804" w:type="dxa"/>
          </w:tcPr>
          <w:p w:rsidR="00455D89" w:rsidRDefault="00455D89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Шуберт Ф.</w:t>
            </w:r>
          </w:p>
        </w:tc>
        <w:tc>
          <w:tcPr>
            <w:tcW w:w="4833" w:type="dxa"/>
          </w:tcPr>
          <w:p w:rsidR="00455D89" w:rsidRDefault="00455D89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"Героический марш"</w:t>
            </w:r>
          </w:p>
        </w:tc>
      </w:tr>
      <w:tr w:rsidR="00455D89" w:rsidTr="00B32C2C">
        <w:tc>
          <w:tcPr>
            <w:tcW w:w="4804" w:type="dxa"/>
          </w:tcPr>
          <w:p w:rsidR="00455D89" w:rsidRDefault="00455D89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Штраус И.</w:t>
            </w:r>
          </w:p>
        </w:tc>
        <w:tc>
          <w:tcPr>
            <w:tcW w:w="4833" w:type="dxa"/>
          </w:tcPr>
          <w:p w:rsidR="00455D89" w:rsidRDefault="00455D89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Полька "</w:t>
            </w:r>
            <w:proofErr w:type="spellStart"/>
            <w:proofErr w:type="gram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Трик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-трак</w:t>
            </w:r>
            <w:proofErr w:type="gram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</w:t>
            </w:r>
          </w:p>
        </w:tc>
      </w:tr>
      <w:tr w:rsidR="00455D89" w:rsidTr="00455D89">
        <w:tc>
          <w:tcPr>
            <w:tcW w:w="4804" w:type="dxa"/>
          </w:tcPr>
          <w:p w:rsidR="00455D89" w:rsidRDefault="00455D89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Щедрин Р.</w:t>
            </w:r>
          </w:p>
        </w:tc>
        <w:tc>
          <w:tcPr>
            <w:tcW w:w="4833" w:type="dxa"/>
          </w:tcPr>
          <w:p w:rsidR="00455D89" w:rsidRDefault="00455D89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"Царь Горох"</w:t>
            </w:r>
          </w:p>
        </w:tc>
      </w:tr>
    </w:tbl>
    <w:p w:rsidR="002E46A7" w:rsidRPr="003D50D3" w:rsidRDefault="003D50D3" w:rsidP="003D50D3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</w:r>
    </w:p>
    <w:p w:rsidR="003307AD" w:rsidRDefault="00C2670A" w:rsidP="003D50D3">
      <w:pPr>
        <w:pStyle w:val="Body1"/>
        <w:spacing w:line="360" w:lineRule="auto"/>
        <w:ind w:firstLine="360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5</w:t>
      </w:r>
      <w:r w:rsidR="003307AD">
        <w:rPr>
          <w:rFonts w:ascii="Times New Roman" w:eastAsia="Helvetica" w:hAnsi="Times New Roman"/>
          <w:b/>
          <w:sz w:val="28"/>
          <w:szCs w:val="28"/>
          <w:lang w:val="ru-RU"/>
        </w:rPr>
        <w:t xml:space="preserve"> класс (3 год обучения)</w:t>
      </w:r>
    </w:p>
    <w:p w:rsidR="003307AD" w:rsidRDefault="003307AD" w:rsidP="0031330E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Продолжение работы над навыками ансамблевой игры. Усложнение репертуара. Работа над звуковым балансом </w:t>
      </w:r>
      <w:r w:rsidR="0031330E">
        <w:rPr>
          <w:rFonts w:ascii="Times New Roman" w:eastAsia="Helvetica" w:hAnsi="Times New Roman"/>
          <w:sz w:val="28"/>
          <w:szCs w:val="28"/>
          <w:lang w:val="ru-RU"/>
        </w:rPr>
        <w:t>—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правильным распределением звука между партиями и руками. Воспитание внимания к точному прочитыванию авторского текста. Продолжение развития музыкального мышления ученика. </w:t>
      </w:r>
    </w:p>
    <w:p w:rsidR="003307AD" w:rsidRDefault="003307AD" w:rsidP="0031330E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течение учебного года следует пройти 2</w:t>
      </w:r>
      <w:r w:rsidR="0031330E">
        <w:rPr>
          <w:rFonts w:ascii="Times New Roman" w:eastAsia="Helvetica" w:hAnsi="Times New Roman"/>
          <w:sz w:val="28"/>
          <w:szCs w:val="28"/>
          <w:lang w:val="ru-RU"/>
        </w:rPr>
        <w:t>–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4 произведения (разного жанра, стиля и характера). В конце 2-го полугодия </w:t>
      </w:r>
      <w:r w:rsidR="0031330E">
        <w:rPr>
          <w:rFonts w:ascii="Times New Roman" w:eastAsia="Helvetica" w:hAnsi="Times New Roman"/>
          <w:sz w:val="28"/>
          <w:szCs w:val="28"/>
          <w:lang w:val="ru-RU"/>
        </w:rPr>
        <w:t>—</w:t>
      </w:r>
      <w:r w:rsidR="00586DBB">
        <w:rPr>
          <w:rFonts w:ascii="Times New Roman" w:eastAsia="Helvetica" w:hAnsi="Times New Roman"/>
          <w:sz w:val="28"/>
          <w:szCs w:val="28"/>
          <w:lang w:val="ru-RU"/>
        </w:rPr>
        <w:t xml:space="preserve"> зачет со свободной</w:t>
      </w:r>
      <w:r w:rsidR="002D43CB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586DBB">
        <w:rPr>
          <w:rFonts w:ascii="Times New Roman" w:eastAsia="Helvetica" w:hAnsi="Times New Roman"/>
          <w:sz w:val="28"/>
          <w:szCs w:val="28"/>
          <w:lang w:val="ru-RU"/>
        </w:rPr>
        <w:t>программой из 2-х произведений</w:t>
      </w:r>
      <w:r w:rsidR="0031330E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3307AD" w:rsidRDefault="003D50D3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Р</w:t>
      </w:r>
      <w:r w:rsidR="003307AD">
        <w:rPr>
          <w:rFonts w:ascii="Times New Roman" w:eastAsia="Helvetica" w:hAnsi="Times New Roman"/>
          <w:b/>
          <w:sz w:val="28"/>
          <w:szCs w:val="28"/>
          <w:lang w:val="ru-RU"/>
        </w:rPr>
        <w:t>епертуарный список:</w:t>
      </w:r>
    </w:p>
    <w:tbl>
      <w:tblPr>
        <w:tblStyle w:val="af9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9"/>
        <w:gridCol w:w="6628"/>
      </w:tblGrid>
      <w:tr w:rsidR="0031330E" w:rsidRPr="008444DC" w:rsidTr="002A6593">
        <w:tc>
          <w:tcPr>
            <w:tcW w:w="3009" w:type="dxa"/>
          </w:tcPr>
          <w:p w:rsidR="0031330E" w:rsidRDefault="0031330E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Брамс И.</w:t>
            </w:r>
          </w:p>
        </w:tc>
        <w:tc>
          <w:tcPr>
            <w:tcW w:w="6628" w:type="dxa"/>
          </w:tcPr>
          <w:p w:rsidR="0031330E" w:rsidRDefault="0031330E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"Венгерские танцы " для фортепиано в 4 руки</w:t>
            </w:r>
          </w:p>
        </w:tc>
      </w:tr>
      <w:tr w:rsidR="0031330E" w:rsidRPr="008444DC" w:rsidTr="002A6593">
        <w:tc>
          <w:tcPr>
            <w:tcW w:w="3009" w:type="dxa"/>
          </w:tcPr>
          <w:p w:rsidR="0031330E" w:rsidRDefault="0031330E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Вебер К.</w:t>
            </w:r>
          </w:p>
        </w:tc>
        <w:tc>
          <w:tcPr>
            <w:tcW w:w="6628" w:type="dxa"/>
          </w:tcPr>
          <w:p w:rsidR="0031330E" w:rsidRDefault="0031330E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Ор.60 № 8 Рондо для фортепиано в 4 руки</w:t>
            </w:r>
          </w:p>
        </w:tc>
      </w:tr>
      <w:tr w:rsidR="0031330E" w:rsidRPr="008444DC" w:rsidTr="002A6593">
        <w:tc>
          <w:tcPr>
            <w:tcW w:w="3009" w:type="dxa"/>
          </w:tcPr>
          <w:p w:rsidR="0031330E" w:rsidRDefault="0031330E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Гайдн Й.</w:t>
            </w:r>
          </w:p>
        </w:tc>
        <w:tc>
          <w:tcPr>
            <w:tcW w:w="6628" w:type="dxa"/>
          </w:tcPr>
          <w:p w:rsidR="0031330E" w:rsidRDefault="0031330E" w:rsidP="0031330E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"Учитель и ученик" — вариации для ф-но в 4 руки</w:t>
            </w:r>
          </w:p>
        </w:tc>
      </w:tr>
      <w:tr w:rsidR="0031330E" w:rsidRPr="008444DC" w:rsidTr="002A6593">
        <w:tc>
          <w:tcPr>
            <w:tcW w:w="3009" w:type="dxa"/>
          </w:tcPr>
          <w:p w:rsidR="0031330E" w:rsidRDefault="0031330E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Глиэр Р.</w:t>
            </w:r>
          </w:p>
        </w:tc>
        <w:tc>
          <w:tcPr>
            <w:tcW w:w="6628" w:type="dxa"/>
          </w:tcPr>
          <w:p w:rsidR="0031330E" w:rsidRDefault="0031330E" w:rsidP="0031330E">
            <w:pPr>
              <w:pStyle w:val="Body1"/>
              <w:spacing w:line="360" w:lineRule="auto"/>
              <w:ind w:right="-427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"Фениксы" из балета " Красный цветок" для 2-х ф-но в 4 руки</w:t>
            </w:r>
          </w:p>
        </w:tc>
      </w:tr>
      <w:tr w:rsidR="0031330E" w:rsidRPr="008444DC" w:rsidTr="002A6593">
        <w:tc>
          <w:tcPr>
            <w:tcW w:w="3009" w:type="dxa"/>
          </w:tcPr>
          <w:p w:rsidR="0031330E" w:rsidRDefault="0031330E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Григ Э.</w:t>
            </w:r>
          </w:p>
        </w:tc>
        <w:tc>
          <w:tcPr>
            <w:tcW w:w="6628" w:type="dxa"/>
          </w:tcPr>
          <w:p w:rsidR="0031330E" w:rsidRDefault="0031330E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Сюита "Пер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Гюнт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" в 4 руки </w:t>
            </w:r>
            <w:r>
              <w:rPr>
                <w:rFonts w:ascii="Times New Roman" w:eastAsia="Helvetica" w:hAnsi="Times New Roman"/>
                <w:color w:val="00000A"/>
                <w:sz w:val="28"/>
                <w:szCs w:val="28"/>
                <w:lang w:val="ru-RU"/>
              </w:rPr>
              <w:t>(по выбору)</w:t>
            </w:r>
          </w:p>
        </w:tc>
      </w:tr>
      <w:tr w:rsidR="0031330E" w:rsidRPr="008444DC" w:rsidTr="002A6593">
        <w:tc>
          <w:tcPr>
            <w:tcW w:w="3009" w:type="dxa"/>
          </w:tcPr>
          <w:p w:rsidR="0031330E" w:rsidRDefault="002A6593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Дунаевский И.</w:t>
            </w:r>
          </w:p>
        </w:tc>
        <w:tc>
          <w:tcPr>
            <w:tcW w:w="6628" w:type="dxa"/>
          </w:tcPr>
          <w:p w:rsidR="0031330E" w:rsidRDefault="002A6593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Полька </w:t>
            </w:r>
            <w:proofErr w:type="gram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из</w:t>
            </w:r>
            <w:proofErr w:type="gram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к/ф "Кубанские казаки"</w:t>
            </w:r>
          </w:p>
        </w:tc>
      </w:tr>
      <w:tr w:rsidR="0031330E" w:rsidTr="002A6593">
        <w:tc>
          <w:tcPr>
            <w:tcW w:w="3009" w:type="dxa"/>
          </w:tcPr>
          <w:p w:rsidR="0031330E" w:rsidRDefault="002A6593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Казенин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6628" w:type="dxa"/>
          </w:tcPr>
          <w:p w:rsidR="002A6593" w:rsidRDefault="002A6593" w:rsidP="002A6593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"Наталья Николаевна" из сюиты </w:t>
            </w:r>
          </w:p>
          <w:p w:rsidR="0031330E" w:rsidRDefault="002A6593" w:rsidP="002A6593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"А. С. Пушкин. Страницы жизни"</w:t>
            </w:r>
          </w:p>
        </w:tc>
      </w:tr>
      <w:tr w:rsidR="002A6593" w:rsidTr="002A6593">
        <w:tc>
          <w:tcPr>
            <w:tcW w:w="3009" w:type="dxa"/>
          </w:tcPr>
          <w:p w:rsidR="002A6593" w:rsidRDefault="002A6593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Коровицын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6628" w:type="dxa"/>
          </w:tcPr>
          <w:p w:rsidR="002A6593" w:rsidRDefault="002A6593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"Куклы сеньора Карабаса"</w:t>
            </w:r>
          </w:p>
        </w:tc>
      </w:tr>
      <w:tr w:rsidR="002A6593" w:rsidTr="002A6593">
        <w:tc>
          <w:tcPr>
            <w:tcW w:w="3009" w:type="dxa"/>
          </w:tcPr>
          <w:p w:rsidR="002A6593" w:rsidRDefault="002A6593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Новиков А.</w:t>
            </w:r>
          </w:p>
        </w:tc>
        <w:tc>
          <w:tcPr>
            <w:tcW w:w="6628" w:type="dxa"/>
          </w:tcPr>
          <w:p w:rsidR="002A6593" w:rsidRDefault="002A6593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"Дороги"</w:t>
            </w:r>
          </w:p>
        </w:tc>
      </w:tr>
      <w:tr w:rsidR="002A6593" w:rsidRPr="008444DC" w:rsidTr="002A6593">
        <w:tc>
          <w:tcPr>
            <w:tcW w:w="3009" w:type="dxa"/>
          </w:tcPr>
          <w:p w:rsidR="002A6593" w:rsidRDefault="002A6593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Прокофьев С.</w:t>
            </w:r>
          </w:p>
        </w:tc>
        <w:tc>
          <w:tcPr>
            <w:tcW w:w="6628" w:type="dxa"/>
          </w:tcPr>
          <w:p w:rsidR="002A6593" w:rsidRDefault="002A6593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Марш из оперы "Любовь к трем апельсинам" в 4 </w:t>
            </w: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lastRenderedPageBreak/>
              <w:t>руки</w:t>
            </w:r>
          </w:p>
          <w:p w:rsidR="002A6593" w:rsidRDefault="002A6593" w:rsidP="002A6593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Монтекки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и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Капулетти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 из балета " Ромео и Джульетта"</w:t>
            </w:r>
          </w:p>
        </w:tc>
      </w:tr>
      <w:tr w:rsidR="002A6593" w:rsidRPr="008444DC" w:rsidTr="002A6593">
        <w:tc>
          <w:tcPr>
            <w:tcW w:w="3009" w:type="dxa"/>
          </w:tcPr>
          <w:p w:rsidR="002A6593" w:rsidRDefault="002A6593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lastRenderedPageBreak/>
              <w:t>Равель М.</w:t>
            </w:r>
          </w:p>
        </w:tc>
        <w:tc>
          <w:tcPr>
            <w:tcW w:w="6628" w:type="dxa"/>
          </w:tcPr>
          <w:p w:rsidR="002A6593" w:rsidRDefault="002A6593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"Моя матушка гусыня" </w:t>
            </w:r>
            <w:r>
              <w:rPr>
                <w:rFonts w:ascii="Times New Roman" w:eastAsia="Helvetica" w:hAnsi="Times New Roman"/>
                <w:color w:val="00000A"/>
                <w:sz w:val="28"/>
                <w:szCs w:val="28"/>
                <w:lang w:val="ru-RU"/>
              </w:rPr>
              <w:t>(по выбору)</w:t>
            </w:r>
          </w:p>
        </w:tc>
      </w:tr>
      <w:tr w:rsidR="002A6593" w:rsidRPr="008444DC" w:rsidTr="002A6593">
        <w:tc>
          <w:tcPr>
            <w:tcW w:w="3009" w:type="dxa"/>
          </w:tcPr>
          <w:p w:rsidR="002A6593" w:rsidRDefault="002A6593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Свиридов Г.</w:t>
            </w:r>
          </w:p>
        </w:tc>
        <w:tc>
          <w:tcPr>
            <w:tcW w:w="6628" w:type="dxa"/>
          </w:tcPr>
          <w:p w:rsidR="002A6593" w:rsidRDefault="002A6593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"Военный марш" из музыкальных иллюстраций к повести А.Пушкина "Метель"</w:t>
            </w:r>
          </w:p>
        </w:tc>
      </w:tr>
      <w:tr w:rsidR="002A6593" w:rsidTr="002A6593">
        <w:tc>
          <w:tcPr>
            <w:tcW w:w="3009" w:type="dxa"/>
          </w:tcPr>
          <w:p w:rsidR="002A6593" w:rsidRDefault="002A6593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Слонимский С.</w:t>
            </w:r>
          </w:p>
        </w:tc>
        <w:tc>
          <w:tcPr>
            <w:tcW w:w="6628" w:type="dxa"/>
          </w:tcPr>
          <w:p w:rsidR="002A6593" w:rsidRDefault="002A6593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"Деревенский вальс"</w:t>
            </w:r>
          </w:p>
        </w:tc>
      </w:tr>
      <w:tr w:rsidR="002A6593" w:rsidRPr="008444DC" w:rsidTr="002A6593">
        <w:tc>
          <w:tcPr>
            <w:tcW w:w="3009" w:type="dxa"/>
          </w:tcPr>
          <w:p w:rsidR="002A6593" w:rsidRDefault="002A6593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Рахманинов С.</w:t>
            </w:r>
          </w:p>
        </w:tc>
        <w:tc>
          <w:tcPr>
            <w:tcW w:w="6628" w:type="dxa"/>
          </w:tcPr>
          <w:p w:rsidR="002A6593" w:rsidRDefault="002A6593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Вальс в 6 рук для одного фортепиано</w:t>
            </w:r>
          </w:p>
        </w:tc>
      </w:tr>
      <w:tr w:rsidR="002A6593" w:rsidRPr="008444DC" w:rsidTr="002A6593">
        <w:tc>
          <w:tcPr>
            <w:tcW w:w="3009" w:type="dxa"/>
          </w:tcPr>
          <w:p w:rsidR="002A6593" w:rsidRDefault="002A6593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Хачатурян А.</w:t>
            </w:r>
          </w:p>
        </w:tc>
        <w:tc>
          <w:tcPr>
            <w:tcW w:w="6628" w:type="dxa"/>
          </w:tcPr>
          <w:p w:rsidR="002A6593" w:rsidRDefault="002A6593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Вальс из музыки к драме М. Лермонтова " Маскарад" в 4 руки</w:t>
            </w:r>
          </w:p>
        </w:tc>
      </w:tr>
      <w:tr w:rsidR="0031330E" w:rsidRPr="008444DC" w:rsidTr="002A6593">
        <w:tc>
          <w:tcPr>
            <w:tcW w:w="3009" w:type="dxa"/>
          </w:tcPr>
          <w:p w:rsidR="0031330E" w:rsidRDefault="002A6593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Щедрин Р.</w:t>
            </w:r>
          </w:p>
        </w:tc>
        <w:tc>
          <w:tcPr>
            <w:tcW w:w="6628" w:type="dxa"/>
          </w:tcPr>
          <w:p w:rsidR="002A6593" w:rsidRDefault="002A6593" w:rsidP="002A6593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Кадриль из оперы "Не только любовь"</w:t>
            </w:r>
          </w:p>
          <w:p w:rsidR="0031330E" w:rsidRDefault="002A6593" w:rsidP="002A6593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(обработка В. 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Пороцкого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для 2-х фортепиано в 4 руки)</w:t>
            </w:r>
          </w:p>
        </w:tc>
      </w:tr>
    </w:tbl>
    <w:p w:rsidR="002A6593" w:rsidRDefault="002A6593" w:rsidP="003D50D3">
      <w:pPr>
        <w:pStyle w:val="Body1"/>
        <w:spacing w:line="360" w:lineRule="auto"/>
        <w:ind w:firstLine="720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3307AD" w:rsidRDefault="00C2670A" w:rsidP="003D50D3">
      <w:pPr>
        <w:pStyle w:val="Body1"/>
        <w:spacing w:line="360" w:lineRule="auto"/>
        <w:ind w:firstLine="720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6</w:t>
      </w:r>
      <w:r w:rsidR="003307AD">
        <w:rPr>
          <w:rFonts w:ascii="Times New Roman" w:eastAsia="Helvetica" w:hAnsi="Times New Roman"/>
          <w:b/>
          <w:sz w:val="28"/>
          <w:szCs w:val="28"/>
          <w:lang w:val="ru-RU"/>
        </w:rPr>
        <w:t xml:space="preserve"> класс (4 год обучения)</w:t>
      </w:r>
    </w:p>
    <w:p w:rsidR="003307AD" w:rsidRDefault="003307AD" w:rsidP="0025273C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Продолжение работы над навыками ансамблевой игры, усложнение задач. Применение навыков, полученных на уроках учебного предмета «</w:t>
      </w:r>
      <w:r w:rsidR="002E46A7">
        <w:rPr>
          <w:rFonts w:ascii="Times New Roman" w:eastAsia="Helvetica" w:hAnsi="Times New Roman"/>
          <w:sz w:val="28"/>
          <w:szCs w:val="28"/>
          <w:lang w:val="ru-RU"/>
        </w:rPr>
        <w:t>Фортепиано</w:t>
      </w:r>
      <w:r>
        <w:rPr>
          <w:rFonts w:ascii="Times New Roman" w:eastAsia="Helvetica" w:hAnsi="Times New Roman"/>
          <w:sz w:val="28"/>
          <w:szCs w:val="28"/>
          <w:lang w:val="ru-RU"/>
        </w:rPr>
        <w:t>»; развитие музыкального мышления и средств выразительности; работа над агогикой и педализацией; воспитание артистизма и</w:t>
      </w:r>
      <w:r w:rsidR="002D43CB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чувства ансамбля в условиях концертного выступления.</w:t>
      </w:r>
    </w:p>
    <w:p w:rsidR="003307AD" w:rsidRDefault="003307AD" w:rsidP="0025273C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За год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необходимо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пройти 2</w:t>
      </w:r>
      <w:r w:rsidR="0025273C">
        <w:rPr>
          <w:rFonts w:ascii="Times New Roman" w:eastAsia="Helvetica" w:hAnsi="Times New Roman"/>
          <w:sz w:val="28"/>
          <w:szCs w:val="28"/>
          <w:lang w:val="ru-RU"/>
        </w:rPr>
        <w:t>–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4 произведения. В конце учебного года проходит </w:t>
      </w:r>
      <w:r w:rsidR="00B82D43">
        <w:rPr>
          <w:rFonts w:ascii="Times New Roman" w:eastAsia="Helvetica" w:hAnsi="Times New Roman"/>
          <w:sz w:val="28"/>
          <w:szCs w:val="28"/>
          <w:lang w:val="ru-RU"/>
        </w:rPr>
        <w:t xml:space="preserve">зачет, на котором исполняется </w:t>
      </w:r>
      <w:r>
        <w:rPr>
          <w:rFonts w:ascii="Times New Roman" w:eastAsia="Helvetica" w:hAnsi="Times New Roman"/>
          <w:sz w:val="28"/>
          <w:szCs w:val="28"/>
          <w:lang w:val="ru-RU"/>
        </w:rPr>
        <w:t>2 произведения.</w:t>
      </w:r>
    </w:p>
    <w:p w:rsidR="003307AD" w:rsidRDefault="003D50D3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Р</w:t>
      </w:r>
      <w:r w:rsidR="003307AD">
        <w:rPr>
          <w:rFonts w:ascii="Times New Roman" w:eastAsia="Helvetica" w:hAnsi="Times New Roman"/>
          <w:b/>
          <w:sz w:val="28"/>
          <w:szCs w:val="28"/>
          <w:lang w:val="ru-RU"/>
        </w:rPr>
        <w:t>епертуарный список:</w:t>
      </w:r>
    </w:p>
    <w:tbl>
      <w:tblPr>
        <w:tblStyle w:val="af9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487"/>
      </w:tblGrid>
      <w:tr w:rsidR="009C301E" w:rsidTr="009C301E">
        <w:tc>
          <w:tcPr>
            <w:tcW w:w="2943" w:type="dxa"/>
          </w:tcPr>
          <w:p w:rsidR="009C301E" w:rsidRDefault="009C301E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Вебер К.</w:t>
            </w:r>
          </w:p>
        </w:tc>
        <w:tc>
          <w:tcPr>
            <w:tcW w:w="6487" w:type="dxa"/>
          </w:tcPr>
          <w:p w:rsidR="009C301E" w:rsidRDefault="009C301E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"Приглашение к танцу"</w:t>
            </w:r>
          </w:p>
        </w:tc>
      </w:tr>
      <w:tr w:rsidR="009C301E" w:rsidTr="009C301E">
        <w:tc>
          <w:tcPr>
            <w:tcW w:w="2943" w:type="dxa"/>
          </w:tcPr>
          <w:p w:rsidR="009C301E" w:rsidRDefault="009C301E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Глинка М.</w:t>
            </w:r>
          </w:p>
        </w:tc>
        <w:tc>
          <w:tcPr>
            <w:tcW w:w="6487" w:type="dxa"/>
          </w:tcPr>
          <w:p w:rsidR="009C301E" w:rsidRDefault="009C301E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"Вальс-фантазия"</w:t>
            </w:r>
          </w:p>
        </w:tc>
      </w:tr>
      <w:tr w:rsidR="009C301E" w:rsidRPr="008444DC" w:rsidTr="009C301E">
        <w:tc>
          <w:tcPr>
            <w:tcW w:w="2943" w:type="dxa"/>
          </w:tcPr>
          <w:p w:rsidR="009C301E" w:rsidRDefault="009C301E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Глиэр Р.</w:t>
            </w:r>
          </w:p>
        </w:tc>
        <w:tc>
          <w:tcPr>
            <w:tcW w:w="6487" w:type="dxa"/>
          </w:tcPr>
          <w:p w:rsidR="009C301E" w:rsidRDefault="009C301E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Концерт для голоса с оркестром, 1-я часть</w:t>
            </w:r>
          </w:p>
        </w:tc>
      </w:tr>
      <w:tr w:rsidR="009C301E" w:rsidRPr="008444DC" w:rsidTr="009C301E">
        <w:tc>
          <w:tcPr>
            <w:tcW w:w="2943" w:type="dxa"/>
          </w:tcPr>
          <w:p w:rsidR="009C301E" w:rsidRDefault="009C301E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Дебюсси К.</w:t>
            </w:r>
          </w:p>
        </w:tc>
        <w:tc>
          <w:tcPr>
            <w:tcW w:w="6487" w:type="dxa"/>
          </w:tcPr>
          <w:p w:rsidR="009C301E" w:rsidRDefault="009C301E" w:rsidP="009C301E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"Маленькая сюита", "Марш", </w:t>
            </w:r>
          </w:p>
          <w:p w:rsidR="009C301E" w:rsidRDefault="009C301E" w:rsidP="009C301E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"Шесть античных эпиграфов"</w:t>
            </w:r>
          </w:p>
        </w:tc>
      </w:tr>
      <w:tr w:rsidR="009C301E" w:rsidRPr="008444DC" w:rsidTr="009C301E">
        <w:tc>
          <w:tcPr>
            <w:tcW w:w="2943" w:type="dxa"/>
          </w:tcPr>
          <w:p w:rsidR="009C301E" w:rsidRDefault="009C301E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Дворжак А.</w:t>
            </w:r>
          </w:p>
        </w:tc>
        <w:tc>
          <w:tcPr>
            <w:tcW w:w="6487" w:type="dxa"/>
          </w:tcPr>
          <w:p w:rsidR="009C301E" w:rsidRDefault="009C301E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"Славянские танцы" для ф-но в 4 руки</w:t>
            </w:r>
          </w:p>
        </w:tc>
      </w:tr>
      <w:tr w:rsidR="009C301E" w:rsidRPr="008444DC" w:rsidTr="009C301E">
        <w:tc>
          <w:tcPr>
            <w:tcW w:w="2943" w:type="dxa"/>
          </w:tcPr>
          <w:p w:rsidR="009C301E" w:rsidRDefault="009C301E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Казелла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А.</w:t>
            </w:r>
          </w:p>
        </w:tc>
        <w:tc>
          <w:tcPr>
            <w:tcW w:w="6487" w:type="dxa"/>
          </w:tcPr>
          <w:p w:rsidR="009C301E" w:rsidRDefault="009C301E" w:rsidP="009C301E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"Маленький марш" из цикла " Марионетки", "Полька-галоп"</w:t>
            </w:r>
          </w:p>
        </w:tc>
      </w:tr>
      <w:tr w:rsidR="009C301E" w:rsidTr="009C301E">
        <w:tc>
          <w:tcPr>
            <w:tcW w:w="2943" w:type="dxa"/>
          </w:tcPr>
          <w:p w:rsidR="009C301E" w:rsidRDefault="009C301E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lastRenderedPageBreak/>
              <w:t>Коровицын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6487" w:type="dxa"/>
          </w:tcPr>
          <w:p w:rsidR="009C301E" w:rsidRDefault="009C301E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"Мелодия дождей"</w:t>
            </w:r>
          </w:p>
        </w:tc>
      </w:tr>
      <w:tr w:rsidR="009C301E" w:rsidRPr="008444DC" w:rsidTr="009C301E">
        <w:tc>
          <w:tcPr>
            <w:tcW w:w="2943" w:type="dxa"/>
          </w:tcPr>
          <w:p w:rsidR="009C301E" w:rsidRDefault="009C301E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Лист Ф.</w:t>
            </w:r>
          </w:p>
        </w:tc>
        <w:tc>
          <w:tcPr>
            <w:tcW w:w="6487" w:type="dxa"/>
          </w:tcPr>
          <w:p w:rsidR="009C301E" w:rsidRDefault="009C301E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"Обручение" (обработка для 2-х ф-но А. Глазунова)</w:t>
            </w:r>
          </w:p>
        </w:tc>
      </w:tr>
      <w:tr w:rsidR="009C301E" w:rsidTr="009C301E">
        <w:tc>
          <w:tcPr>
            <w:tcW w:w="2943" w:type="dxa"/>
          </w:tcPr>
          <w:p w:rsidR="009C301E" w:rsidRDefault="009C301E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Мийо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Д.</w:t>
            </w:r>
          </w:p>
        </w:tc>
        <w:tc>
          <w:tcPr>
            <w:tcW w:w="6487" w:type="dxa"/>
          </w:tcPr>
          <w:p w:rsidR="009C301E" w:rsidRDefault="009C301E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"Скарамуш" (пьесы по выбору)</w:t>
            </w:r>
          </w:p>
        </w:tc>
      </w:tr>
      <w:tr w:rsidR="009C301E" w:rsidTr="009C301E">
        <w:tc>
          <w:tcPr>
            <w:tcW w:w="2943" w:type="dxa"/>
          </w:tcPr>
          <w:p w:rsidR="009C301E" w:rsidRDefault="009C301E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Маевский Ю.</w:t>
            </w:r>
          </w:p>
        </w:tc>
        <w:tc>
          <w:tcPr>
            <w:tcW w:w="6487" w:type="dxa"/>
          </w:tcPr>
          <w:p w:rsidR="009C301E" w:rsidRDefault="009C301E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"Прекрасная Лапландия"</w:t>
            </w:r>
          </w:p>
        </w:tc>
      </w:tr>
      <w:tr w:rsidR="009C301E" w:rsidTr="009C301E">
        <w:tc>
          <w:tcPr>
            <w:tcW w:w="2943" w:type="dxa"/>
          </w:tcPr>
          <w:p w:rsidR="009C301E" w:rsidRDefault="009C301E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Мошковский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М.</w:t>
            </w:r>
          </w:p>
        </w:tc>
        <w:tc>
          <w:tcPr>
            <w:tcW w:w="6487" w:type="dxa"/>
          </w:tcPr>
          <w:p w:rsidR="009C301E" w:rsidRDefault="009C301E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Испанский танец №2, </w:t>
            </w:r>
            <w:r>
              <w:rPr>
                <w:rFonts w:ascii="Times New Roman" w:eastAsia="Helvetica" w:hAnsi="Times New Roman"/>
                <w:sz w:val="28"/>
                <w:szCs w:val="28"/>
              </w:rPr>
              <w:t>op</w:t>
            </w: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. 12</w:t>
            </w:r>
          </w:p>
        </w:tc>
      </w:tr>
      <w:tr w:rsidR="009C301E" w:rsidRPr="008444DC" w:rsidTr="009C301E">
        <w:tc>
          <w:tcPr>
            <w:tcW w:w="2943" w:type="dxa"/>
          </w:tcPr>
          <w:p w:rsidR="009C301E" w:rsidRDefault="009C301E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Мусоргский М.</w:t>
            </w:r>
          </w:p>
        </w:tc>
        <w:tc>
          <w:tcPr>
            <w:tcW w:w="6487" w:type="dxa"/>
          </w:tcPr>
          <w:p w:rsidR="009C301E" w:rsidRDefault="009C301E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"Колокольные звоны" из оперы "Борис Годунов"</w:t>
            </w:r>
          </w:p>
        </w:tc>
      </w:tr>
      <w:tr w:rsidR="009C301E" w:rsidTr="009C301E">
        <w:tc>
          <w:tcPr>
            <w:tcW w:w="2943" w:type="dxa"/>
          </w:tcPr>
          <w:p w:rsidR="009C301E" w:rsidRDefault="009C301E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Парцхаладзе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М.</w:t>
            </w:r>
          </w:p>
        </w:tc>
        <w:tc>
          <w:tcPr>
            <w:tcW w:w="6487" w:type="dxa"/>
          </w:tcPr>
          <w:p w:rsidR="009C301E" w:rsidRDefault="009C301E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Вальс</w:t>
            </w:r>
          </w:p>
        </w:tc>
      </w:tr>
      <w:tr w:rsidR="009C301E" w:rsidTr="009C301E">
        <w:tc>
          <w:tcPr>
            <w:tcW w:w="2943" w:type="dxa"/>
          </w:tcPr>
          <w:p w:rsidR="009C301E" w:rsidRDefault="009C301E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Примак В.</w:t>
            </w:r>
          </w:p>
        </w:tc>
        <w:tc>
          <w:tcPr>
            <w:tcW w:w="6487" w:type="dxa"/>
          </w:tcPr>
          <w:p w:rsidR="009C301E" w:rsidRDefault="009C301E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Скерцо-шутка</w:t>
            </w:r>
            <w:proofErr w:type="gram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Д</w:t>
            </w:r>
            <w:proofErr w:type="gram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 мажор</w:t>
            </w:r>
          </w:p>
        </w:tc>
      </w:tr>
      <w:tr w:rsidR="009C301E" w:rsidRPr="008444DC" w:rsidTr="009C301E">
        <w:tc>
          <w:tcPr>
            <w:tcW w:w="2943" w:type="dxa"/>
          </w:tcPr>
          <w:p w:rsidR="009C301E" w:rsidRDefault="009C301E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Прокофьев С.</w:t>
            </w:r>
          </w:p>
        </w:tc>
        <w:tc>
          <w:tcPr>
            <w:tcW w:w="6487" w:type="dxa"/>
          </w:tcPr>
          <w:p w:rsidR="009C301E" w:rsidRDefault="009C301E" w:rsidP="009C301E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Танец Феи из балета "Золушка" (обр. Кондратьева)</w:t>
            </w:r>
          </w:p>
          <w:p w:rsidR="009C301E" w:rsidRDefault="009C301E" w:rsidP="009C301E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Вальс из балета "Золушка"</w:t>
            </w:r>
          </w:p>
        </w:tc>
      </w:tr>
      <w:tr w:rsidR="009C301E" w:rsidRPr="008444DC" w:rsidTr="009C301E">
        <w:tc>
          <w:tcPr>
            <w:tcW w:w="2943" w:type="dxa"/>
          </w:tcPr>
          <w:p w:rsidR="009C301E" w:rsidRDefault="009C301E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Рахманинов С.</w:t>
            </w:r>
          </w:p>
        </w:tc>
        <w:tc>
          <w:tcPr>
            <w:tcW w:w="6487" w:type="dxa"/>
          </w:tcPr>
          <w:p w:rsidR="009C301E" w:rsidRDefault="009C301E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Ор.11 "Слава" из цикла "6 пьес для ф-но в 4 руки"</w:t>
            </w:r>
          </w:p>
        </w:tc>
      </w:tr>
      <w:tr w:rsidR="009C301E" w:rsidTr="009C301E">
        <w:tc>
          <w:tcPr>
            <w:tcW w:w="2943" w:type="dxa"/>
          </w:tcPr>
          <w:p w:rsidR="009C301E" w:rsidRDefault="009C301E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Римский-Корсаков Н.</w:t>
            </w:r>
          </w:p>
        </w:tc>
        <w:tc>
          <w:tcPr>
            <w:tcW w:w="6487" w:type="dxa"/>
          </w:tcPr>
          <w:p w:rsidR="009C301E" w:rsidRDefault="009C301E" w:rsidP="009C301E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"Три чуда" из оперы "Сказка о царе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Салтане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 (переложение П. 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Ламма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для ф-но в 4 руки, ред. А. 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Руббаха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)</w:t>
            </w:r>
          </w:p>
        </w:tc>
      </w:tr>
      <w:tr w:rsidR="009C301E" w:rsidRPr="008444DC" w:rsidTr="009C301E">
        <w:tc>
          <w:tcPr>
            <w:tcW w:w="2943" w:type="dxa"/>
          </w:tcPr>
          <w:p w:rsidR="009C301E" w:rsidRDefault="009C301E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Хачатурян А.</w:t>
            </w:r>
          </w:p>
        </w:tc>
        <w:tc>
          <w:tcPr>
            <w:tcW w:w="6487" w:type="dxa"/>
          </w:tcPr>
          <w:p w:rsidR="009C301E" w:rsidRDefault="009C301E" w:rsidP="009C301E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"Танец девушек", "Колыбельная", "Вальс" из балета "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Гаянэ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</w:t>
            </w:r>
          </w:p>
        </w:tc>
      </w:tr>
      <w:tr w:rsidR="009C301E" w:rsidTr="009C301E">
        <w:tc>
          <w:tcPr>
            <w:tcW w:w="2943" w:type="dxa"/>
          </w:tcPr>
          <w:p w:rsidR="009C301E" w:rsidRDefault="009C301E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Хачатурян К.</w:t>
            </w:r>
          </w:p>
        </w:tc>
        <w:tc>
          <w:tcPr>
            <w:tcW w:w="6487" w:type="dxa"/>
          </w:tcPr>
          <w:p w:rsidR="009C301E" w:rsidRDefault="009C301E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"Погоня" из балета "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Чиполлино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</w:t>
            </w:r>
          </w:p>
        </w:tc>
      </w:tr>
      <w:tr w:rsidR="009C301E" w:rsidRPr="008444DC" w:rsidTr="009C301E">
        <w:tc>
          <w:tcPr>
            <w:tcW w:w="2943" w:type="dxa"/>
          </w:tcPr>
          <w:p w:rsidR="009C301E" w:rsidRDefault="009C301E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Чайковский П.</w:t>
            </w:r>
          </w:p>
        </w:tc>
        <w:tc>
          <w:tcPr>
            <w:tcW w:w="6487" w:type="dxa"/>
          </w:tcPr>
          <w:p w:rsidR="009C301E" w:rsidRDefault="009C301E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Скерцо из цикла "Воспоминание о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Гапсале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</w:t>
            </w:r>
          </w:p>
        </w:tc>
      </w:tr>
      <w:tr w:rsidR="009C301E" w:rsidRPr="008444DC" w:rsidTr="009C301E">
        <w:tc>
          <w:tcPr>
            <w:tcW w:w="2943" w:type="dxa"/>
          </w:tcPr>
          <w:p w:rsidR="009C301E" w:rsidRDefault="009C301E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Шостакович Д.</w:t>
            </w:r>
          </w:p>
        </w:tc>
        <w:tc>
          <w:tcPr>
            <w:tcW w:w="6487" w:type="dxa"/>
          </w:tcPr>
          <w:p w:rsidR="009C301E" w:rsidRDefault="009C301E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Концертино для 2-х фортепиано в 4 руки</w:t>
            </w:r>
          </w:p>
        </w:tc>
      </w:tr>
    </w:tbl>
    <w:p w:rsidR="003307AD" w:rsidRPr="009E1AA4" w:rsidRDefault="003307AD">
      <w:pPr>
        <w:pStyle w:val="Body1"/>
        <w:spacing w:line="360" w:lineRule="auto"/>
        <w:rPr>
          <w:rFonts w:ascii="Times New Roman" w:hAnsi="Times New Roman"/>
          <w:sz w:val="16"/>
          <w:szCs w:val="16"/>
          <w:lang w:val="ru-RU"/>
        </w:rPr>
      </w:pPr>
    </w:p>
    <w:p w:rsidR="003307AD" w:rsidRDefault="00C2670A" w:rsidP="003D50D3">
      <w:pPr>
        <w:pStyle w:val="Body1"/>
        <w:spacing w:line="360" w:lineRule="auto"/>
        <w:ind w:firstLine="709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7</w:t>
      </w:r>
      <w:r w:rsidR="0061663F">
        <w:rPr>
          <w:rFonts w:ascii="Times New Roman" w:eastAsia="Helvetica" w:hAnsi="Times New Roman"/>
          <w:b/>
          <w:sz w:val="28"/>
          <w:szCs w:val="28"/>
          <w:lang w:val="ru-RU"/>
        </w:rPr>
        <w:t>-8</w:t>
      </w:r>
      <w:r w:rsidR="003307AD">
        <w:rPr>
          <w:rFonts w:ascii="Times New Roman" w:eastAsia="Helvetica" w:hAnsi="Times New Roman"/>
          <w:b/>
          <w:sz w:val="28"/>
          <w:szCs w:val="28"/>
          <w:lang w:val="ru-RU"/>
        </w:rPr>
        <w:t xml:space="preserve"> класс</w:t>
      </w:r>
      <w:r w:rsidR="00EE0837">
        <w:rPr>
          <w:rFonts w:ascii="Times New Roman" w:eastAsia="Helvetica" w:hAnsi="Times New Roman"/>
          <w:b/>
          <w:sz w:val="28"/>
          <w:szCs w:val="28"/>
          <w:lang w:val="ru-RU"/>
        </w:rPr>
        <w:t xml:space="preserve"> (</w:t>
      </w:r>
      <w:r w:rsidR="0061663F">
        <w:rPr>
          <w:rFonts w:ascii="Times New Roman" w:eastAsia="Helvetica" w:hAnsi="Times New Roman"/>
          <w:b/>
          <w:sz w:val="28"/>
          <w:szCs w:val="28"/>
          <w:lang w:val="ru-RU"/>
        </w:rPr>
        <w:t>5-6 год)</w:t>
      </w:r>
    </w:p>
    <w:p w:rsidR="003307AD" w:rsidRDefault="003307AD" w:rsidP="009D5064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конце </w:t>
      </w:r>
      <w:r w:rsidR="002E46A7">
        <w:rPr>
          <w:rFonts w:ascii="Times New Roman" w:eastAsia="Helvetica" w:hAnsi="Times New Roman"/>
          <w:sz w:val="28"/>
          <w:szCs w:val="28"/>
          <w:lang w:val="ru-RU"/>
        </w:rPr>
        <w:t xml:space="preserve">второго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полугодия учащиеся сдают зачет по ансамблю. </w:t>
      </w:r>
    </w:p>
    <w:p w:rsidR="003307AD" w:rsidRDefault="00EE0837" w:rsidP="00EE0837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родолжается совершенс</w:t>
      </w:r>
      <w:r w:rsidR="00532FFC">
        <w:rPr>
          <w:rFonts w:ascii="Times New Roman" w:eastAsia="Helvetica" w:hAnsi="Times New Roman"/>
          <w:sz w:val="28"/>
          <w:szCs w:val="28"/>
          <w:lang w:val="ru-RU"/>
        </w:rPr>
        <w:t xml:space="preserve">твование ансамблевых навыков и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накопление камерного репертуара.</w:t>
      </w:r>
    </w:p>
    <w:p w:rsidR="003307AD" w:rsidRDefault="003D50D3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Р</w:t>
      </w:r>
      <w:r w:rsidR="003307AD">
        <w:rPr>
          <w:rFonts w:ascii="Times New Roman" w:eastAsia="Helvetica" w:hAnsi="Times New Roman"/>
          <w:b/>
          <w:sz w:val="28"/>
          <w:szCs w:val="28"/>
          <w:lang w:val="ru-RU"/>
        </w:rPr>
        <w:t>епертуарный список</w:t>
      </w:r>
    </w:p>
    <w:tbl>
      <w:tblPr>
        <w:tblStyle w:val="af9"/>
        <w:tblW w:w="0" w:type="auto"/>
        <w:tblInd w:w="567" w:type="dxa"/>
        <w:tblLook w:val="04A0" w:firstRow="1" w:lastRow="0" w:firstColumn="1" w:lastColumn="0" w:noHBand="0" w:noVBand="1"/>
      </w:tblPr>
      <w:tblGrid>
        <w:gridCol w:w="4700"/>
        <w:gridCol w:w="4730"/>
      </w:tblGrid>
      <w:tr w:rsidR="009D5064" w:rsidTr="009D5064">
        <w:tc>
          <w:tcPr>
            <w:tcW w:w="4700" w:type="dxa"/>
          </w:tcPr>
          <w:p w:rsidR="009D5064" w:rsidRDefault="009D5064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Аренский А.</w:t>
            </w:r>
          </w:p>
        </w:tc>
        <w:tc>
          <w:tcPr>
            <w:tcW w:w="4730" w:type="dxa"/>
          </w:tcPr>
          <w:p w:rsidR="009D5064" w:rsidRDefault="009D5064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Ор.34, №1 "Сказка"</w:t>
            </w:r>
          </w:p>
        </w:tc>
      </w:tr>
      <w:tr w:rsidR="009D5064" w:rsidRPr="008444DC" w:rsidTr="009D5064">
        <w:tc>
          <w:tcPr>
            <w:tcW w:w="4700" w:type="dxa"/>
          </w:tcPr>
          <w:p w:rsidR="009D5064" w:rsidRDefault="009D5064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Аренский А.</w:t>
            </w:r>
          </w:p>
        </w:tc>
        <w:tc>
          <w:tcPr>
            <w:tcW w:w="4730" w:type="dxa"/>
          </w:tcPr>
          <w:p w:rsidR="009D5064" w:rsidRDefault="009D5064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Ор. 15 Вальс и Романс из сюиты для 2-х фортепиано</w:t>
            </w:r>
          </w:p>
        </w:tc>
      </w:tr>
      <w:tr w:rsidR="009D5064" w:rsidTr="009D5064">
        <w:tc>
          <w:tcPr>
            <w:tcW w:w="4700" w:type="dxa"/>
          </w:tcPr>
          <w:p w:rsidR="009D5064" w:rsidRDefault="009D5064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Вивальди А. - Бах И. С.</w:t>
            </w:r>
          </w:p>
        </w:tc>
        <w:tc>
          <w:tcPr>
            <w:tcW w:w="4730" w:type="dxa"/>
          </w:tcPr>
          <w:p w:rsidR="009D5064" w:rsidRDefault="009D5064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Концерт для органа ля минор, обр. М.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Готлиба</w:t>
            </w:r>
            <w:proofErr w:type="spellEnd"/>
          </w:p>
        </w:tc>
      </w:tr>
      <w:tr w:rsidR="009D5064" w:rsidRPr="008444DC" w:rsidTr="009D5064">
        <w:tc>
          <w:tcPr>
            <w:tcW w:w="4700" w:type="dxa"/>
          </w:tcPr>
          <w:p w:rsidR="009D5064" w:rsidRDefault="009D5064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Вебер К.</w:t>
            </w:r>
          </w:p>
        </w:tc>
        <w:tc>
          <w:tcPr>
            <w:tcW w:w="4730" w:type="dxa"/>
          </w:tcPr>
          <w:p w:rsidR="009D5064" w:rsidRDefault="009D5064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Ор.60 №6 "Тема с вариациями" для </w:t>
            </w: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lastRenderedPageBreak/>
              <w:t>ф-но в 4 руки</w:t>
            </w:r>
          </w:p>
        </w:tc>
      </w:tr>
      <w:tr w:rsidR="009D5064" w:rsidRPr="008444DC" w:rsidTr="009D5064">
        <w:tc>
          <w:tcPr>
            <w:tcW w:w="4700" w:type="dxa"/>
          </w:tcPr>
          <w:p w:rsidR="009D5064" w:rsidRDefault="009D5064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lastRenderedPageBreak/>
              <w:t xml:space="preserve">Гершвин </w:t>
            </w:r>
            <w:proofErr w:type="gram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Дж</w:t>
            </w:r>
            <w:proofErr w:type="gram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730" w:type="dxa"/>
          </w:tcPr>
          <w:p w:rsidR="009D5064" w:rsidRDefault="009D5064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"Песня Порги" из оперы "Порги и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Бесс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</w:t>
            </w:r>
          </w:p>
        </w:tc>
      </w:tr>
      <w:tr w:rsidR="009D5064" w:rsidTr="009D5064">
        <w:tc>
          <w:tcPr>
            <w:tcW w:w="4700" w:type="dxa"/>
          </w:tcPr>
          <w:p w:rsidR="009D5064" w:rsidRDefault="009D5064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Григ Э.</w:t>
            </w:r>
          </w:p>
        </w:tc>
        <w:tc>
          <w:tcPr>
            <w:tcW w:w="4730" w:type="dxa"/>
          </w:tcPr>
          <w:p w:rsidR="009D5064" w:rsidRDefault="009D5064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"Пер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Гюнт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", сюита №1, ор. 46</w:t>
            </w:r>
          </w:p>
        </w:tc>
      </w:tr>
      <w:tr w:rsidR="009D5064" w:rsidRPr="008444DC" w:rsidTr="009D5064">
        <w:tc>
          <w:tcPr>
            <w:tcW w:w="4700" w:type="dxa"/>
          </w:tcPr>
          <w:p w:rsidR="009D5064" w:rsidRDefault="009D5064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Дебюсси К.</w:t>
            </w:r>
          </w:p>
        </w:tc>
        <w:tc>
          <w:tcPr>
            <w:tcW w:w="4730" w:type="dxa"/>
          </w:tcPr>
          <w:p w:rsidR="009D5064" w:rsidRDefault="009D5064" w:rsidP="009D5064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"Шотландский марш" для фортепиано в 4 руки</w:t>
            </w:r>
          </w:p>
          <w:p w:rsidR="009D5064" w:rsidRDefault="009D5064" w:rsidP="009D5064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"Маленькая сюита", Вальс для ф-но в 4 руки</w:t>
            </w:r>
          </w:p>
        </w:tc>
      </w:tr>
      <w:tr w:rsidR="009D5064" w:rsidRPr="008444DC" w:rsidTr="009D5064">
        <w:tc>
          <w:tcPr>
            <w:tcW w:w="4700" w:type="dxa"/>
          </w:tcPr>
          <w:p w:rsidR="009D5064" w:rsidRDefault="00EF19AA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Дворжак А.</w:t>
            </w:r>
          </w:p>
        </w:tc>
        <w:tc>
          <w:tcPr>
            <w:tcW w:w="4730" w:type="dxa"/>
          </w:tcPr>
          <w:p w:rsidR="009D5064" w:rsidRDefault="00EF19AA" w:rsidP="00EF19AA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"Легенда", Ор.46 , Славянские танцы для ф-но в 4 руки</w:t>
            </w:r>
          </w:p>
        </w:tc>
      </w:tr>
      <w:tr w:rsidR="009D5064" w:rsidRPr="008444DC" w:rsidTr="009D5064">
        <w:tc>
          <w:tcPr>
            <w:tcW w:w="4700" w:type="dxa"/>
          </w:tcPr>
          <w:p w:rsidR="009D5064" w:rsidRDefault="00EF19AA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Дебюсси К.</w:t>
            </w:r>
          </w:p>
        </w:tc>
        <w:tc>
          <w:tcPr>
            <w:tcW w:w="4730" w:type="dxa"/>
          </w:tcPr>
          <w:p w:rsidR="009D5064" w:rsidRDefault="00EF19AA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"Шесть античных эпиграфов" для ф-но в 4 руки</w:t>
            </w:r>
          </w:p>
        </w:tc>
      </w:tr>
      <w:tr w:rsidR="009D5064" w:rsidRPr="008444DC" w:rsidTr="009D5064">
        <w:tc>
          <w:tcPr>
            <w:tcW w:w="4700" w:type="dxa"/>
          </w:tcPr>
          <w:p w:rsidR="009D5064" w:rsidRDefault="00EF19AA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Мийо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Д.</w:t>
            </w:r>
          </w:p>
        </w:tc>
        <w:tc>
          <w:tcPr>
            <w:tcW w:w="4730" w:type="dxa"/>
          </w:tcPr>
          <w:p w:rsidR="009D5064" w:rsidRDefault="00EF19AA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"Скарамуш" для ф-но в 4 руки</w:t>
            </w:r>
          </w:p>
        </w:tc>
      </w:tr>
      <w:tr w:rsidR="00EF19AA" w:rsidTr="00B32C2C">
        <w:tc>
          <w:tcPr>
            <w:tcW w:w="4700" w:type="dxa"/>
          </w:tcPr>
          <w:p w:rsidR="00EF19AA" w:rsidRDefault="00EF19AA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Моцарт В.</w:t>
            </w:r>
          </w:p>
        </w:tc>
        <w:tc>
          <w:tcPr>
            <w:tcW w:w="4730" w:type="dxa"/>
          </w:tcPr>
          <w:p w:rsidR="00EF19AA" w:rsidRDefault="00EF19AA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Сонатина в 4 руки</w:t>
            </w:r>
          </w:p>
        </w:tc>
      </w:tr>
      <w:tr w:rsidR="00EF19AA" w:rsidRPr="008444DC" w:rsidTr="00B32C2C">
        <w:tc>
          <w:tcPr>
            <w:tcW w:w="4700" w:type="dxa"/>
          </w:tcPr>
          <w:p w:rsidR="00EF19AA" w:rsidRDefault="00EF19AA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Моцарт-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Бузони</w:t>
            </w:r>
            <w:proofErr w:type="spellEnd"/>
          </w:p>
        </w:tc>
        <w:tc>
          <w:tcPr>
            <w:tcW w:w="4730" w:type="dxa"/>
          </w:tcPr>
          <w:p w:rsidR="00EF19AA" w:rsidRDefault="00EF19AA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Фантазия фа минор для 2-х ф-но в 4 руки</w:t>
            </w:r>
          </w:p>
        </w:tc>
      </w:tr>
      <w:tr w:rsidR="00EF19AA" w:rsidRPr="008444DC" w:rsidTr="00B32C2C">
        <w:tc>
          <w:tcPr>
            <w:tcW w:w="4700" w:type="dxa"/>
          </w:tcPr>
          <w:p w:rsidR="00EF19AA" w:rsidRDefault="00EF19AA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Прокофьев С.</w:t>
            </w:r>
          </w:p>
        </w:tc>
        <w:tc>
          <w:tcPr>
            <w:tcW w:w="4730" w:type="dxa"/>
          </w:tcPr>
          <w:p w:rsidR="00EF19AA" w:rsidRDefault="00EF19AA" w:rsidP="00EF19AA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Два танца из балета " Сказ о каменном цветке</w:t>
            </w:r>
            <w:proofErr w:type="gram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"(</w:t>
            </w:r>
            <w:proofErr w:type="gram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обработка для 2-х ф-но в 4 руки А.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Готлиба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)</w:t>
            </w:r>
          </w:p>
        </w:tc>
      </w:tr>
      <w:tr w:rsidR="00EF19AA" w:rsidRPr="008444DC" w:rsidTr="00B32C2C">
        <w:tc>
          <w:tcPr>
            <w:tcW w:w="4700" w:type="dxa"/>
          </w:tcPr>
          <w:p w:rsidR="00EF19AA" w:rsidRDefault="00EF19AA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Рахманинов С.</w:t>
            </w:r>
          </w:p>
        </w:tc>
        <w:tc>
          <w:tcPr>
            <w:tcW w:w="4730" w:type="dxa"/>
          </w:tcPr>
          <w:p w:rsidR="00EF19AA" w:rsidRDefault="00EF19AA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Сюиты №№1, 2 для 2-х ф-но </w:t>
            </w:r>
            <w:r>
              <w:rPr>
                <w:rFonts w:ascii="Times New Roman" w:eastAsia="Helvetica" w:hAnsi="Times New Roman"/>
                <w:color w:val="00000A"/>
                <w:sz w:val="28"/>
                <w:szCs w:val="28"/>
                <w:lang w:val="ru-RU"/>
              </w:rPr>
              <w:t>(по выбору)</w:t>
            </w:r>
          </w:p>
        </w:tc>
      </w:tr>
      <w:tr w:rsidR="00EF19AA" w:rsidRPr="008444DC" w:rsidTr="00B32C2C">
        <w:tc>
          <w:tcPr>
            <w:tcW w:w="4700" w:type="dxa"/>
          </w:tcPr>
          <w:p w:rsidR="00EF19AA" w:rsidRDefault="00EF19AA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Хачатурян А.</w:t>
            </w:r>
          </w:p>
        </w:tc>
        <w:tc>
          <w:tcPr>
            <w:tcW w:w="4730" w:type="dxa"/>
          </w:tcPr>
          <w:p w:rsidR="00EF19AA" w:rsidRDefault="00EF19AA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"Танец с саблями" из балета "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Гаянэ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 для 2-х ф-но в 8 рук</w:t>
            </w:r>
          </w:p>
        </w:tc>
      </w:tr>
      <w:tr w:rsidR="00EF19AA" w:rsidTr="00B32C2C">
        <w:tc>
          <w:tcPr>
            <w:tcW w:w="4700" w:type="dxa"/>
          </w:tcPr>
          <w:p w:rsidR="00EF19AA" w:rsidRDefault="00EF19AA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Чайковский П.</w:t>
            </w:r>
          </w:p>
        </w:tc>
        <w:tc>
          <w:tcPr>
            <w:tcW w:w="4730" w:type="dxa"/>
          </w:tcPr>
          <w:p w:rsidR="00EF19AA" w:rsidRDefault="00EF19AA" w:rsidP="00EF19AA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Арабский танец, Китайский танец, Трепак из балета "Щелкунчик"; Вальс из "Серенады для струнного оркестра"</w:t>
            </w:r>
          </w:p>
          <w:p w:rsidR="00EF19AA" w:rsidRDefault="00EF19AA" w:rsidP="00EF19AA">
            <w:pPr>
              <w:pStyle w:val="Body1"/>
              <w:spacing w:line="360" w:lineRule="auto"/>
              <w:ind w:right="142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Вальс из балета "Спящая красавица" (переложение для ф-но в 4 руки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А.Зилоти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)</w:t>
            </w:r>
          </w:p>
          <w:p w:rsidR="00EF19AA" w:rsidRDefault="00EF19AA" w:rsidP="00EF19AA">
            <w:pPr>
              <w:pStyle w:val="Body1"/>
              <w:spacing w:line="360" w:lineRule="auto"/>
              <w:ind w:right="-852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lastRenderedPageBreak/>
              <w:t>Романс, ор.6 №6</w:t>
            </w:r>
          </w:p>
          <w:p w:rsidR="00EF19AA" w:rsidRDefault="00EF19AA" w:rsidP="00EF19AA">
            <w:pPr>
              <w:pStyle w:val="Body1"/>
              <w:spacing w:line="360" w:lineRule="auto"/>
              <w:ind w:right="-852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Баркарола, ор.37 №6</w:t>
            </w:r>
          </w:p>
          <w:p w:rsidR="00EF19AA" w:rsidRDefault="00EF19AA" w:rsidP="00EF19AA">
            <w:pPr>
              <w:pStyle w:val="Body1"/>
              <w:spacing w:line="360" w:lineRule="auto"/>
              <w:ind w:right="-852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Вальс из сюиты ор.55 №3 </w:t>
            </w:r>
          </w:p>
          <w:p w:rsidR="00EF19AA" w:rsidRDefault="00EF19AA" w:rsidP="00EF19AA">
            <w:pPr>
              <w:pStyle w:val="Body1"/>
              <w:spacing w:line="360" w:lineRule="auto"/>
              <w:ind w:right="-852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Полька, ор.39 №14</w:t>
            </w:r>
          </w:p>
        </w:tc>
      </w:tr>
      <w:tr w:rsidR="00EF19AA" w:rsidRPr="008444DC" w:rsidTr="00B32C2C">
        <w:tc>
          <w:tcPr>
            <w:tcW w:w="4700" w:type="dxa"/>
          </w:tcPr>
          <w:p w:rsidR="00EF19AA" w:rsidRDefault="00EF19AA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lastRenderedPageBreak/>
              <w:t>Шуберт Ф.</w:t>
            </w:r>
          </w:p>
        </w:tc>
        <w:tc>
          <w:tcPr>
            <w:tcW w:w="4730" w:type="dxa"/>
          </w:tcPr>
          <w:p w:rsidR="00EF19AA" w:rsidRDefault="00EF19AA" w:rsidP="00EF19AA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Симфония си минор для 2-х ф-но в 8 рук, </w:t>
            </w:r>
            <w:r w:rsidRPr="00AD5988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фортепианные концерты</w:t>
            </w:r>
          </w:p>
        </w:tc>
      </w:tr>
      <w:tr w:rsidR="00EF19AA" w:rsidRPr="008444DC" w:rsidTr="00B32C2C">
        <w:tc>
          <w:tcPr>
            <w:tcW w:w="4700" w:type="dxa"/>
          </w:tcPr>
          <w:p w:rsidR="00EF19AA" w:rsidRDefault="00EF19AA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Бах И.-С.</w:t>
            </w:r>
          </w:p>
        </w:tc>
        <w:tc>
          <w:tcPr>
            <w:tcW w:w="4730" w:type="dxa"/>
          </w:tcPr>
          <w:p w:rsidR="00EF19AA" w:rsidRDefault="00EF19AA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Концерт фа минор, Концерт ре минор</w:t>
            </w:r>
          </w:p>
        </w:tc>
      </w:tr>
      <w:tr w:rsidR="00EF19AA" w:rsidRPr="008444DC" w:rsidTr="00B32C2C">
        <w:tc>
          <w:tcPr>
            <w:tcW w:w="4700" w:type="dxa"/>
          </w:tcPr>
          <w:p w:rsidR="00EF19AA" w:rsidRDefault="00EF19AA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Гайдн Й.</w:t>
            </w:r>
          </w:p>
        </w:tc>
        <w:tc>
          <w:tcPr>
            <w:tcW w:w="4730" w:type="dxa"/>
          </w:tcPr>
          <w:p w:rsidR="00EF19AA" w:rsidRDefault="00EF19AA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Концерт Соль мажор, Концерт Ре мажор</w:t>
            </w:r>
          </w:p>
        </w:tc>
      </w:tr>
      <w:tr w:rsidR="00EF19AA" w:rsidTr="00B32C2C">
        <w:tc>
          <w:tcPr>
            <w:tcW w:w="4700" w:type="dxa"/>
          </w:tcPr>
          <w:p w:rsidR="00EF19AA" w:rsidRDefault="00EF19AA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Моцарт В. А.</w:t>
            </w:r>
            <w:r>
              <w:rPr>
                <w:rFonts w:ascii="Times New Roman" w:hAnsi="Times New Roman"/>
                <w:sz w:val="28"/>
                <w:lang w:val="ru-RU"/>
              </w:rPr>
              <w:tab/>
            </w:r>
          </w:p>
        </w:tc>
        <w:tc>
          <w:tcPr>
            <w:tcW w:w="4730" w:type="dxa"/>
          </w:tcPr>
          <w:p w:rsidR="00EF19AA" w:rsidRDefault="00EF19AA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Концерт по выбору</w:t>
            </w:r>
          </w:p>
        </w:tc>
      </w:tr>
      <w:tr w:rsidR="00EF19AA" w:rsidRPr="008444DC" w:rsidTr="00B32C2C">
        <w:tc>
          <w:tcPr>
            <w:tcW w:w="4700" w:type="dxa"/>
          </w:tcPr>
          <w:p w:rsidR="00EF19AA" w:rsidRDefault="00EF19AA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Мендельсон Ф.</w:t>
            </w:r>
          </w:p>
        </w:tc>
        <w:tc>
          <w:tcPr>
            <w:tcW w:w="4730" w:type="dxa"/>
          </w:tcPr>
          <w:p w:rsidR="00EF19AA" w:rsidRDefault="00EF19AA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Концерт соль минор, Концерт ре минор</w:t>
            </w:r>
          </w:p>
        </w:tc>
      </w:tr>
      <w:tr w:rsidR="009D5064" w:rsidTr="009D5064">
        <w:tc>
          <w:tcPr>
            <w:tcW w:w="4700" w:type="dxa"/>
          </w:tcPr>
          <w:p w:rsidR="009D5064" w:rsidRDefault="00EF19AA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Григ Э.</w:t>
            </w:r>
          </w:p>
        </w:tc>
        <w:tc>
          <w:tcPr>
            <w:tcW w:w="4730" w:type="dxa"/>
          </w:tcPr>
          <w:p w:rsidR="009D5064" w:rsidRDefault="00EF19AA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Концерт ля минор</w:t>
            </w:r>
          </w:p>
        </w:tc>
      </w:tr>
      <w:tr w:rsidR="00EF19AA" w:rsidRPr="008444DC" w:rsidTr="00B70351">
        <w:tc>
          <w:tcPr>
            <w:tcW w:w="9430" w:type="dxa"/>
            <w:gridSpan w:val="2"/>
          </w:tcPr>
          <w:p w:rsidR="00EF19AA" w:rsidRPr="00EF19AA" w:rsidRDefault="00EF19AA" w:rsidP="00EF19AA">
            <w:pPr>
              <w:pStyle w:val="Body1"/>
              <w:spacing w:line="360" w:lineRule="auto"/>
              <w:ind w:firstLine="567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Камерные ансамбли (дуэты, трио, квартеты) в разных инструментальных составах.</w:t>
            </w:r>
          </w:p>
        </w:tc>
      </w:tr>
    </w:tbl>
    <w:p w:rsidR="003D50D3" w:rsidRDefault="003D50D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3307AD" w:rsidRPr="00481A29" w:rsidRDefault="003307AD" w:rsidP="00481A29">
      <w:pPr>
        <w:pStyle w:val="af6"/>
        <w:numPr>
          <w:ilvl w:val="0"/>
          <w:numId w:val="28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требования"/>
      <w:r w:rsidRPr="00481A29">
        <w:rPr>
          <w:rFonts w:ascii="Times New Roman" w:hAnsi="Times New Roman"/>
          <w:b/>
          <w:sz w:val="28"/>
          <w:szCs w:val="28"/>
        </w:rPr>
        <w:t>Т</w:t>
      </w:r>
      <w:r w:rsidR="003D50D3" w:rsidRPr="00481A29">
        <w:rPr>
          <w:rFonts w:ascii="Times New Roman" w:hAnsi="Times New Roman"/>
          <w:b/>
          <w:sz w:val="28"/>
          <w:szCs w:val="28"/>
        </w:rPr>
        <w:t>ребования к уровню подготовки уча</w:t>
      </w:r>
      <w:r w:rsidRPr="00481A29">
        <w:rPr>
          <w:rFonts w:ascii="Times New Roman" w:hAnsi="Times New Roman"/>
          <w:b/>
          <w:sz w:val="28"/>
          <w:szCs w:val="28"/>
        </w:rPr>
        <w:t>щихся</w:t>
      </w:r>
    </w:p>
    <w:bookmarkEnd w:id="2"/>
    <w:p w:rsidR="003307AD" w:rsidRDefault="00B0316D" w:rsidP="00261584">
      <w:pPr>
        <w:pStyle w:val="15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Уровень</w:t>
      </w:r>
      <w:r w:rsidR="002D43C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подготовки</w:t>
      </w:r>
      <w:r w:rsidR="002D43C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уча</w:t>
      </w:r>
      <w:r w:rsidR="003307AD">
        <w:rPr>
          <w:rFonts w:ascii="Times New Roman" w:hAnsi="Times New Roman"/>
          <w:sz w:val="28"/>
          <w:szCs w:val="28"/>
          <w:lang w:val="ru-RU"/>
        </w:rPr>
        <w:t>щихся</w:t>
      </w:r>
      <w:r w:rsidR="002D43C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hAnsi="Times New Roman"/>
          <w:sz w:val="28"/>
          <w:szCs w:val="28"/>
          <w:lang w:val="ru-RU"/>
        </w:rPr>
        <w:t>является</w:t>
      </w:r>
      <w:r w:rsidR="002D43C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hAnsi="Times New Roman"/>
          <w:sz w:val="28"/>
          <w:szCs w:val="28"/>
          <w:lang w:val="ru-RU"/>
        </w:rPr>
        <w:t>результатом</w:t>
      </w:r>
      <w:r w:rsidR="002D43C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hAnsi="Times New Roman"/>
          <w:sz w:val="28"/>
          <w:szCs w:val="28"/>
          <w:lang w:val="ru-RU"/>
        </w:rPr>
        <w:t>освоения</w:t>
      </w:r>
      <w:r w:rsidR="002D43C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hAnsi="Times New Roman"/>
          <w:sz w:val="28"/>
          <w:szCs w:val="28"/>
          <w:lang w:val="ru-RU"/>
        </w:rPr>
        <w:t>программы</w:t>
      </w:r>
      <w:r w:rsidR="002D43C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D50D3">
        <w:rPr>
          <w:rFonts w:ascii="Times New Roman" w:hAnsi="Times New Roman"/>
          <w:sz w:val="28"/>
          <w:szCs w:val="28"/>
          <w:lang w:val="ru-RU"/>
        </w:rPr>
        <w:t>УП</w:t>
      </w:r>
      <w:r w:rsidR="002D43C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hAnsi="Times New Roman"/>
          <w:sz w:val="28"/>
          <w:szCs w:val="28"/>
          <w:lang w:val="ru-RU"/>
        </w:rPr>
        <w:t>«Ансамбль»,</w:t>
      </w:r>
      <w:r w:rsidR="002D43C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hAnsi="Times New Roman"/>
          <w:sz w:val="28"/>
          <w:szCs w:val="28"/>
          <w:lang w:val="ru-RU"/>
        </w:rPr>
        <w:t>который</w:t>
      </w:r>
      <w:r w:rsidR="002D43C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hAnsi="Times New Roman"/>
          <w:sz w:val="28"/>
          <w:szCs w:val="28"/>
          <w:lang w:val="ru-RU"/>
        </w:rPr>
        <w:t>предполагает формирование следующих знаний, умений, навыков,</w:t>
      </w:r>
      <w:r w:rsidR="002D43C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hAnsi="Times New Roman"/>
          <w:sz w:val="28"/>
          <w:szCs w:val="28"/>
          <w:lang w:val="ru-RU"/>
        </w:rPr>
        <w:t>таких</w:t>
      </w:r>
      <w:r w:rsidR="002D43C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hAnsi="Times New Roman"/>
          <w:sz w:val="28"/>
          <w:szCs w:val="28"/>
          <w:lang w:val="ru-RU"/>
        </w:rPr>
        <w:t>как:</w:t>
      </w:r>
    </w:p>
    <w:p w:rsidR="003307AD" w:rsidRDefault="00B0316D" w:rsidP="00261584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наличие у уча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щегося интереса к музыкальному искусству, самостоятельному музыкальному исполнительству, совместному </w:t>
      </w:r>
      <w:proofErr w:type="spellStart"/>
      <w:r w:rsidR="003307AD">
        <w:rPr>
          <w:rFonts w:ascii="Times New Roman" w:eastAsia="Helvetica" w:hAnsi="Times New Roman"/>
          <w:sz w:val="28"/>
          <w:szCs w:val="28"/>
          <w:lang w:val="ru-RU"/>
        </w:rPr>
        <w:t>музицированию</w:t>
      </w:r>
      <w:proofErr w:type="spellEnd"/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в</w:t>
      </w:r>
      <w:r w:rsidR="002D43CB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ансамбле с партнерами;</w:t>
      </w:r>
    </w:p>
    <w:p w:rsidR="003307AD" w:rsidRDefault="003307AD" w:rsidP="00261584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сформированный комплекс исполнительских знаний, умений и навыков, позволяющий использовать многообразные возможности фортепиано и других инструментов для достижения наиболее убедительной интерпретации авторского текста, самостоятельно накапливать ансамблевый репертуар из музыкальных произведений различных эпох, стилей, направлений, жанров и форм;</w:t>
      </w:r>
    </w:p>
    <w:p w:rsidR="003307AD" w:rsidRDefault="003307AD" w:rsidP="00261584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знание ансамблевого репертуара (4-ручный, 2-рояльный);</w:t>
      </w:r>
    </w:p>
    <w:p w:rsidR="003307AD" w:rsidRDefault="006B1DFC" w:rsidP="00261584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знание художественно-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исполнительских возможностей фортепиано;</w:t>
      </w:r>
    </w:p>
    <w:p w:rsidR="003307AD" w:rsidRDefault="003307AD" w:rsidP="00261584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знание других инструментов (если ансамбль состоит из разных инструментов</w:t>
      </w:r>
      <w:r w:rsidR="00261584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261584" w:rsidRPr="00261584">
        <w:rPr>
          <w:rFonts w:ascii="Times New Roman" w:hAnsi="Times New Roman" w:cs="Times New Roman"/>
          <w:b/>
          <w:sz w:val="28"/>
          <w:szCs w:val="28"/>
          <w:lang w:val="ru-RU"/>
        </w:rPr>
        <w:t>—</w:t>
      </w:r>
      <w:r w:rsidR="00261584">
        <w:rPr>
          <w:b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струнных, духовых, народных), их особенностей и возможностей;</w:t>
      </w:r>
    </w:p>
    <w:p w:rsidR="003307AD" w:rsidRDefault="003307AD" w:rsidP="00261584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знание профессиональной терминологии;</w:t>
      </w:r>
    </w:p>
    <w:p w:rsidR="003307AD" w:rsidRDefault="003307AD" w:rsidP="00261584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наличие умений по чтению с листа музыкальных произведений в 4 руки;</w:t>
      </w:r>
    </w:p>
    <w:p w:rsidR="003307AD" w:rsidRDefault="003307AD" w:rsidP="00261584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навыки по воспитанию совместного для партнеров чувства ритма;</w:t>
      </w:r>
    </w:p>
    <w:p w:rsidR="003307AD" w:rsidRDefault="003307AD" w:rsidP="00261584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навыки по воспитанию слухового контроля при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ансамблевом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музицировании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3307AD" w:rsidRDefault="003307AD" w:rsidP="00261584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навыки использования фортепианной педали в 4-ручном сочинении;</w:t>
      </w:r>
    </w:p>
    <w:p w:rsidR="003307AD" w:rsidRDefault="003307AD" w:rsidP="00261584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3307AD" w:rsidRDefault="003307AD" w:rsidP="00261584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наличие навыков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репетиционно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-концертной работы в качестве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ансамблиста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3307AD" w:rsidRDefault="003307AD">
      <w:pPr>
        <w:spacing w:line="360" w:lineRule="auto"/>
        <w:jc w:val="both"/>
        <w:rPr>
          <w:rFonts w:ascii="Times New Roman" w:hAnsi="Times New Roman"/>
          <w:b/>
          <w:sz w:val="16"/>
          <w:szCs w:val="16"/>
          <w:lang w:val="ru-RU"/>
        </w:rPr>
      </w:pPr>
    </w:p>
    <w:p w:rsidR="003D50D3" w:rsidRDefault="003D50D3" w:rsidP="00261584">
      <w:pPr>
        <w:pStyle w:val="14"/>
        <w:widowControl/>
        <w:numPr>
          <w:ilvl w:val="0"/>
          <w:numId w:val="28"/>
        </w:numPr>
        <w:spacing w:line="360" w:lineRule="auto"/>
        <w:jc w:val="center"/>
        <w:rPr>
          <w:rFonts w:ascii="Times New Roman" w:hAnsi="Times New Roman" w:cs="Mangal"/>
          <w:b/>
          <w:color w:val="auto"/>
          <w:sz w:val="28"/>
          <w:szCs w:val="28"/>
        </w:rPr>
      </w:pPr>
      <w:bookmarkStart w:id="3" w:name="формы"/>
      <w:r w:rsidRPr="003D50D3">
        <w:rPr>
          <w:rFonts w:ascii="Times New Roman" w:hAnsi="Times New Roman" w:cs="Mangal"/>
          <w:b/>
          <w:color w:val="auto"/>
          <w:sz w:val="28"/>
          <w:szCs w:val="28"/>
        </w:rPr>
        <w:t>Формы и методы контроля. Критерии оценок.</w:t>
      </w:r>
    </w:p>
    <w:bookmarkEnd w:id="3"/>
    <w:p w:rsidR="003307AD" w:rsidRPr="00B232A9" w:rsidRDefault="003307AD" w:rsidP="00B232A9">
      <w:pPr>
        <w:pStyle w:val="14"/>
        <w:widowControl/>
        <w:spacing w:line="360" w:lineRule="auto"/>
        <w:ind w:left="163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32A9">
        <w:rPr>
          <w:rFonts w:ascii="Times New Roman" w:hAnsi="Times New Roman" w:cs="Times New Roman"/>
          <w:b/>
          <w:i/>
          <w:sz w:val="28"/>
          <w:szCs w:val="28"/>
        </w:rPr>
        <w:t>Аттестация</w:t>
      </w:r>
      <w:r w:rsidR="00613D1E" w:rsidRPr="00B232A9">
        <w:rPr>
          <w:rFonts w:ascii="Times New Roman" w:hAnsi="Times New Roman" w:cs="Times New Roman"/>
          <w:b/>
          <w:i/>
          <w:sz w:val="28"/>
          <w:szCs w:val="28"/>
        </w:rPr>
        <w:t>: цели, виды, форма, содержание</w:t>
      </w:r>
    </w:p>
    <w:p w:rsidR="00B232A9" w:rsidRDefault="003307AD" w:rsidP="00B232A9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Оценка качества реализации </w:t>
      </w:r>
      <w:r w:rsidR="003D50D3">
        <w:rPr>
          <w:rFonts w:ascii="Times New Roman" w:hAnsi="Times New Roman"/>
          <w:sz w:val="28"/>
          <w:szCs w:val="28"/>
          <w:lang w:val="ru-RU"/>
        </w:rPr>
        <w:t>УП</w:t>
      </w:r>
      <w:r w:rsidR="002D43C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D50D3">
        <w:rPr>
          <w:rFonts w:ascii="Times New Roman" w:hAnsi="Times New Roman"/>
          <w:sz w:val="28"/>
          <w:szCs w:val="28"/>
          <w:lang w:val="ru-RU"/>
        </w:rPr>
        <w:t>«Ансамбль»,</w:t>
      </w:r>
      <w:r w:rsidR="002D43C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включает в себя текущий контроль успеваемос</w:t>
      </w:r>
      <w:r w:rsidR="003D50D3">
        <w:rPr>
          <w:rFonts w:ascii="Times New Roman" w:eastAsia="Helvetica" w:hAnsi="Times New Roman"/>
          <w:sz w:val="28"/>
          <w:szCs w:val="28"/>
          <w:lang w:val="ru-RU"/>
        </w:rPr>
        <w:t>ти и промежуточную аттестацию уча</w:t>
      </w:r>
      <w:r>
        <w:rPr>
          <w:rFonts w:ascii="Times New Roman" w:eastAsia="Helvetica" w:hAnsi="Times New Roman"/>
          <w:sz w:val="28"/>
          <w:szCs w:val="28"/>
          <w:lang w:val="ru-RU"/>
        </w:rPr>
        <w:t>щегося в</w:t>
      </w:r>
      <w:r w:rsidR="00C2670A">
        <w:rPr>
          <w:rFonts w:ascii="Times New Roman" w:eastAsia="Helvetica" w:hAnsi="Times New Roman"/>
          <w:sz w:val="28"/>
          <w:szCs w:val="28"/>
          <w:lang w:val="ru-RU"/>
        </w:rPr>
        <w:t xml:space="preserve"> конце каждого учебного года с 3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по 7 класс. В</w:t>
      </w:r>
      <w:r w:rsidR="00C2670A">
        <w:rPr>
          <w:rFonts w:ascii="Times New Roman" w:eastAsia="Helvetica" w:hAnsi="Times New Roman"/>
          <w:sz w:val="28"/>
          <w:szCs w:val="28"/>
          <w:lang w:val="ru-RU"/>
        </w:rPr>
        <w:t xml:space="preserve"> 7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классе промежуточная аттестация проходит в конце 1 полугодия. </w:t>
      </w:r>
    </w:p>
    <w:p w:rsidR="00B232A9" w:rsidRDefault="003307AD" w:rsidP="00B232A9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качестве средств текущего контроля успеваемости могут использоваться прослушивания, концерты и классные вечера. </w:t>
      </w:r>
    </w:p>
    <w:p w:rsidR="00B232A9" w:rsidRDefault="003D50D3" w:rsidP="00B232A9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Текущий контроль успеваемости уча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щихся проводится в счет аудиторного времени, предусмотренного на учебный предмет.</w:t>
      </w:r>
    </w:p>
    <w:p w:rsidR="00B232A9" w:rsidRDefault="003307AD" w:rsidP="00B232A9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Формой </w:t>
      </w:r>
      <w:r w:rsidR="0053008B">
        <w:rPr>
          <w:rFonts w:ascii="Times New Roman" w:hAnsi="Times New Roman"/>
          <w:sz w:val="28"/>
          <w:szCs w:val="28"/>
          <w:lang w:val="ru-RU"/>
        </w:rPr>
        <w:t xml:space="preserve">промежуточной </w:t>
      </w:r>
      <w:r>
        <w:rPr>
          <w:rFonts w:ascii="Times New Roman" w:hAnsi="Times New Roman"/>
          <w:sz w:val="28"/>
          <w:szCs w:val="28"/>
          <w:lang w:val="ru-RU"/>
        </w:rPr>
        <w:t>аттестации</w:t>
      </w:r>
      <w:r w:rsidR="002D43C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может</w:t>
      </w:r>
      <w:r w:rsidR="002D43C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быть</w:t>
      </w:r>
      <w:r w:rsidR="002D43C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контрольный</w:t>
      </w:r>
      <w:r w:rsidR="002D43C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урок,</w:t>
      </w:r>
      <w:r w:rsidR="002D43C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зач</w:t>
      </w:r>
      <w:r w:rsidR="002D43CB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т,</w:t>
      </w:r>
      <w:r w:rsidR="002D43C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а также </w:t>
      </w:r>
      <w:r w:rsidR="00B232A9">
        <w:rPr>
          <w:rFonts w:ascii="Times New Roman" w:hAnsi="Times New Roman"/>
          <w:sz w:val="28"/>
          <w:szCs w:val="28"/>
          <w:lang w:val="ru-RU"/>
        </w:rPr>
        <w:t>—</w:t>
      </w:r>
      <w:r>
        <w:rPr>
          <w:rFonts w:ascii="Times New Roman" w:hAnsi="Times New Roman"/>
          <w:sz w:val="28"/>
          <w:szCs w:val="28"/>
          <w:lang w:val="ru-RU"/>
        </w:rPr>
        <w:t xml:space="preserve"> прослушивание,</w:t>
      </w:r>
      <w:r w:rsidR="002D43C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выступление</w:t>
      </w:r>
      <w:r w:rsidR="002D43C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="002D43C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концерте</w:t>
      </w:r>
      <w:r w:rsidR="002D43C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или</w:t>
      </w:r>
      <w:r w:rsidR="002D43C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участие</w:t>
      </w:r>
      <w:r w:rsidR="002D43C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="002D43C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каких-либо</w:t>
      </w:r>
      <w:r w:rsidR="002D43C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других</w:t>
      </w:r>
      <w:r w:rsidR="002D43C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творческих</w:t>
      </w:r>
      <w:r w:rsidR="002D43C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мероприятиях.</w:t>
      </w:r>
    </w:p>
    <w:p w:rsidR="003307AD" w:rsidRPr="005E04FE" w:rsidRDefault="003307AD" w:rsidP="00B232A9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По завершении изучения </w:t>
      </w:r>
      <w:r w:rsidR="003D50D3">
        <w:rPr>
          <w:rFonts w:ascii="Times New Roman" w:hAnsi="Times New Roman"/>
          <w:sz w:val="28"/>
          <w:szCs w:val="28"/>
          <w:lang w:val="ru-RU"/>
        </w:rPr>
        <w:t>УП</w:t>
      </w:r>
      <w:r w:rsidR="002D43C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D50D3">
        <w:rPr>
          <w:rFonts w:ascii="Times New Roman" w:hAnsi="Times New Roman"/>
          <w:sz w:val="28"/>
          <w:szCs w:val="28"/>
          <w:lang w:val="ru-RU"/>
        </w:rPr>
        <w:t>«Ансамбль»,</w:t>
      </w:r>
      <w:r w:rsidR="002D43C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выставляется оценка, которая заносится в свидетельство об окончании </w:t>
      </w:r>
      <w:r w:rsidR="005E04FE">
        <w:rPr>
          <w:rFonts w:ascii="Times New Roman" w:eastAsia="Helvetica" w:hAnsi="Times New Roman"/>
          <w:sz w:val="28"/>
          <w:szCs w:val="28"/>
          <w:lang w:val="ru-RU"/>
        </w:rPr>
        <w:t xml:space="preserve">школы. </w:t>
      </w:r>
    </w:p>
    <w:p w:rsidR="003307AD" w:rsidRDefault="003307AD">
      <w:pPr>
        <w:pStyle w:val="14"/>
        <w:spacing w:line="360" w:lineRule="auto"/>
        <w:ind w:firstLine="720"/>
        <w:jc w:val="both"/>
        <w:rPr>
          <w:rFonts w:ascii="Times New Roman" w:hAnsi="Times New Roman" w:cs="Times New Roman"/>
          <w:b/>
          <w:i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A"/>
          <w:sz w:val="28"/>
          <w:szCs w:val="28"/>
        </w:rPr>
        <w:t>Критерии оценки качества исполнения</w:t>
      </w:r>
      <w:r>
        <w:rPr>
          <w:rFonts w:ascii="Times New Roman" w:hAnsi="Times New Roman" w:cs="Times New Roman"/>
          <w:b/>
          <w:i/>
          <w:color w:val="00000A"/>
          <w:sz w:val="28"/>
          <w:szCs w:val="28"/>
        </w:rPr>
        <w:tab/>
      </w:r>
    </w:p>
    <w:p w:rsidR="003307AD" w:rsidRDefault="003307AD">
      <w:pPr>
        <w:pStyle w:val="1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итогам исполнения программы на зачете, академическом прослушивании выставляется оценка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по пятибалльной </w:t>
      </w:r>
      <w:r>
        <w:rPr>
          <w:rFonts w:ascii="Times New Roman" w:hAnsi="Times New Roman" w:cs="Times New Roman"/>
          <w:sz w:val="28"/>
          <w:szCs w:val="28"/>
        </w:rPr>
        <w:t>шкале:</w:t>
      </w:r>
    </w:p>
    <w:p w:rsidR="003307AD" w:rsidRDefault="003307AD" w:rsidP="009E1AA4">
      <w:pPr>
        <w:pStyle w:val="Body1"/>
        <w:spacing w:line="276" w:lineRule="auto"/>
        <w:ind w:left="7920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09"/>
        <w:gridCol w:w="6284"/>
      </w:tblGrid>
      <w:tr w:rsidR="003307AD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4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4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3307AD" w:rsidRPr="008444DC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3307AD" w:rsidRPr="008444DC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оценка отражает грамотное исполнение с небольшими недочетами (как в техническом плане, так и в художественном смысле)</w:t>
            </w:r>
          </w:p>
        </w:tc>
      </w:tr>
      <w:tr w:rsidR="003307AD" w:rsidRPr="008444DC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 </w:t>
            </w:r>
          </w:p>
        </w:tc>
      </w:tr>
      <w:tr w:rsidR="003307AD" w:rsidRPr="008444DC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(«неудовлетворительно»)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комплекс серьезных недостатков, невыученный текст, отсутствие домашней работы, а также плохая посещаемость аудиторных занятий</w:t>
            </w:r>
          </w:p>
        </w:tc>
      </w:tr>
      <w:tr w:rsidR="003307AD" w:rsidRPr="008444DC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:rsidR="005E04FE" w:rsidRDefault="005E04FE">
      <w:pPr>
        <w:pStyle w:val="14"/>
        <w:spacing w:line="360" w:lineRule="auto"/>
        <w:ind w:left="127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4FE" w:rsidRPr="00C6303B" w:rsidRDefault="005E04FE" w:rsidP="00C6303B">
      <w:pPr>
        <w:pStyle w:val="af6"/>
        <w:numPr>
          <w:ilvl w:val="0"/>
          <w:numId w:val="28"/>
        </w:num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методическое"/>
      <w:r w:rsidRPr="00C63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 учебного процесса</w:t>
      </w:r>
    </w:p>
    <w:bookmarkEnd w:id="4"/>
    <w:p w:rsidR="005E04FE" w:rsidRPr="005E04FE" w:rsidRDefault="005E04FE" w:rsidP="005E04FE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5E04FE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Методические рекомендации</w:t>
      </w:r>
    </w:p>
    <w:p w:rsidR="00EC5352" w:rsidRDefault="003307AD" w:rsidP="00EC5352">
      <w:pPr>
        <w:pStyle w:val="Body1"/>
        <w:tabs>
          <w:tab w:val="left" w:pos="9360"/>
        </w:tabs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Одна из главных задач преподавателя по </w:t>
      </w:r>
      <w:r w:rsidR="005E04FE">
        <w:rPr>
          <w:rFonts w:ascii="Times New Roman" w:eastAsia="Helvetica" w:hAnsi="Times New Roman"/>
          <w:sz w:val="28"/>
          <w:szCs w:val="28"/>
          <w:lang w:val="ru-RU"/>
        </w:rPr>
        <w:t>УП «Ансамбль»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EC5352">
        <w:rPr>
          <w:rFonts w:ascii="Times New Roman" w:eastAsia="Helvetica" w:hAnsi="Times New Roman"/>
          <w:sz w:val="28"/>
          <w:szCs w:val="28"/>
          <w:lang w:val="ru-RU"/>
        </w:rPr>
        <w:t>—</w:t>
      </w:r>
      <w:r w:rsidR="002D43CB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подбор учеников-партнеров. Они должны обладать схожим уровнем подготовки в классе специальности. </w:t>
      </w:r>
    </w:p>
    <w:p w:rsidR="003307AD" w:rsidRPr="00EC5352" w:rsidRDefault="003307AD" w:rsidP="00EC5352">
      <w:pPr>
        <w:pStyle w:val="Body1"/>
        <w:tabs>
          <w:tab w:val="left" w:pos="9360"/>
        </w:tabs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работе с учащимися преподаватель </w:t>
      </w:r>
      <w:r w:rsidR="00F9774B">
        <w:rPr>
          <w:rFonts w:ascii="Times New Roman" w:eastAsia="Helvetica" w:hAnsi="Times New Roman"/>
          <w:sz w:val="28"/>
          <w:szCs w:val="28"/>
          <w:lang w:val="ru-RU"/>
        </w:rPr>
        <w:t>следует</w:t>
      </w:r>
      <w:r w:rsidR="00EC5352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i/>
          <w:sz w:val="28"/>
          <w:szCs w:val="28"/>
          <w:lang w:val="ru-RU"/>
        </w:rPr>
        <w:t>принципам последовательности, постепенности, доступности и наглядности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в освоении материала. </w:t>
      </w:r>
      <w:r>
        <w:rPr>
          <w:rFonts w:ascii="Times New Roman" w:eastAsia="Geeza Pro" w:hAnsi="Times New Roman"/>
          <w:sz w:val="28"/>
          <w:szCs w:val="28"/>
          <w:lang w:val="ru-RU"/>
        </w:rPr>
        <w:t xml:space="preserve">Весь процесс обучения строится с учетом принципа: от простого к </w:t>
      </w:r>
      <w:proofErr w:type="gramStart"/>
      <w:r>
        <w:rPr>
          <w:rFonts w:ascii="Times New Roman" w:eastAsia="Geeza Pro" w:hAnsi="Times New Roman"/>
          <w:sz w:val="28"/>
          <w:szCs w:val="28"/>
          <w:lang w:val="ru-RU"/>
        </w:rPr>
        <w:t>сложному</w:t>
      </w:r>
      <w:proofErr w:type="gramEnd"/>
      <w:r>
        <w:rPr>
          <w:rFonts w:ascii="Times New Roman" w:eastAsia="Geeza Pro" w:hAnsi="Times New Roman"/>
          <w:sz w:val="28"/>
          <w:szCs w:val="28"/>
          <w:lang w:val="ru-RU"/>
        </w:rPr>
        <w:t xml:space="preserve">, опирается на индивидуальные особенности ученика </w:t>
      </w:r>
      <w:r w:rsidR="00EC5352">
        <w:rPr>
          <w:rFonts w:ascii="Times New Roman" w:eastAsia="Geeza Pro" w:hAnsi="Times New Roman"/>
          <w:sz w:val="28"/>
          <w:szCs w:val="28"/>
          <w:lang w:val="ru-RU"/>
        </w:rPr>
        <w:t>—</w:t>
      </w:r>
      <w:r>
        <w:rPr>
          <w:rFonts w:ascii="Times New Roman" w:eastAsia="Geeza Pro" w:hAnsi="Times New Roman"/>
          <w:sz w:val="28"/>
          <w:szCs w:val="28"/>
          <w:lang w:val="ru-RU"/>
        </w:rPr>
        <w:t xml:space="preserve"> интеллектуальные, физические, музыкальные и эмоциональные данные, уровень его подготовки.</w:t>
      </w:r>
    </w:p>
    <w:p w:rsidR="00EC5352" w:rsidRDefault="003307AD" w:rsidP="00EC5352">
      <w:pPr>
        <w:pStyle w:val="Body1"/>
        <w:tabs>
          <w:tab w:val="left" w:pos="9360"/>
        </w:tabs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Необходимым условием для успешного обучения по </w:t>
      </w:r>
      <w:r w:rsidR="005E04FE">
        <w:rPr>
          <w:rFonts w:ascii="Times New Roman" w:eastAsia="Helvetica" w:hAnsi="Times New Roman"/>
          <w:sz w:val="28"/>
          <w:szCs w:val="28"/>
          <w:lang w:val="ru-RU"/>
        </w:rPr>
        <w:t xml:space="preserve">УП «Ансамбль» </w:t>
      </w:r>
      <w:r>
        <w:rPr>
          <w:rFonts w:ascii="Times New Roman" w:eastAsia="Helvetica" w:hAnsi="Times New Roman"/>
          <w:sz w:val="28"/>
          <w:szCs w:val="28"/>
          <w:lang w:val="ru-RU"/>
        </w:rPr>
        <w:t>(фортепиано в 4 руки) является формирование правильной посадки за инструментом обоих партнеров, распределение педали между партнерами (как правило, педаль берет</w:t>
      </w:r>
      <w:r w:rsidR="002D43CB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ученик, исполняющий 2 партию). </w:t>
      </w:r>
    </w:p>
    <w:p w:rsidR="003307AD" w:rsidRPr="00EC5352" w:rsidRDefault="003307AD" w:rsidP="00EC5352">
      <w:pPr>
        <w:pStyle w:val="Body1"/>
        <w:tabs>
          <w:tab w:val="left" w:pos="9360"/>
        </w:tabs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Необходимо привлекать внимание учащихся к прослушиванию лучших примеров исполнения камерной музыки. </w:t>
      </w:r>
    </w:p>
    <w:p w:rsidR="00EC5352" w:rsidRDefault="003307AD" w:rsidP="00EC5352">
      <w:pPr>
        <w:pStyle w:val="Body1"/>
        <w:tabs>
          <w:tab w:val="left" w:pos="709"/>
        </w:tabs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ab/>
        <w:t xml:space="preserve">Предметом постоянного внимания преподавателя должна являться работа над синхронностью в исполнении партнеров, работа над звуковым балансом их партий, </w:t>
      </w:r>
      <w:r>
        <w:rPr>
          <w:rFonts w:ascii="Times New Roman" w:eastAsia="Helvetica" w:hAnsi="Times New Roman"/>
          <w:sz w:val="28"/>
          <w:szCs w:val="28"/>
          <w:lang w:val="ru-RU"/>
        </w:rPr>
        <w:t>одинаковой фразировкой, агогикой, штрихами, интонациями, умением вместе начать фразу и вместе закончить ее.</w:t>
      </w:r>
    </w:p>
    <w:p w:rsidR="00EC5352" w:rsidRDefault="003307AD" w:rsidP="00EC5352">
      <w:pPr>
        <w:pStyle w:val="Body1"/>
        <w:tabs>
          <w:tab w:val="left" w:pos="709"/>
        </w:tabs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Необходимо совместно с учениками анализировать форму произведения, чтобы отметить крупные и мелкие разделы, которые прорабатываются учениками отдельно. Форма произведения является также важной составляющей частью общего представления о произведении, его смыслового и художественного образа.</w:t>
      </w:r>
    </w:p>
    <w:p w:rsidR="00EC5352" w:rsidRDefault="003307AD" w:rsidP="00EC5352">
      <w:pPr>
        <w:pStyle w:val="Body1"/>
        <w:tabs>
          <w:tab w:val="left" w:pos="709"/>
        </w:tabs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Техническая сторона исполнения у партнеров должна быть на одном уровне. Отставание одного из них будет очень сильно влиять на общее художественное впечатление от игры. В этом случае требуется более серьезная индивидуальная работа.</w:t>
      </w:r>
    </w:p>
    <w:p w:rsidR="00EC5352" w:rsidRDefault="003307AD" w:rsidP="00EC5352">
      <w:pPr>
        <w:pStyle w:val="Body1"/>
        <w:tabs>
          <w:tab w:val="left" w:pos="709"/>
        </w:tabs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Важной задачей преподавателя в классе ансамбля</w:t>
      </w:r>
      <w:r w:rsidR="002D43CB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должно быть обучение учеников самостоятельной работе: умению отрабатывать проблемные фрагменты, уточнять штрихи, фраз</w:t>
      </w:r>
      <w:r w:rsidR="00EC5352">
        <w:rPr>
          <w:rFonts w:ascii="Times New Roman" w:eastAsia="Helvetica" w:hAnsi="Times New Roman"/>
          <w:sz w:val="28"/>
          <w:szCs w:val="28"/>
          <w:lang w:val="ru-RU"/>
        </w:rPr>
        <w:t>ировку и динамику произведения.</w:t>
      </w:r>
    </w:p>
    <w:p w:rsidR="003307AD" w:rsidRDefault="003307AD" w:rsidP="00EC5352">
      <w:pPr>
        <w:pStyle w:val="Body1"/>
        <w:tabs>
          <w:tab w:val="left" w:pos="709"/>
        </w:tabs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Самостоятельная работа должна быть регулярной и продуктивной. Сначала ученик работает </w:t>
      </w:r>
      <w:r w:rsidR="006B1DFC">
        <w:rPr>
          <w:rFonts w:ascii="Times New Roman" w:eastAsia="Helvetica" w:hAnsi="Times New Roman"/>
          <w:sz w:val="28"/>
          <w:szCs w:val="28"/>
          <w:lang w:val="ru-RU"/>
        </w:rPr>
        <w:t xml:space="preserve">индивидуально над своей партией, </w:t>
      </w:r>
      <w:r>
        <w:rPr>
          <w:rFonts w:ascii="Times New Roman" w:eastAsia="Helvetica" w:hAnsi="Times New Roman"/>
          <w:sz w:val="28"/>
          <w:szCs w:val="28"/>
          <w:lang w:val="ru-RU"/>
        </w:rPr>
        <w:t>затем с партнером. Важным условием успешной игры</w:t>
      </w:r>
      <w:r w:rsidR="002D43CB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становятся совместные регулярные репетиции</w:t>
      </w:r>
      <w:r w:rsidR="002D43CB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с преподавателем и без него. </w:t>
      </w:r>
    </w:p>
    <w:p w:rsidR="009913D8" w:rsidRDefault="003307AD" w:rsidP="009913D8">
      <w:pPr>
        <w:pStyle w:val="Body1"/>
        <w:tabs>
          <w:tab w:val="left" w:pos="9360"/>
        </w:tabs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начале каждого полугодия преподаватель составляет индивидуальный план для учащихся. При составлении индивидуального плана следует учитывать индивидуально-личностные особенности и степень подготовки учеников. В репертуар необходимо включать произведения, доступные по степени технической и образной сложности, высокохудожественные по содержанию, </w:t>
      </w: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разнообразные по стилю, жанрам, форме и фактуре. Партнеров следует менять местами в ансамбле, чередовать исполнение 1 и 2 партии между разными учащимися. </w:t>
      </w:r>
    </w:p>
    <w:p w:rsidR="003307AD" w:rsidRPr="009913D8" w:rsidRDefault="003307AD" w:rsidP="009913D8">
      <w:pPr>
        <w:pStyle w:val="Body1"/>
        <w:tabs>
          <w:tab w:val="left" w:pos="9360"/>
        </w:tabs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Основное место в репертуаре должна занимать академическая музыка как отечественных, так и зарубежных композиторов. </w:t>
      </w:r>
    </w:p>
    <w:p w:rsidR="002E46A7" w:rsidRPr="00694DF2" w:rsidRDefault="003307AD" w:rsidP="005E04FE">
      <w:pPr>
        <w:pStyle w:val="Body1"/>
        <w:tabs>
          <w:tab w:val="left" w:pos="9360"/>
        </w:tabs>
        <w:spacing w:line="360" w:lineRule="auto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Помимо ансамблей для фортепиано в 4 руки (с которых удобнее всего начинать), следует познакомить учеников с ансамблями для двух фортепиано в 4</w:t>
      </w:r>
      <w:r w:rsidR="00694DF2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руки (есть ансамбли в 8 рук). </w:t>
      </w:r>
    </w:p>
    <w:p w:rsidR="003307AD" w:rsidRDefault="0061663F" w:rsidP="00907A04">
      <w:pPr>
        <w:pStyle w:val="14"/>
        <w:spacing w:line="360" w:lineRule="auto"/>
        <w:ind w:firstLine="1"/>
        <w:jc w:val="center"/>
        <w:rPr>
          <w:rFonts w:ascii="Times New Roman" w:hAnsi="Times New Roman" w:cs="Times New Roman"/>
          <w:b/>
          <w:i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A"/>
          <w:sz w:val="28"/>
          <w:szCs w:val="28"/>
        </w:rPr>
        <w:t>Организация</w:t>
      </w:r>
      <w:r w:rsidR="002D43CB">
        <w:rPr>
          <w:rFonts w:ascii="Times New Roman" w:hAnsi="Times New Roman" w:cs="Times New Roman"/>
          <w:b/>
          <w:i/>
          <w:color w:val="00000A"/>
          <w:sz w:val="28"/>
          <w:szCs w:val="28"/>
        </w:rPr>
        <w:t xml:space="preserve"> </w:t>
      </w:r>
      <w:r w:rsidR="003307AD">
        <w:rPr>
          <w:rFonts w:ascii="Times New Roman" w:hAnsi="Times New Roman" w:cs="Times New Roman"/>
          <w:b/>
          <w:i/>
          <w:color w:val="00000A"/>
          <w:sz w:val="28"/>
          <w:szCs w:val="28"/>
        </w:rPr>
        <w:t>самостояте</w:t>
      </w:r>
      <w:r w:rsidR="005E04FE">
        <w:rPr>
          <w:rFonts w:ascii="Times New Roman" w:hAnsi="Times New Roman" w:cs="Times New Roman"/>
          <w:b/>
          <w:i/>
          <w:color w:val="00000A"/>
          <w:sz w:val="28"/>
          <w:szCs w:val="28"/>
        </w:rPr>
        <w:t>льной работы уча</w:t>
      </w:r>
      <w:r w:rsidR="003307AD">
        <w:rPr>
          <w:rFonts w:ascii="Times New Roman" w:hAnsi="Times New Roman" w:cs="Times New Roman"/>
          <w:b/>
          <w:i/>
          <w:color w:val="00000A"/>
          <w:sz w:val="28"/>
          <w:szCs w:val="28"/>
        </w:rPr>
        <w:t>щихся</w:t>
      </w:r>
    </w:p>
    <w:p w:rsidR="004B33B2" w:rsidRDefault="003307AD" w:rsidP="009913D8">
      <w:pPr>
        <w:pStyle w:val="14"/>
        <w:spacing w:line="360" w:lineRule="auto"/>
        <w:ind w:firstLine="709"/>
        <w:jc w:val="both"/>
        <w:rPr>
          <w:rFonts w:ascii="Times New Roman" w:eastAsia="ヒラギノ角ゴ Pro W3" w:hAnsi="Times New Roman"/>
          <w:sz w:val="28"/>
        </w:rPr>
      </w:pPr>
      <w:r>
        <w:rPr>
          <w:rFonts w:ascii="Times New Roman" w:eastAsia="ヒラギノ角ゴ Pro W3" w:hAnsi="Times New Roman"/>
          <w:sz w:val="28"/>
        </w:rPr>
        <w:t xml:space="preserve">С учетом того, что </w:t>
      </w:r>
      <w:proofErr w:type="gramStart"/>
      <w:r w:rsidR="005E04FE">
        <w:rPr>
          <w:rFonts w:ascii="Times New Roman" w:eastAsia="ヒラギノ角ゴ Pro W3" w:hAnsi="Times New Roman"/>
          <w:sz w:val="28"/>
        </w:rPr>
        <w:t>ДОП</w:t>
      </w:r>
      <w:proofErr w:type="gramEnd"/>
      <w:r>
        <w:rPr>
          <w:rFonts w:ascii="Times New Roman" w:eastAsia="ヒラギノ角ゴ Pro W3" w:hAnsi="Times New Roman"/>
          <w:sz w:val="28"/>
        </w:rPr>
        <w:t xml:space="preserve"> «Фортепиано» содержит одновременно три предмета, связ</w:t>
      </w:r>
      <w:r w:rsidR="006B1DFC">
        <w:rPr>
          <w:rFonts w:ascii="Times New Roman" w:eastAsia="ヒラギノ角ゴ Pro W3" w:hAnsi="Times New Roman"/>
          <w:sz w:val="28"/>
        </w:rPr>
        <w:t>анные с исполнительством на фор</w:t>
      </w:r>
      <w:r>
        <w:rPr>
          <w:rFonts w:ascii="Times New Roman" w:eastAsia="ヒラギノ角ゴ Pro W3" w:hAnsi="Times New Roman"/>
          <w:sz w:val="28"/>
        </w:rPr>
        <w:t xml:space="preserve">тепиано </w:t>
      </w:r>
      <w:r w:rsidR="004B33B2">
        <w:rPr>
          <w:rFonts w:ascii="Times New Roman" w:eastAsia="ヒラギノ角ゴ Pro W3" w:hAnsi="Times New Roman"/>
          <w:sz w:val="28"/>
        </w:rPr>
        <w:t>—</w:t>
      </w:r>
      <w:r w:rsidR="005E04FE">
        <w:rPr>
          <w:rFonts w:ascii="Times New Roman" w:eastAsia="ヒラギノ角ゴ Pro W3" w:hAnsi="Times New Roman"/>
          <w:sz w:val="28"/>
        </w:rPr>
        <w:t xml:space="preserve"> «Фортепиано</w:t>
      </w:r>
      <w:r>
        <w:rPr>
          <w:rFonts w:ascii="Times New Roman" w:eastAsia="ヒラギノ角ゴ Pro W3" w:hAnsi="Times New Roman"/>
          <w:sz w:val="28"/>
        </w:rPr>
        <w:t>», «Ансам</w:t>
      </w:r>
      <w:r w:rsidR="004D758E">
        <w:rPr>
          <w:rFonts w:ascii="Times New Roman" w:eastAsia="ヒラギノ角ゴ Pro W3" w:hAnsi="Times New Roman"/>
          <w:sz w:val="28"/>
        </w:rPr>
        <w:t>бль» и «Аккомпанемент</w:t>
      </w:r>
      <w:r>
        <w:rPr>
          <w:rFonts w:ascii="Times New Roman" w:eastAsia="ヒラギノ角ゴ Pro W3" w:hAnsi="Times New Roman"/>
          <w:sz w:val="28"/>
        </w:rPr>
        <w:t xml:space="preserve">» </w:t>
      </w:r>
      <w:r w:rsidR="004B33B2">
        <w:rPr>
          <w:rFonts w:ascii="Times New Roman" w:eastAsia="ヒラギノ角ゴ Pro W3" w:hAnsi="Times New Roman"/>
          <w:sz w:val="28"/>
        </w:rPr>
        <w:t>—</w:t>
      </w:r>
      <w:r>
        <w:rPr>
          <w:rFonts w:ascii="Times New Roman" w:eastAsia="ヒラギノ角ゴ Pro W3" w:hAnsi="Times New Roman"/>
          <w:sz w:val="28"/>
        </w:rPr>
        <w:t xml:space="preserve"> учащийся должен разумно распределять время своих домашних занятий. </w:t>
      </w:r>
    </w:p>
    <w:p w:rsidR="003307AD" w:rsidRDefault="003307AD" w:rsidP="004B33B2">
      <w:pPr>
        <w:pStyle w:val="14"/>
        <w:spacing w:line="360" w:lineRule="auto"/>
        <w:ind w:firstLine="709"/>
        <w:jc w:val="both"/>
        <w:rPr>
          <w:rFonts w:ascii="Times New Roman" w:eastAsia="ヒラギノ角ゴ Pro W3" w:hAnsi="Times New Roman"/>
          <w:sz w:val="28"/>
        </w:rPr>
      </w:pPr>
      <w:r>
        <w:rPr>
          <w:rFonts w:ascii="Times New Roman" w:eastAsia="ヒラギノ角ゴ Pro W3" w:hAnsi="Times New Roman"/>
          <w:sz w:val="28"/>
        </w:rPr>
        <w:t xml:space="preserve">Учащийся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репетициям с партнером по ансамблю. После каждого урока с преподавателем ансамбль необходимо вновь репетировать, чтобы исправить указанные преподавателем недостатки в игре. Желательно самостоятельно ознакомиться с партией другого участника ансамбля. Важно, чтобы партнеры по фортепианному ансамблю обсуждали друг с другом свои творческие намерения, </w:t>
      </w:r>
      <w:proofErr w:type="gramStart"/>
      <w:r>
        <w:rPr>
          <w:rFonts w:ascii="Times New Roman" w:eastAsia="ヒラギノ角ゴ Pro W3" w:hAnsi="Times New Roman"/>
          <w:sz w:val="28"/>
        </w:rPr>
        <w:t>согласовывая их друг с</w:t>
      </w:r>
      <w:proofErr w:type="gramEnd"/>
      <w:r>
        <w:rPr>
          <w:rFonts w:ascii="Times New Roman" w:eastAsia="ヒラギノ角ゴ Pro W3" w:hAnsi="Times New Roman"/>
          <w:sz w:val="28"/>
        </w:rPr>
        <w:t xml:space="preserve"> другом. Следует отмечать в нотах ключевые моменты, важные для достижения наибольшей синхронности звучания, а также звукового баланса между исполнителями. Работать над точностью педализации, над общими штрихами</w:t>
      </w:r>
      <w:r w:rsidR="002D43CB">
        <w:rPr>
          <w:rFonts w:ascii="Times New Roman" w:eastAsia="ヒラギノ角ゴ Pro W3" w:hAnsi="Times New Roman"/>
          <w:sz w:val="28"/>
        </w:rPr>
        <w:t xml:space="preserve"> </w:t>
      </w:r>
      <w:r>
        <w:rPr>
          <w:rFonts w:ascii="Times New Roman" w:eastAsia="ヒラギノ角ゴ Pro W3" w:hAnsi="Times New Roman"/>
          <w:sz w:val="28"/>
        </w:rPr>
        <w:t>и динамикой (там, где это предусмотрено).</w:t>
      </w:r>
    </w:p>
    <w:p w:rsidR="005E04FE" w:rsidRPr="005E04FE" w:rsidRDefault="005E04FE" w:rsidP="005E04FE">
      <w:pPr>
        <w:suppressAutoHyphens w:val="0"/>
        <w:spacing w:line="360" w:lineRule="auto"/>
        <w:ind w:left="720"/>
        <w:jc w:val="center"/>
        <w:rPr>
          <w:rFonts w:ascii="Times New Roman" w:eastAsia="Helvetica" w:hAnsi="Times New Roman"/>
          <w:b/>
          <w:color w:val="000000"/>
          <w:sz w:val="28"/>
          <w:szCs w:val="28"/>
          <w:lang w:val="ru-RU"/>
        </w:rPr>
      </w:pPr>
      <w:r w:rsidRPr="005E04FE">
        <w:rPr>
          <w:rFonts w:ascii="Times New Roman" w:eastAsia="Helvetica" w:hAnsi="Times New Roman"/>
          <w:b/>
          <w:color w:val="000000"/>
          <w:sz w:val="28"/>
          <w:szCs w:val="28"/>
          <w:lang w:val="ru-RU"/>
        </w:rPr>
        <w:t>6. Список учебной и методической литературы</w:t>
      </w:r>
    </w:p>
    <w:p w:rsidR="005E04FE" w:rsidRDefault="005E04FE" w:rsidP="005E04FE">
      <w:pPr>
        <w:suppressAutoHyphens w:val="0"/>
        <w:spacing w:line="360" w:lineRule="auto"/>
        <w:ind w:left="720"/>
        <w:jc w:val="center"/>
        <w:rPr>
          <w:rFonts w:ascii="Times New Roman" w:eastAsia="Helvetica" w:hAnsi="Times New Roman"/>
          <w:sz w:val="28"/>
          <w:szCs w:val="28"/>
          <w:lang w:val="ru-RU"/>
        </w:rPr>
      </w:pPr>
      <w:r w:rsidRPr="005E04FE">
        <w:rPr>
          <w:rFonts w:ascii="Times New Roman" w:eastAsia="Helvetica" w:hAnsi="Times New Roman"/>
          <w:b/>
          <w:color w:val="000000"/>
          <w:sz w:val="28"/>
          <w:szCs w:val="28"/>
          <w:lang w:val="ru-RU"/>
        </w:rPr>
        <w:t>Список</w:t>
      </w:r>
      <w:r w:rsidR="002D43CB">
        <w:rPr>
          <w:rFonts w:ascii="Times New Roman" w:eastAsia="Helvetica" w:hAnsi="Times New Roman"/>
          <w:b/>
          <w:color w:val="000000"/>
          <w:sz w:val="28"/>
          <w:szCs w:val="28"/>
          <w:lang w:val="ru-RU"/>
        </w:rPr>
        <w:t xml:space="preserve"> </w:t>
      </w:r>
      <w:r w:rsidRPr="005E04FE">
        <w:rPr>
          <w:rFonts w:ascii="Times New Roman" w:eastAsia="Helvetica" w:hAnsi="Times New Roman"/>
          <w:b/>
          <w:color w:val="000000"/>
          <w:sz w:val="28"/>
          <w:szCs w:val="28"/>
          <w:lang w:val="ru-RU"/>
        </w:rPr>
        <w:t>учебной литературы</w:t>
      </w:r>
    </w:p>
    <w:p w:rsidR="00287C6A" w:rsidRPr="005E04FE" w:rsidRDefault="00287C6A" w:rsidP="005E04FE">
      <w:pPr>
        <w:pStyle w:val="af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04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Артоболевская А. Первая встреча с музыкой. Учебное пособие. </w:t>
      </w:r>
      <w:proofErr w:type="gramStart"/>
      <w:r w:rsidRPr="005E04FE">
        <w:rPr>
          <w:rFonts w:ascii="Times New Roman" w:eastAsia="Calibri" w:hAnsi="Times New Roman" w:cs="Times New Roman"/>
          <w:sz w:val="28"/>
          <w:szCs w:val="28"/>
          <w:lang w:eastAsia="en-US"/>
        </w:rPr>
        <w:t>–М</w:t>
      </w:r>
      <w:proofErr w:type="gramEnd"/>
      <w:r w:rsidRPr="005E04FE">
        <w:rPr>
          <w:rFonts w:ascii="Times New Roman" w:eastAsia="Calibri" w:hAnsi="Times New Roman" w:cs="Times New Roman"/>
          <w:sz w:val="28"/>
          <w:szCs w:val="28"/>
          <w:lang w:eastAsia="en-US"/>
        </w:rPr>
        <w:t>.: РМИ, 2006.</w:t>
      </w:r>
    </w:p>
    <w:p w:rsidR="00287C6A" w:rsidRPr="00287C6A" w:rsidRDefault="00287C6A" w:rsidP="005E04FE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proofErr w:type="spellStart"/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Барсукова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С. Азбука игры на фортепиано для учащихся подготовительного и переводного классов.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–</w:t>
      </w:r>
      <w:r w:rsidR="004B33B2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Ростов: Феникс, 2001.</w:t>
      </w:r>
    </w:p>
    <w:p w:rsidR="00287C6A" w:rsidRPr="00287C6A" w:rsidRDefault="00287C6A" w:rsidP="005E04FE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lastRenderedPageBreak/>
        <w:t xml:space="preserve">Игнатьева Л., 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Игнатьев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.В</w:t>
      </w:r>
      <w:proofErr w:type="spellEnd"/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. Альбом начинающего пианиста «Я музыкантом стать хочу». Выпуски 1.2 –Л.: Советский композитор, 1989.</w:t>
      </w:r>
    </w:p>
    <w:p w:rsidR="00287C6A" w:rsidRPr="00287C6A" w:rsidRDefault="00287C6A" w:rsidP="005E04FE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Хрестоматия. Часть 1. Сост. Григоренко В. –М.: Кифара, 2005.</w:t>
      </w:r>
    </w:p>
    <w:p w:rsidR="00287C6A" w:rsidRPr="00287C6A" w:rsidRDefault="00287C6A" w:rsidP="005E04FE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Хрестоматия для 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фортепмано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. 1-2 класс. 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–М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.: Издательство «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Тороповъ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», 2002.</w:t>
      </w:r>
    </w:p>
    <w:p w:rsidR="00287C6A" w:rsidRPr="00287C6A" w:rsidRDefault="00287C6A" w:rsidP="005E04FE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Школа игры на фортепиано. Сост. Николаев А. –М.: Музыка, 2004.</w:t>
      </w:r>
    </w:p>
    <w:p w:rsidR="00287C6A" w:rsidRPr="00287C6A" w:rsidRDefault="00287C6A" w:rsidP="005E04FE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Альбом пьес и ансамблей для фортепиано для младших и средних классов ДМШ. Сост. Доля Ю. –Ростов: Феникс, 2005.</w:t>
      </w:r>
    </w:p>
    <w:p w:rsidR="00287C6A" w:rsidRPr="00287C6A" w:rsidRDefault="00287C6A" w:rsidP="005E04FE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Сборник фортепианных пьес и ансамблей «Юный пианист». 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Вып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. 1,2. сост. 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Натансон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В., 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Ройзман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Л. –М.: Советский композитор, 1975.</w:t>
      </w:r>
    </w:p>
    <w:p w:rsidR="00287C6A" w:rsidRPr="00287C6A" w:rsidRDefault="00287C6A" w:rsidP="005E04FE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Хрестоматия педагогического репертуара. 2 класс. Сост. И ред. 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Турусова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И. –М.: Музыка, 2004.</w:t>
      </w:r>
    </w:p>
    <w:p w:rsidR="00287C6A" w:rsidRPr="00287C6A" w:rsidRDefault="00287C6A" w:rsidP="005E04FE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Джаз в 4 руки. Часть 1,2. Переел. 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Дуловой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В. –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С-П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. Союз Художников, 2005.</w:t>
      </w:r>
    </w:p>
    <w:p w:rsidR="00287C6A" w:rsidRPr="00287C6A" w:rsidRDefault="00287C6A" w:rsidP="005E04FE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Джаз для детей, Выпуски 1-6. Ростов: Феникс, 2004</w:t>
      </w:r>
    </w:p>
    <w:p w:rsidR="00287C6A" w:rsidRPr="00287C6A" w:rsidRDefault="00287C6A" w:rsidP="005E04FE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Пьесы в джазовых тонах в 4 руки. Сост. Губарева Ю., Михайлова Т. –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С-П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.: Нота-МИ, 2004.</w:t>
      </w:r>
    </w:p>
    <w:p w:rsidR="00287C6A" w:rsidRPr="00287C6A" w:rsidRDefault="00287C6A" w:rsidP="005E04FE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Шмитц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М. 21 легкая пьеса для фортепиано в 4 руки 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MINIJAZZ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. Тетрадь 2. –М.: Классика 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XXI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, 2004</w:t>
      </w:r>
      <w:r w:rsidR="002D43CB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</w:p>
    <w:p w:rsidR="00287C6A" w:rsidRPr="00287C6A" w:rsidRDefault="00287C6A" w:rsidP="005E04FE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Шмитц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М. 13 легких пьес для фортепиано в 6 рук 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MINIJAZZ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. Тетрадь 3. –М.: Классика 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XXI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, 2004</w:t>
      </w:r>
      <w:r w:rsidR="002D43CB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</w:p>
    <w:p w:rsidR="00287C6A" w:rsidRPr="00287C6A" w:rsidRDefault="00287C6A" w:rsidP="005E04FE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Шмитц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М. 19 легких пьес для фортепиано в 4 руки 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MINIROCK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. Тетрадь 2. –М.: Классика 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XXI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, 2004</w:t>
      </w:r>
      <w:r w:rsidR="002D43CB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</w:p>
    <w:p w:rsidR="00287C6A" w:rsidRPr="00287C6A" w:rsidRDefault="00287C6A" w:rsidP="005E04FE">
      <w:pPr>
        <w:numPr>
          <w:ilvl w:val="0"/>
          <w:numId w:val="10"/>
        </w:numPr>
        <w:suppressAutoHyphens w:val="0"/>
        <w:spacing w:after="20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Шмитц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М. 17 легких пьес для фортепиано в 6 рук 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MINIROCK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. Тетрадь 3. –М.: Классика 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XXI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, 2004</w:t>
      </w:r>
      <w:r w:rsidR="002D43CB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</w:p>
    <w:p w:rsidR="00287C6A" w:rsidRPr="00287C6A" w:rsidRDefault="00287C6A" w:rsidP="005E04FE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Брамс и. «Русский сувенир». Пьесы в 4 руки – ростов: Феникс, 1999.</w:t>
      </w:r>
    </w:p>
    <w:p w:rsidR="00287C6A" w:rsidRPr="00287C6A" w:rsidRDefault="00287C6A" w:rsidP="005E04FE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Равель М. «Моя мать – гусыня». 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–Л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.: Музыка, 1977.</w:t>
      </w:r>
    </w:p>
    <w:p w:rsidR="00287C6A" w:rsidRPr="00287C6A" w:rsidRDefault="00287C6A" w:rsidP="005E04FE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Гаврилин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В. Пьесы для фортепиано</w:t>
      </w:r>
      <w:r w:rsidR="002D43CB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в 4 руки «Зарисовки». Выпуски 1,2,3. –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С-П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.: Композитор, 2004.</w:t>
      </w:r>
    </w:p>
    <w:p w:rsidR="00287C6A" w:rsidRPr="00287C6A" w:rsidRDefault="00287C6A" w:rsidP="005E04FE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Металлиди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Ж. «Любимые сказки». Пьесы для фортепиано в 4 руки 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–С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-П,: Композитор, 2004.</w:t>
      </w:r>
    </w:p>
    <w:p w:rsidR="00287C6A" w:rsidRPr="00287C6A" w:rsidRDefault="00287C6A" w:rsidP="005E04FE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lastRenderedPageBreak/>
        <w:t xml:space="preserve">Ансамбли. 1-3 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кл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. 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–М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.: Кифара, 1992.</w:t>
      </w:r>
    </w:p>
    <w:p w:rsidR="00287C6A" w:rsidRPr="00287C6A" w:rsidRDefault="00287C6A" w:rsidP="005E04FE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Ансамбли для фортепиано в 4 руки для начинающих. Выпуски 1,2. –М: союз композиторов, 1984.</w:t>
      </w:r>
    </w:p>
    <w:p w:rsidR="00287C6A" w:rsidRPr="00287C6A" w:rsidRDefault="00287C6A" w:rsidP="005E04FE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Ансамбли для фортепиано в 4 руки «Брат и сестра». 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–С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-П.: Композитор, 2004.</w:t>
      </w:r>
    </w:p>
    <w:p w:rsidR="00287C6A" w:rsidRPr="00287C6A" w:rsidRDefault="00287C6A" w:rsidP="005E04FE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Ансамбли для фортепиано в 4 руки «Брат и сестра». Выпуск 1. Младшие классы. 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–С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-П.: «Северный олень», 1993.</w:t>
      </w:r>
    </w:p>
    <w:p w:rsidR="00287C6A" w:rsidRPr="00287C6A" w:rsidRDefault="00287C6A" w:rsidP="005E04FE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Ансамбли для фортепиано в 4 руки «Брат и сестра». Выпуск 2. Младшие классы. 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–М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.: Музыка, 1964.</w:t>
      </w:r>
    </w:p>
    <w:p w:rsidR="00287C6A" w:rsidRPr="00287C6A" w:rsidRDefault="00287C6A" w:rsidP="005E04FE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Ансамбли для фортепиано в 4 руки «Брат и сестра». Выпуск 2. Средние классы. 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–М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.: современный композитор, 1964.</w:t>
      </w:r>
    </w:p>
    <w:p w:rsidR="00287C6A" w:rsidRPr="00287C6A" w:rsidRDefault="00287C6A" w:rsidP="005E04FE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Ансамбли для фортепиано в 4 руки «Брат и сестра». Выпуск 3. Средние классы. 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–Л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.: Музыка, 1965.</w:t>
      </w:r>
    </w:p>
    <w:p w:rsidR="00287C6A" w:rsidRPr="00287C6A" w:rsidRDefault="00287C6A" w:rsidP="005E04FE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Пьесы для младших и средних классов в 4 руки «Играем вдвоем». Сост. 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Борзенков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А. – 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С-П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.: Композитор,2004.</w:t>
      </w:r>
    </w:p>
    <w:p w:rsidR="00287C6A" w:rsidRPr="00287C6A" w:rsidRDefault="00287C6A" w:rsidP="005E04FE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Фортепианные ансамбли в 4 руки «Музицируем вдвоем». Сост. Коршунова Л.-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С-П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.: Нота – МИ, 2004.</w:t>
      </w:r>
    </w:p>
    <w:p w:rsidR="00287C6A" w:rsidRPr="00287C6A" w:rsidRDefault="00287C6A" w:rsidP="005E04FE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Хрестоматия ансамбля для младших классов ДМШ. Выпуск 1. –М.: Музыка, 1981.</w:t>
      </w:r>
    </w:p>
    <w:p w:rsidR="00287C6A" w:rsidRPr="00287C6A" w:rsidRDefault="00287C6A" w:rsidP="005E04FE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Хрестоматия ансамбля для младших классов ДМШ. Выпуск 2. –М.: Музыка, 1985.</w:t>
      </w:r>
    </w:p>
    <w:p w:rsidR="00287C6A" w:rsidRPr="00287C6A" w:rsidRDefault="00287C6A" w:rsidP="005E04FE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Хрестоматия ансамбля для младших классов ДМШ. Выпуск 1. –М.: Музыка, 1985.</w:t>
      </w:r>
    </w:p>
    <w:p w:rsidR="00287C6A" w:rsidRPr="00287C6A" w:rsidRDefault="00287C6A" w:rsidP="005E04FE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Хрестоматия ансамбля для младших классов ДМШ. Выпуск 2. –М.: Музыка, 1986.</w:t>
      </w:r>
    </w:p>
    <w:p w:rsidR="00287C6A" w:rsidRPr="00287C6A" w:rsidRDefault="00287C6A" w:rsidP="005E04FE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«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Allegro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». Интенсивный курс обучения игры на ф-но. Выпуск 3.Сост. Смирнова Т. –М.: Грааль, 2004.</w:t>
      </w:r>
    </w:p>
    <w:p w:rsidR="00287C6A" w:rsidRPr="00287C6A" w:rsidRDefault="00287C6A" w:rsidP="005E04FE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Ансамбли для фортепиано в 4 руки. 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–р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остов: Феникс, 2006.</w:t>
      </w:r>
    </w:p>
    <w:p w:rsidR="00287C6A" w:rsidRPr="00287C6A" w:rsidRDefault="00287C6A" w:rsidP="005E04FE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Русские народные песни. Переложение для двух фортепиано. Переложение 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Г.Балоева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. 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–Р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остов 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н_Дону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: из-во «Феникс», 2000. -72с</w:t>
      </w:r>
    </w:p>
    <w:p w:rsidR="00287C6A" w:rsidRPr="00287C6A" w:rsidRDefault="00287C6A" w:rsidP="005E04FE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lastRenderedPageBreak/>
        <w:t xml:space="preserve">Красильников И.М. Пьесы для фортепианного ансамбля: учебное пособие для учащихся средних и средних классов детских музыкальных школ и детских школ искусств./Сост. Л.А.Анисимова. нотное приложение к журналу «Музыка и электроника». 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–М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.: 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Экон-Информ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, 2009. -68с.</w:t>
      </w:r>
    </w:p>
    <w:p w:rsidR="00287C6A" w:rsidRPr="00287C6A" w:rsidRDefault="00287C6A" w:rsidP="005E04FE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Вдвоем веселее. Фортепианные ансамбли для ДШИ. /Сост. И автор переложений Е.Р.Пожидаев. 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Выпыск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1. –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М.Киев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: 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Мелосв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i</w:t>
      </w:r>
      <w:proofErr w:type="spellEnd"/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Т., 2002.</w:t>
      </w:r>
    </w:p>
    <w:p w:rsidR="00287C6A" w:rsidRPr="00287C6A" w:rsidRDefault="00287C6A" w:rsidP="005E04FE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Альбом домашнего 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музицирования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. 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–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М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.:Музыка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, 1988.</w:t>
      </w:r>
    </w:p>
    <w:p w:rsidR="00287C6A" w:rsidRPr="00287C6A" w:rsidRDefault="00287C6A" w:rsidP="005E04FE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Д.В.Федосов. Играем вдвоем. Выпуск 2. –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Ирк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.: Учебно-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методич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.ц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ентр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Байкал, 2006.</w:t>
      </w:r>
    </w:p>
    <w:p w:rsidR="00287C6A" w:rsidRPr="00287C6A" w:rsidRDefault="00287C6A" w:rsidP="005E04FE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Слон-бостон. Танцевальная пьеса для фортепиано в 4 руки. Средние и старшие классы ДМШ. 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–Л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.: Советский композитор. 1991.</w:t>
      </w:r>
    </w:p>
    <w:p w:rsidR="00287C6A" w:rsidRPr="00287C6A" w:rsidRDefault="00287C6A" w:rsidP="005E04FE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Популярная зарубежная музыка для фортепиано в 4 руки. 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–С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-П.: Композитор С-П, 2005.</w:t>
      </w:r>
    </w:p>
    <w:p w:rsidR="00287C6A" w:rsidRPr="00287C6A" w:rsidRDefault="00287C6A" w:rsidP="005E04FE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Смирнова Т.И. Учебное пособие «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Allegro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». Фортепиано. Интенсивный курс. Тетрадь №12 «Праздничный вечер». 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–М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.: 2000.</w:t>
      </w:r>
    </w:p>
    <w:p w:rsidR="00287C6A" w:rsidRPr="00287C6A" w:rsidRDefault="00287C6A" w:rsidP="005E04FE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Смирнова Т.И. Учебное пособие «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Allegro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». Фортепиано. Интенсивный курс. Тетрадь №18 «В две, четыре и шесть рук». 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–М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.:2000.</w:t>
      </w:r>
    </w:p>
    <w:p w:rsidR="00287C6A" w:rsidRPr="00287C6A" w:rsidRDefault="00287C6A" w:rsidP="005E04FE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Смирнова Т.И. Учебное пособие «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Allegro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». Фортепиано. Интенсивный курс. Тетрадь №19 «Музыкальное путешествие». 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–М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.: 2000.</w:t>
      </w:r>
    </w:p>
    <w:p w:rsidR="00287C6A" w:rsidRPr="00287C6A" w:rsidRDefault="00287C6A" w:rsidP="005E04FE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Хромушин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О. Лунная дорожка. Для фортепиано. 2-5 классы детских музыкальных школ. Учебно-методическое пособие. /сост. 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С.А.Барсукова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. –Ростов н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/Д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: изд-во. «Феникс», 2003, -56с.</w:t>
      </w:r>
    </w:p>
    <w:p w:rsidR="003F3D4C" w:rsidRPr="005E04FE" w:rsidRDefault="00287C6A" w:rsidP="005E04FE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Музыкальная мозаика для фортепиано. Старшие классы. Выпуск 3. Для детских музыкальных школ. Учебно-методическое пособие. /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Сост.С.А.Барсукова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. –ростов н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/Д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: Изд-во «Феникс», 2002. -72с</w:t>
      </w:r>
      <w:r w:rsidR="00532FFC" w:rsidRPr="005E04FE">
        <w:rPr>
          <w:rFonts w:ascii="Times New Roman" w:eastAsia="Helvetica" w:hAnsi="Times New Roman"/>
          <w:sz w:val="28"/>
          <w:szCs w:val="28"/>
          <w:lang w:val="ru-RU"/>
        </w:rPr>
        <w:t>Композитор, 2012</w:t>
      </w:r>
    </w:p>
    <w:p w:rsidR="003307AD" w:rsidRDefault="003307AD" w:rsidP="005E04FE">
      <w:pPr>
        <w:pStyle w:val="Body1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Список методической литературы</w:t>
      </w:r>
    </w:p>
    <w:p w:rsidR="003307AD" w:rsidRDefault="005E04FE" w:rsidP="005E04FE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Благой Д.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Камерный ансамбль и различные формы </w:t>
      </w:r>
      <w:proofErr w:type="gramStart"/>
      <w:r w:rsidR="003307AD">
        <w:rPr>
          <w:rFonts w:ascii="Times New Roman" w:eastAsia="Helvetica" w:hAnsi="Times New Roman"/>
          <w:sz w:val="28"/>
          <w:szCs w:val="28"/>
          <w:lang w:val="ru-RU"/>
        </w:rPr>
        <w:t>коллективного</w:t>
      </w:r>
      <w:proofErr w:type="gramEnd"/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proofErr w:type="spellStart"/>
      <w:r w:rsidR="003307AD">
        <w:rPr>
          <w:rFonts w:ascii="Times New Roman" w:eastAsia="Helvetica" w:hAnsi="Times New Roman"/>
          <w:sz w:val="28"/>
          <w:szCs w:val="28"/>
          <w:lang w:val="ru-RU"/>
        </w:rPr>
        <w:t>музици</w:t>
      </w:r>
      <w:r>
        <w:rPr>
          <w:rFonts w:ascii="Times New Roman" w:eastAsia="Helvetica" w:hAnsi="Times New Roman"/>
          <w:sz w:val="28"/>
          <w:szCs w:val="28"/>
          <w:lang w:val="ru-RU"/>
        </w:rPr>
        <w:t>рования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/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Камерный ансамбль, вып.2, М.,1996</w:t>
      </w:r>
    </w:p>
    <w:p w:rsidR="003307AD" w:rsidRDefault="005E04FE" w:rsidP="005E04FE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Благой Д.</w:t>
      </w:r>
      <w:r w:rsidR="002D43CB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Искусство камерного ансамбля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и му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>зыкально-педагогический процесс.</w:t>
      </w:r>
      <w:r w:rsidR="002D43CB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М.,1979</w:t>
      </w:r>
    </w:p>
    <w:p w:rsidR="003307AD" w:rsidRDefault="005E04FE" w:rsidP="005E04FE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Готлиб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А.</w:t>
      </w:r>
      <w:r w:rsidR="002D43CB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Зам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етки о фортепианном ансамбле / 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>Музыкальное исполнительство. Выпуск 8.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М.,1973</w:t>
      </w:r>
    </w:p>
    <w:p w:rsidR="003307AD" w:rsidRDefault="003307AD" w:rsidP="005E04FE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Готлиб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А.</w:t>
      </w:r>
      <w:r w:rsidR="002D43CB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Основы ансамблевой техники. М.,1971</w:t>
      </w:r>
    </w:p>
    <w:p w:rsidR="003307AD" w:rsidRDefault="005E04FE" w:rsidP="005E04FE">
      <w:pPr>
        <w:pStyle w:val="Body1"/>
        <w:spacing w:line="360" w:lineRule="auto"/>
        <w:ind w:left="2880" w:hanging="288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Готлиб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Фактура и тембр в ансамблевом произ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ведении. /Музыкальное 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>искусство. В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ыпуск 1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>.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М.,1976</w:t>
      </w:r>
    </w:p>
    <w:p w:rsidR="003307AD" w:rsidRDefault="005E04FE" w:rsidP="005E04FE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Лукьянова Н.</w:t>
      </w:r>
      <w:r w:rsidR="002D43CB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Фортепианный ансамбль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: композиция, исполнительство,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педагогика // Фортепиано. М.,ЭПТА, 2001:</w:t>
      </w:r>
      <w:r w:rsidR="002D43CB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№ 4</w:t>
      </w:r>
    </w:p>
    <w:p w:rsidR="003307AD" w:rsidRDefault="005E04FE" w:rsidP="005E04FE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Сорокина Е.</w:t>
      </w:r>
      <w:r w:rsidR="002D43CB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Фортепианный дуэт. М.,1988</w:t>
      </w:r>
    </w:p>
    <w:p w:rsidR="003307AD" w:rsidRDefault="005E04FE" w:rsidP="005E04FE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Ступель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А.</w:t>
      </w:r>
      <w:r w:rsidR="002D43CB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В мире камерной музыки. Изд.2-е, Музыка,1970</w:t>
      </w:r>
    </w:p>
    <w:p w:rsidR="003307AD" w:rsidRDefault="005E04FE" w:rsidP="005E04FE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Тайманов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И.</w:t>
      </w:r>
      <w:r w:rsidR="002D43CB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Фортепианный д</w:t>
      </w:r>
      <w:r>
        <w:rPr>
          <w:rFonts w:ascii="Times New Roman" w:eastAsia="Helvetica" w:hAnsi="Times New Roman"/>
          <w:sz w:val="28"/>
          <w:szCs w:val="28"/>
          <w:lang w:val="ru-RU"/>
        </w:rPr>
        <w:t>уэт: современная жизнь жанра /</w:t>
      </w:r>
      <w:r w:rsidR="002D43CB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ежеквартальный журнал "Пиано форум"</w:t>
      </w:r>
      <w:r w:rsidR="002D43CB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№ 2, 2011,ред. </w:t>
      </w:r>
      <w:proofErr w:type="spellStart"/>
      <w:r w:rsidR="003307AD">
        <w:rPr>
          <w:rFonts w:ascii="Times New Roman" w:eastAsia="Helvetica" w:hAnsi="Times New Roman"/>
          <w:sz w:val="28"/>
          <w:szCs w:val="28"/>
          <w:lang w:val="ru-RU"/>
        </w:rPr>
        <w:t>Задерацкий</w:t>
      </w:r>
      <w:proofErr w:type="spellEnd"/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В.</w:t>
      </w:r>
    </w:p>
    <w:p w:rsidR="004B33B2" w:rsidRDefault="004B33B2" w:rsidP="005E04FE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513D1E" w:rsidRPr="00513D1E" w:rsidRDefault="00513D1E" w:rsidP="00513D1E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513D1E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en-US" w:bidi="ar-SA"/>
        </w:rPr>
        <w:t>Дополнительные источники:</w:t>
      </w: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 музыкальная энциклопедия,</w:t>
      </w:r>
      <w:r w:rsidR="002D43CB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поисковые системы, сайты Интернета, сайты издательств:</w:t>
      </w:r>
    </w:p>
    <w:p w:rsidR="00513D1E" w:rsidRPr="00513D1E" w:rsidRDefault="00513D1E" w:rsidP="00513D1E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1.</w:t>
      </w: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http</w:t>
      </w: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://</w:t>
      </w: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www</w:t>
      </w: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.</w:t>
      </w:r>
      <w:proofErr w:type="spellStart"/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compozitor</w:t>
      </w:r>
      <w:proofErr w:type="spellEnd"/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.</w:t>
      </w:r>
      <w:proofErr w:type="spellStart"/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spb</w:t>
      </w:r>
      <w:proofErr w:type="spellEnd"/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.</w:t>
      </w:r>
      <w:proofErr w:type="spellStart"/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ru</w:t>
      </w:r>
      <w:proofErr w:type="spellEnd"/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/</w:t>
      </w:r>
    </w:p>
    <w:p w:rsidR="00513D1E" w:rsidRPr="00513D1E" w:rsidRDefault="00513D1E" w:rsidP="00513D1E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2.</w:t>
      </w: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http</w:t>
      </w: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://</w:t>
      </w: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www</w:t>
      </w: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.</w:t>
      </w:r>
      <w:proofErr w:type="spellStart"/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classica</w:t>
      </w:r>
      <w:proofErr w:type="spellEnd"/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21.</w:t>
      </w:r>
      <w:proofErr w:type="spellStart"/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ru</w:t>
      </w:r>
      <w:proofErr w:type="spellEnd"/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/</w:t>
      </w:r>
    </w:p>
    <w:p w:rsidR="00513D1E" w:rsidRPr="00513D1E" w:rsidRDefault="00513D1E" w:rsidP="00513D1E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3.</w:t>
      </w: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https</w:t>
      </w: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://</w:t>
      </w: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www</w:t>
      </w: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.</w:t>
      </w: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google</w:t>
      </w: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.</w:t>
      </w:r>
      <w:proofErr w:type="spellStart"/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ru</w:t>
      </w:r>
      <w:proofErr w:type="spellEnd"/>
    </w:p>
    <w:p w:rsidR="00513D1E" w:rsidRPr="00513D1E" w:rsidRDefault="00513D1E" w:rsidP="00513D1E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4.</w:t>
      </w: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http</w:t>
      </w: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://</w:t>
      </w: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www</w:t>
      </w: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.</w:t>
      </w:r>
      <w:proofErr w:type="spellStart"/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ldn</w:t>
      </w:r>
      <w:proofErr w:type="spellEnd"/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-</w:t>
      </w:r>
      <w:proofErr w:type="spellStart"/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knigi</w:t>
      </w:r>
      <w:proofErr w:type="spellEnd"/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.</w:t>
      </w: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lib</w:t>
      </w: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.</w:t>
      </w:r>
      <w:proofErr w:type="spellStart"/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ru</w:t>
      </w:r>
      <w:proofErr w:type="spellEnd"/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/</w:t>
      </w:r>
      <w:proofErr w:type="spellStart"/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Musik</w:t>
      </w:r>
      <w:proofErr w:type="spellEnd"/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.</w:t>
      </w:r>
      <w:proofErr w:type="spellStart"/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htm</w:t>
      </w:r>
      <w:proofErr w:type="spellEnd"/>
    </w:p>
    <w:p w:rsidR="00513D1E" w:rsidRPr="00513D1E" w:rsidRDefault="00513D1E" w:rsidP="00513D1E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5.</w:t>
      </w: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http</w:t>
      </w: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://</w:t>
      </w: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www</w:t>
      </w: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.</w:t>
      </w:r>
      <w:proofErr w:type="spellStart"/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musenc</w:t>
      </w:r>
      <w:proofErr w:type="spellEnd"/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.</w:t>
      </w:r>
      <w:proofErr w:type="spellStart"/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ru</w:t>
      </w:r>
      <w:proofErr w:type="spellEnd"/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/</w:t>
      </w:r>
    </w:p>
    <w:p w:rsidR="00513D1E" w:rsidRPr="00513D1E" w:rsidRDefault="00513D1E" w:rsidP="00513D1E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6.</w:t>
      </w: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http</w:t>
      </w: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://</w:t>
      </w: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www</w:t>
      </w: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.</w:t>
      </w: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notes</w:t>
      </w: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.</w:t>
      </w:r>
      <w:proofErr w:type="spellStart"/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tarakanov</w:t>
      </w:r>
      <w:proofErr w:type="spellEnd"/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.</w:t>
      </w: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net</w:t>
      </w: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/</w:t>
      </w:r>
    </w:p>
    <w:p w:rsidR="00513D1E" w:rsidRPr="00513D1E" w:rsidRDefault="00513D1E" w:rsidP="00513D1E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7.</w:t>
      </w: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http</w:t>
      </w: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://</w:t>
      </w: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www</w:t>
      </w: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.</w:t>
      </w:r>
      <w:proofErr w:type="spellStart"/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orpheusmusic</w:t>
      </w:r>
      <w:proofErr w:type="spellEnd"/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.</w:t>
      </w:r>
      <w:proofErr w:type="spellStart"/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ru</w:t>
      </w:r>
      <w:proofErr w:type="spellEnd"/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/</w:t>
      </w:r>
    </w:p>
    <w:p w:rsidR="00513D1E" w:rsidRPr="00513D1E" w:rsidRDefault="00513D1E" w:rsidP="00513D1E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8.</w:t>
      </w: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http</w:t>
      </w: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://</w:t>
      </w: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www</w:t>
      </w: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.</w:t>
      </w:r>
      <w:proofErr w:type="spellStart"/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youtube</w:t>
      </w:r>
      <w:proofErr w:type="spellEnd"/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.</w:t>
      </w: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com</w:t>
      </w:r>
    </w:p>
    <w:p w:rsidR="00513D1E" w:rsidRPr="005E04FE" w:rsidRDefault="00513D1E" w:rsidP="005E04FE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sectPr w:rsidR="00513D1E" w:rsidRPr="005E04FE" w:rsidSect="0016515C">
      <w:footerReference w:type="default" r:id="rId8"/>
      <w:pgSz w:w="11906" w:h="16838"/>
      <w:pgMar w:top="709" w:right="991" w:bottom="850" w:left="1134" w:header="567" w:footer="510" w:gutter="0"/>
      <w:cols w:space="720"/>
      <w:titlePg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EF8" w:rsidRDefault="00C76EF8">
      <w:r>
        <w:separator/>
      </w:r>
    </w:p>
  </w:endnote>
  <w:endnote w:type="continuationSeparator" w:id="0">
    <w:p w:rsidR="00C76EF8" w:rsidRDefault="00C7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eza Pro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30318"/>
      <w:docPartObj>
        <w:docPartGallery w:val="Page Numbers (Bottom of Page)"/>
        <w:docPartUnique/>
      </w:docPartObj>
    </w:sdtPr>
    <w:sdtEndPr/>
    <w:sdtContent>
      <w:p w:rsidR="00C76EF8" w:rsidRDefault="00F71C30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44D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76EF8" w:rsidRDefault="00C76EF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EF8" w:rsidRDefault="00C76EF8">
      <w:r>
        <w:separator/>
      </w:r>
    </w:p>
  </w:footnote>
  <w:footnote w:type="continuationSeparator" w:id="0">
    <w:p w:rsidR="00C76EF8" w:rsidRDefault="00C76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1211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-963"/>
        </w:tabs>
        <w:ind w:left="644" w:hanging="360"/>
      </w:pPr>
      <w:rPr>
        <w:rFonts w:ascii="Symbol" w:hAnsi="Symbol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-963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-963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-963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-963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-963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-963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963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963"/>
        </w:tabs>
        <w:ind w:left="6404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143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3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3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3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3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55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07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9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51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23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95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7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396" w:hanging="18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5A23E7A"/>
    <w:multiLevelType w:val="hybridMultilevel"/>
    <w:tmpl w:val="CE02A59C"/>
    <w:lvl w:ilvl="0" w:tplc="C706E6FE">
      <w:start w:val="2"/>
      <w:numFmt w:val="upperRoman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F3F2452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001E8D"/>
    <w:multiLevelType w:val="hybridMultilevel"/>
    <w:tmpl w:val="98D6C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C042347"/>
    <w:multiLevelType w:val="hybridMultilevel"/>
    <w:tmpl w:val="1CE039FA"/>
    <w:lvl w:ilvl="0" w:tplc="9FC48F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187C77"/>
    <w:multiLevelType w:val="hybridMultilevel"/>
    <w:tmpl w:val="887A5494"/>
    <w:lvl w:ilvl="0" w:tplc="BB8CA1D6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1FAF2F27"/>
    <w:multiLevelType w:val="hybridMultilevel"/>
    <w:tmpl w:val="C4BE2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094292"/>
    <w:multiLevelType w:val="hybridMultilevel"/>
    <w:tmpl w:val="2004B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7B443C"/>
    <w:multiLevelType w:val="hybridMultilevel"/>
    <w:tmpl w:val="07C69522"/>
    <w:lvl w:ilvl="0" w:tplc="4C248D4C">
      <w:start w:val="1"/>
      <w:numFmt w:val="decimal"/>
      <w:lvlText w:val="%1."/>
      <w:lvlJc w:val="left"/>
      <w:pPr>
        <w:ind w:left="2520" w:hanging="420"/>
      </w:pPr>
      <w:rPr>
        <w:rFonts w:eastAsiaTheme="minorEastAsia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6">
    <w:nsid w:val="2AA00006"/>
    <w:multiLevelType w:val="hybridMultilevel"/>
    <w:tmpl w:val="92E84F40"/>
    <w:lvl w:ilvl="0" w:tplc="BB8CA1D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E523137"/>
    <w:multiLevelType w:val="hybridMultilevel"/>
    <w:tmpl w:val="8E5E18CA"/>
    <w:lvl w:ilvl="0" w:tplc="0419000F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2F9C4090"/>
    <w:multiLevelType w:val="hybridMultilevel"/>
    <w:tmpl w:val="DF16114A"/>
    <w:lvl w:ilvl="0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9">
    <w:nsid w:val="2FA75CB5"/>
    <w:multiLevelType w:val="hybridMultilevel"/>
    <w:tmpl w:val="CAFA5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7F307B"/>
    <w:multiLevelType w:val="hybridMultilevel"/>
    <w:tmpl w:val="5082196C"/>
    <w:lvl w:ilvl="0" w:tplc="BB8CA1D6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4B3041E"/>
    <w:multiLevelType w:val="hybridMultilevel"/>
    <w:tmpl w:val="31D62D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B9462F"/>
    <w:multiLevelType w:val="hybridMultilevel"/>
    <w:tmpl w:val="80F82864"/>
    <w:lvl w:ilvl="0" w:tplc="BB8CA1D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2D51B2"/>
    <w:multiLevelType w:val="hybridMultilevel"/>
    <w:tmpl w:val="9B1C0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1B672E"/>
    <w:multiLevelType w:val="hybridMultilevel"/>
    <w:tmpl w:val="16E00D3E"/>
    <w:lvl w:ilvl="0" w:tplc="9FC48F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7095D"/>
    <w:multiLevelType w:val="hybridMultilevel"/>
    <w:tmpl w:val="DC8218A6"/>
    <w:lvl w:ilvl="0" w:tplc="BB8CA1D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174437"/>
    <w:multiLevelType w:val="hybridMultilevel"/>
    <w:tmpl w:val="82F8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9D2501"/>
    <w:multiLevelType w:val="hybridMultilevel"/>
    <w:tmpl w:val="AC20E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2A4686"/>
    <w:multiLevelType w:val="hybridMultilevel"/>
    <w:tmpl w:val="9042E1FE"/>
    <w:lvl w:ilvl="0" w:tplc="92B6B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F501CF"/>
    <w:multiLevelType w:val="hybridMultilevel"/>
    <w:tmpl w:val="612404AE"/>
    <w:lvl w:ilvl="0" w:tplc="C5B0824E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5104816"/>
    <w:multiLevelType w:val="hybridMultilevel"/>
    <w:tmpl w:val="C71C1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927FF5"/>
    <w:multiLevelType w:val="hybridMultilevel"/>
    <w:tmpl w:val="51D02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2D25C0"/>
    <w:multiLevelType w:val="hybridMultilevel"/>
    <w:tmpl w:val="D660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8"/>
  </w:num>
  <w:num w:numId="11">
    <w:abstractNumId w:val="30"/>
  </w:num>
  <w:num w:numId="12">
    <w:abstractNumId w:val="18"/>
  </w:num>
  <w:num w:numId="1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9"/>
  </w:num>
  <w:num w:numId="16">
    <w:abstractNumId w:val="9"/>
  </w:num>
  <w:num w:numId="17">
    <w:abstractNumId w:val="21"/>
  </w:num>
  <w:num w:numId="18">
    <w:abstractNumId w:val="17"/>
  </w:num>
  <w:num w:numId="19">
    <w:abstractNumId w:val="15"/>
  </w:num>
  <w:num w:numId="20">
    <w:abstractNumId w:val="26"/>
  </w:num>
  <w:num w:numId="21">
    <w:abstractNumId w:val="14"/>
  </w:num>
  <w:num w:numId="22">
    <w:abstractNumId w:val="24"/>
  </w:num>
  <w:num w:numId="23">
    <w:abstractNumId w:val="27"/>
  </w:num>
  <w:num w:numId="24">
    <w:abstractNumId w:val="19"/>
  </w:num>
  <w:num w:numId="25">
    <w:abstractNumId w:val="31"/>
  </w:num>
  <w:num w:numId="26">
    <w:abstractNumId w:val="13"/>
  </w:num>
  <w:num w:numId="27">
    <w:abstractNumId w:val="23"/>
  </w:num>
  <w:num w:numId="28">
    <w:abstractNumId w:val="11"/>
  </w:num>
  <w:num w:numId="29">
    <w:abstractNumId w:val="16"/>
  </w:num>
  <w:num w:numId="30">
    <w:abstractNumId w:val="12"/>
  </w:num>
  <w:num w:numId="31">
    <w:abstractNumId w:val="20"/>
  </w:num>
  <w:num w:numId="32">
    <w:abstractNumId w:val="22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117CF"/>
    <w:rsid w:val="000572EC"/>
    <w:rsid w:val="00083294"/>
    <w:rsid w:val="000951DA"/>
    <w:rsid w:val="000E5EC1"/>
    <w:rsid w:val="000F03C0"/>
    <w:rsid w:val="000F328F"/>
    <w:rsid w:val="000F418D"/>
    <w:rsid w:val="00102C8F"/>
    <w:rsid w:val="00134ED6"/>
    <w:rsid w:val="00143D22"/>
    <w:rsid w:val="0015001B"/>
    <w:rsid w:val="0016515C"/>
    <w:rsid w:val="00183CF4"/>
    <w:rsid w:val="001C21F9"/>
    <w:rsid w:val="001E0B3E"/>
    <w:rsid w:val="001E116D"/>
    <w:rsid w:val="001F5C9C"/>
    <w:rsid w:val="00221489"/>
    <w:rsid w:val="002420D4"/>
    <w:rsid w:val="0025273C"/>
    <w:rsid w:val="00261584"/>
    <w:rsid w:val="00287C6A"/>
    <w:rsid w:val="002A6593"/>
    <w:rsid w:val="002B03C4"/>
    <w:rsid w:val="002B62BC"/>
    <w:rsid w:val="002B68B9"/>
    <w:rsid w:val="002C0974"/>
    <w:rsid w:val="002D43CB"/>
    <w:rsid w:val="002E46A7"/>
    <w:rsid w:val="0031268A"/>
    <w:rsid w:val="0031330E"/>
    <w:rsid w:val="00324398"/>
    <w:rsid w:val="003307AD"/>
    <w:rsid w:val="003423AB"/>
    <w:rsid w:val="003D50D3"/>
    <w:rsid w:val="003E0EF4"/>
    <w:rsid w:val="003F3D4C"/>
    <w:rsid w:val="0040122F"/>
    <w:rsid w:val="004263DD"/>
    <w:rsid w:val="00440A8D"/>
    <w:rsid w:val="00445C90"/>
    <w:rsid w:val="004474DF"/>
    <w:rsid w:val="00455D89"/>
    <w:rsid w:val="00455FF8"/>
    <w:rsid w:val="004577E8"/>
    <w:rsid w:val="00474598"/>
    <w:rsid w:val="00481A29"/>
    <w:rsid w:val="00492BF5"/>
    <w:rsid w:val="004B33B2"/>
    <w:rsid w:val="004B5D30"/>
    <w:rsid w:val="004D758E"/>
    <w:rsid w:val="00513D1E"/>
    <w:rsid w:val="0053008B"/>
    <w:rsid w:val="00532FFC"/>
    <w:rsid w:val="00586DBB"/>
    <w:rsid w:val="005942D9"/>
    <w:rsid w:val="005C5115"/>
    <w:rsid w:val="005C6EDC"/>
    <w:rsid w:val="005D338A"/>
    <w:rsid w:val="005D3BE9"/>
    <w:rsid w:val="005E04FE"/>
    <w:rsid w:val="005E20BF"/>
    <w:rsid w:val="005F21C5"/>
    <w:rsid w:val="005F5282"/>
    <w:rsid w:val="005F7BC1"/>
    <w:rsid w:val="00606C7A"/>
    <w:rsid w:val="006117CF"/>
    <w:rsid w:val="00613D1E"/>
    <w:rsid w:val="0061663F"/>
    <w:rsid w:val="00616F50"/>
    <w:rsid w:val="00625A22"/>
    <w:rsid w:val="006362D8"/>
    <w:rsid w:val="00665284"/>
    <w:rsid w:val="00680D68"/>
    <w:rsid w:val="00694DF2"/>
    <w:rsid w:val="006B1DFC"/>
    <w:rsid w:val="00777F84"/>
    <w:rsid w:val="007C1213"/>
    <w:rsid w:val="007D4FF3"/>
    <w:rsid w:val="007E753F"/>
    <w:rsid w:val="008444DC"/>
    <w:rsid w:val="008753F6"/>
    <w:rsid w:val="00880E74"/>
    <w:rsid w:val="008827BB"/>
    <w:rsid w:val="00892EED"/>
    <w:rsid w:val="008A5AB2"/>
    <w:rsid w:val="00901B69"/>
    <w:rsid w:val="00907A04"/>
    <w:rsid w:val="00972C3F"/>
    <w:rsid w:val="009913D8"/>
    <w:rsid w:val="009C25FA"/>
    <w:rsid w:val="009C301E"/>
    <w:rsid w:val="009D5064"/>
    <w:rsid w:val="009E1AA4"/>
    <w:rsid w:val="00A30CC2"/>
    <w:rsid w:val="00A51000"/>
    <w:rsid w:val="00A61C37"/>
    <w:rsid w:val="00A6223A"/>
    <w:rsid w:val="00A81C9E"/>
    <w:rsid w:val="00A9725F"/>
    <w:rsid w:val="00AC28B5"/>
    <w:rsid w:val="00AD3F0F"/>
    <w:rsid w:val="00AD5988"/>
    <w:rsid w:val="00B0316D"/>
    <w:rsid w:val="00B06E42"/>
    <w:rsid w:val="00B232A9"/>
    <w:rsid w:val="00B24CB6"/>
    <w:rsid w:val="00B464FE"/>
    <w:rsid w:val="00B533C8"/>
    <w:rsid w:val="00B73592"/>
    <w:rsid w:val="00B82D43"/>
    <w:rsid w:val="00B91B2E"/>
    <w:rsid w:val="00BA0D8C"/>
    <w:rsid w:val="00BC022C"/>
    <w:rsid w:val="00BC0285"/>
    <w:rsid w:val="00BD5C6C"/>
    <w:rsid w:val="00BD7066"/>
    <w:rsid w:val="00C0716C"/>
    <w:rsid w:val="00C2670A"/>
    <w:rsid w:val="00C34EF6"/>
    <w:rsid w:val="00C44B44"/>
    <w:rsid w:val="00C6303B"/>
    <w:rsid w:val="00C711D9"/>
    <w:rsid w:val="00C73AAD"/>
    <w:rsid w:val="00C76EF8"/>
    <w:rsid w:val="00C816F8"/>
    <w:rsid w:val="00D10B92"/>
    <w:rsid w:val="00D164A7"/>
    <w:rsid w:val="00D166A5"/>
    <w:rsid w:val="00D23A4E"/>
    <w:rsid w:val="00D310AC"/>
    <w:rsid w:val="00D44255"/>
    <w:rsid w:val="00D72985"/>
    <w:rsid w:val="00D93700"/>
    <w:rsid w:val="00D97175"/>
    <w:rsid w:val="00DB776E"/>
    <w:rsid w:val="00DD259B"/>
    <w:rsid w:val="00DE3345"/>
    <w:rsid w:val="00DE55D4"/>
    <w:rsid w:val="00DE7D71"/>
    <w:rsid w:val="00DF1DC2"/>
    <w:rsid w:val="00E00F82"/>
    <w:rsid w:val="00E01BAF"/>
    <w:rsid w:val="00E027D0"/>
    <w:rsid w:val="00E46DDE"/>
    <w:rsid w:val="00E54A97"/>
    <w:rsid w:val="00E96632"/>
    <w:rsid w:val="00EC5352"/>
    <w:rsid w:val="00ED21CF"/>
    <w:rsid w:val="00EE0837"/>
    <w:rsid w:val="00EF19AA"/>
    <w:rsid w:val="00EF2C48"/>
    <w:rsid w:val="00F04144"/>
    <w:rsid w:val="00F12C81"/>
    <w:rsid w:val="00F16837"/>
    <w:rsid w:val="00F554DF"/>
    <w:rsid w:val="00F63CEF"/>
    <w:rsid w:val="00F71C30"/>
    <w:rsid w:val="00F726DF"/>
    <w:rsid w:val="00F72DA3"/>
    <w:rsid w:val="00F73877"/>
    <w:rsid w:val="00F9713C"/>
    <w:rsid w:val="00F9774B"/>
    <w:rsid w:val="00FA6965"/>
    <w:rsid w:val="00FD4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1CF"/>
    <w:pPr>
      <w:suppressAutoHyphens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D21CF"/>
    <w:rPr>
      <w:rFonts w:eastAsia="Helvetica"/>
      <w:b/>
      <w:i/>
    </w:rPr>
  </w:style>
  <w:style w:type="character" w:customStyle="1" w:styleId="WW8Num2z0">
    <w:name w:val="WW8Num2z0"/>
    <w:rsid w:val="00ED21CF"/>
    <w:rPr>
      <w:rFonts w:ascii="Symbol" w:hAnsi="Symbol"/>
      <w:b w:val="0"/>
      <w:color w:val="00000A"/>
    </w:rPr>
  </w:style>
  <w:style w:type="character" w:customStyle="1" w:styleId="WW8Num3z0">
    <w:name w:val="WW8Num3z0"/>
    <w:rsid w:val="00ED21CF"/>
    <w:rPr>
      <w:rFonts w:ascii="Symbol" w:hAnsi="Symbol"/>
    </w:rPr>
  </w:style>
  <w:style w:type="character" w:customStyle="1" w:styleId="WW8Num3z1">
    <w:name w:val="WW8Num3z1"/>
    <w:rsid w:val="00ED21CF"/>
    <w:rPr>
      <w:rFonts w:ascii="Courier New" w:hAnsi="Courier New" w:cs="Courier New"/>
    </w:rPr>
  </w:style>
  <w:style w:type="character" w:customStyle="1" w:styleId="WW8Num3z2">
    <w:name w:val="WW8Num3z2"/>
    <w:rsid w:val="00ED21CF"/>
    <w:rPr>
      <w:rFonts w:ascii="Wingdings" w:hAnsi="Wingdings"/>
    </w:rPr>
  </w:style>
  <w:style w:type="character" w:customStyle="1" w:styleId="WW8Num4z0">
    <w:name w:val="WW8Num4z0"/>
    <w:rsid w:val="00ED21CF"/>
    <w:rPr>
      <w:rFonts w:eastAsia="Helvetica"/>
      <w:b/>
      <w:i/>
    </w:rPr>
  </w:style>
  <w:style w:type="character" w:customStyle="1" w:styleId="WW8Num5z0">
    <w:name w:val="WW8Num5z0"/>
    <w:rsid w:val="00ED21CF"/>
    <w:rPr>
      <w:rFonts w:ascii="Symbol" w:hAnsi="Symbol"/>
    </w:rPr>
  </w:style>
  <w:style w:type="character" w:customStyle="1" w:styleId="WW8Num5z1">
    <w:name w:val="WW8Num5z1"/>
    <w:rsid w:val="00ED21CF"/>
    <w:rPr>
      <w:rFonts w:ascii="Courier New" w:hAnsi="Courier New" w:cs="Courier New"/>
    </w:rPr>
  </w:style>
  <w:style w:type="character" w:customStyle="1" w:styleId="WW8Num5z2">
    <w:name w:val="WW8Num5z2"/>
    <w:rsid w:val="00ED21CF"/>
    <w:rPr>
      <w:rFonts w:ascii="Wingdings" w:hAnsi="Wingdings"/>
    </w:rPr>
  </w:style>
  <w:style w:type="character" w:customStyle="1" w:styleId="WW8Num6z0">
    <w:name w:val="WW8Num6z0"/>
    <w:rsid w:val="00ED21CF"/>
    <w:rPr>
      <w:rFonts w:ascii="Symbol" w:hAnsi="Symbol"/>
    </w:rPr>
  </w:style>
  <w:style w:type="character" w:customStyle="1" w:styleId="WW8Num6z1">
    <w:name w:val="WW8Num6z1"/>
    <w:rsid w:val="00ED21CF"/>
    <w:rPr>
      <w:rFonts w:ascii="Courier New" w:hAnsi="Courier New" w:cs="Courier New"/>
    </w:rPr>
  </w:style>
  <w:style w:type="character" w:customStyle="1" w:styleId="WW8Num6z2">
    <w:name w:val="WW8Num6z2"/>
    <w:rsid w:val="00ED21CF"/>
    <w:rPr>
      <w:rFonts w:ascii="Wingdings" w:hAnsi="Wingdings"/>
    </w:rPr>
  </w:style>
  <w:style w:type="character" w:customStyle="1" w:styleId="WW8Num7z0">
    <w:name w:val="WW8Num7z0"/>
    <w:rsid w:val="00ED21CF"/>
    <w:rPr>
      <w:rFonts w:ascii="Symbol" w:hAnsi="Symbol"/>
    </w:rPr>
  </w:style>
  <w:style w:type="character" w:customStyle="1" w:styleId="WW8Num7z1">
    <w:name w:val="WW8Num7z1"/>
    <w:rsid w:val="00ED21CF"/>
    <w:rPr>
      <w:rFonts w:ascii="Courier New" w:hAnsi="Courier New" w:cs="Courier New"/>
    </w:rPr>
  </w:style>
  <w:style w:type="character" w:customStyle="1" w:styleId="WW8Num7z2">
    <w:name w:val="WW8Num7z2"/>
    <w:rsid w:val="00ED21CF"/>
    <w:rPr>
      <w:rFonts w:ascii="Wingdings" w:hAnsi="Wingdings"/>
    </w:rPr>
  </w:style>
  <w:style w:type="character" w:customStyle="1" w:styleId="Absatz-Standardschriftart">
    <w:name w:val="Absatz-Standardschriftart"/>
    <w:rsid w:val="00ED21CF"/>
  </w:style>
  <w:style w:type="character" w:customStyle="1" w:styleId="1">
    <w:name w:val="Основной шрифт абзаца1"/>
    <w:rsid w:val="00ED21CF"/>
  </w:style>
  <w:style w:type="character" w:customStyle="1" w:styleId="10">
    <w:name w:val="Основной текст Знак1"/>
    <w:rsid w:val="00ED21CF"/>
    <w:rPr>
      <w:rFonts w:ascii="Calibri" w:hAnsi="Calibri" w:cs="Calibri"/>
      <w:sz w:val="31"/>
      <w:szCs w:val="31"/>
    </w:rPr>
  </w:style>
  <w:style w:type="character" w:customStyle="1" w:styleId="a3">
    <w:name w:val="Основной текст Знак"/>
    <w:rsid w:val="00ED21CF"/>
    <w:rPr>
      <w:sz w:val="24"/>
      <w:szCs w:val="24"/>
      <w:lang w:val="en-US"/>
    </w:rPr>
  </w:style>
  <w:style w:type="character" w:customStyle="1" w:styleId="a4">
    <w:name w:val="Текст сноски Знак"/>
    <w:rsid w:val="00ED21CF"/>
    <w:rPr>
      <w:lang w:val="en-US"/>
    </w:rPr>
  </w:style>
  <w:style w:type="character" w:customStyle="1" w:styleId="11">
    <w:name w:val="Знак сноски1"/>
    <w:rsid w:val="00ED21CF"/>
    <w:rPr>
      <w:vertAlign w:val="superscript"/>
    </w:rPr>
  </w:style>
  <w:style w:type="character" w:customStyle="1" w:styleId="a5">
    <w:name w:val="Верхний колонтитул Знак"/>
    <w:rsid w:val="00ED21CF"/>
    <w:rPr>
      <w:sz w:val="24"/>
      <w:szCs w:val="24"/>
      <w:lang w:val="en-US"/>
    </w:rPr>
  </w:style>
  <w:style w:type="character" w:customStyle="1" w:styleId="a6">
    <w:name w:val="Нижний колонтитул Знак"/>
    <w:uiPriority w:val="99"/>
    <w:rsid w:val="00ED21CF"/>
    <w:rPr>
      <w:sz w:val="24"/>
      <w:szCs w:val="24"/>
      <w:lang w:val="en-US"/>
    </w:rPr>
  </w:style>
  <w:style w:type="character" w:customStyle="1" w:styleId="ListLabel1">
    <w:name w:val="ListLabel 1"/>
    <w:rsid w:val="00ED21CF"/>
    <w:rPr>
      <w:rFonts w:eastAsia="ヒラギノ角ゴ Pro W3"/>
      <w:b w:val="0"/>
      <w:i w:val="0"/>
      <w:caps w:val="0"/>
      <w:smallCaps w:val="0"/>
      <w:dstrike/>
      <w:outline w:val="0"/>
      <w:color w:val="000000"/>
      <w:kern w:val="1"/>
      <w:position w:val="0"/>
      <w:sz w:val="24"/>
      <w:u w:val="none"/>
      <w:vertAlign w:val="baseline"/>
      <w:lang w:val="en-US"/>
    </w:rPr>
  </w:style>
  <w:style w:type="character" w:customStyle="1" w:styleId="ListLabel2">
    <w:name w:val="ListLabel 2"/>
    <w:rsid w:val="00ED21CF"/>
    <w:rPr>
      <w:rFonts w:eastAsia="Helvetica"/>
      <w:b/>
    </w:rPr>
  </w:style>
  <w:style w:type="character" w:customStyle="1" w:styleId="ListLabel3">
    <w:name w:val="ListLabel 3"/>
    <w:rsid w:val="00ED21CF"/>
    <w:rPr>
      <w:rFonts w:eastAsia="Helvetica"/>
      <w:b/>
      <w:i/>
    </w:rPr>
  </w:style>
  <w:style w:type="character" w:customStyle="1" w:styleId="ListLabel4">
    <w:name w:val="ListLabel 4"/>
    <w:rsid w:val="00ED21CF"/>
    <w:rPr>
      <w:b w:val="0"/>
      <w:color w:val="00000A"/>
    </w:rPr>
  </w:style>
  <w:style w:type="character" w:customStyle="1" w:styleId="ListLabel5">
    <w:name w:val="ListLabel 5"/>
    <w:rsid w:val="00ED21CF"/>
    <w:rPr>
      <w:rFonts w:cs="Courier New"/>
    </w:rPr>
  </w:style>
  <w:style w:type="character" w:customStyle="1" w:styleId="a7">
    <w:name w:val="Символ сноски"/>
    <w:rsid w:val="00ED21CF"/>
  </w:style>
  <w:style w:type="character" w:styleId="a8">
    <w:name w:val="footnote reference"/>
    <w:rsid w:val="00ED21CF"/>
    <w:rPr>
      <w:vertAlign w:val="superscript"/>
    </w:rPr>
  </w:style>
  <w:style w:type="character" w:customStyle="1" w:styleId="a9">
    <w:name w:val="Символы концевой сноски"/>
    <w:rsid w:val="00ED21CF"/>
    <w:rPr>
      <w:vertAlign w:val="superscript"/>
    </w:rPr>
  </w:style>
  <w:style w:type="character" w:customStyle="1" w:styleId="WW-">
    <w:name w:val="WW-Символы концевой сноски"/>
    <w:rsid w:val="00ED21CF"/>
  </w:style>
  <w:style w:type="character" w:styleId="aa">
    <w:name w:val="endnote reference"/>
    <w:rsid w:val="00ED21CF"/>
    <w:rPr>
      <w:vertAlign w:val="superscript"/>
    </w:rPr>
  </w:style>
  <w:style w:type="paragraph" w:customStyle="1" w:styleId="ab">
    <w:name w:val="Заголовок"/>
    <w:basedOn w:val="a"/>
    <w:next w:val="ac"/>
    <w:rsid w:val="00ED21CF"/>
    <w:pPr>
      <w:keepNext/>
      <w:spacing w:before="240" w:after="120"/>
    </w:pPr>
    <w:rPr>
      <w:rFonts w:eastAsia="Microsoft YaHei"/>
      <w:sz w:val="28"/>
      <w:szCs w:val="28"/>
    </w:rPr>
  </w:style>
  <w:style w:type="paragraph" w:styleId="ac">
    <w:name w:val="Body Text"/>
    <w:basedOn w:val="a"/>
    <w:rsid w:val="00ED21CF"/>
    <w:pPr>
      <w:widowControl w:val="0"/>
      <w:shd w:val="clear" w:color="auto" w:fill="FFFFFF"/>
      <w:spacing w:after="1260" w:line="437" w:lineRule="exact"/>
    </w:pPr>
    <w:rPr>
      <w:rFonts w:ascii="Calibri" w:hAnsi="Calibri" w:cs="Calibri"/>
      <w:sz w:val="31"/>
      <w:szCs w:val="31"/>
      <w:lang w:val="ru-RU"/>
    </w:rPr>
  </w:style>
  <w:style w:type="paragraph" w:styleId="ad">
    <w:name w:val="List"/>
    <w:basedOn w:val="ac"/>
    <w:rsid w:val="00ED21CF"/>
    <w:rPr>
      <w:rFonts w:ascii="Arial" w:hAnsi="Arial" w:cs="Mangal"/>
    </w:rPr>
  </w:style>
  <w:style w:type="paragraph" w:customStyle="1" w:styleId="12">
    <w:name w:val="Название1"/>
    <w:basedOn w:val="a"/>
    <w:rsid w:val="00ED21CF"/>
    <w:pPr>
      <w:suppressLineNumbers/>
      <w:spacing w:before="120" w:after="120"/>
    </w:pPr>
    <w:rPr>
      <w:i/>
      <w:iCs/>
      <w:sz w:val="20"/>
    </w:rPr>
  </w:style>
  <w:style w:type="paragraph" w:customStyle="1" w:styleId="13">
    <w:name w:val="Указатель1"/>
    <w:basedOn w:val="a"/>
    <w:rsid w:val="00ED21CF"/>
    <w:pPr>
      <w:suppressLineNumbers/>
    </w:pPr>
  </w:style>
  <w:style w:type="paragraph" w:customStyle="1" w:styleId="21">
    <w:name w:val="Заголовок 21"/>
    <w:rsid w:val="00ED21CF"/>
    <w:pPr>
      <w:keepNext/>
      <w:suppressAutoHyphens/>
    </w:pPr>
    <w:rPr>
      <w:rFonts w:ascii="Helvetica" w:eastAsia="ヒラギノ角ゴ Pro W3" w:hAnsi="Helvetica" w:cs="Mangal"/>
      <w:b/>
      <w:color w:val="000000"/>
      <w:kern w:val="1"/>
      <w:sz w:val="32"/>
      <w:szCs w:val="24"/>
      <w:lang w:val="en-US" w:eastAsia="hi-IN" w:bidi="hi-IN"/>
    </w:rPr>
  </w:style>
  <w:style w:type="paragraph" w:customStyle="1" w:styleId="Subheading1">
    <w:name w:val="Subheading 1"/>
    <w:rsid w:val="00ED21CF"/>
    <w:pPr>
      <w:keepNext/>
      <w:suppressAutoHyphens/>
    </w:pPr>
    <w:rPr>
      <w:rFonts w:ascii="Helvetica" w:eastAsia="ヒラギノ角ゴ Pro W3" w:hAnsi="Helvetica" w:cs="Mangal"/>
      <w:color w:val="000000"/>
      <w:kern w:val="1"/>
      <w:sz w:val="36"/>
      <w:szCs w:val="24"/>
      <w:lang w:val="en-US" w:eastAsia="hi-IN" w:bidi="hi-IN"/>
    </w:rPr>
  </w:style>
  <w:style w:type="paragraph" w:customStyle="1" w:styleId="Subheading2">
    <w:name w:val="Subheading 2"/>
    <w:rsid w:val="00ED21CF"/>
    <w:pPr>
      <w:keepNext/>
      <w:suppressAutoHyphens/>
    </w:pPr>
    <w:rPr>
      <w:rFonts w:ascii="Helvetica" w:eastAsia="ヒラギノ角ゴ Pro W3" w:hAnsi="Helvetica" w:cs="Mangal"/>
      <w:color w:val="000000"/>
      <w:kern w:val="1"/>
      <w:sz w:val="32"/>
      <w:szCs w:val="24"/>
      <w:lang w:val="en-US" w:eastAsia="hi-IN" w:bidi="hi-IN"/>
    </w:rPr>
  </w:style>
  <w:style w:type="paragraph" w:customStyle="1" w:styleId="Body1">
    <w:name w:val="Body 1"/>
    <w:rsid w:val="00ED21CF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ae">
    <w:name w:val="С числами"/>
    <w:rsid w:val="00ED21CF"/>
    <w:pPr>
      <w:tabs>
        <w:tab w:val="left" w:pos="360"/>
      </w:tabs>
      <w:suppressAutoHyphens/>
      <w:ind w:left="360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14">
    <w:name w:val="Без интервала1"/>
    <w:rsid w:val="00ED21CF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5">
    <w:name w:val="Абзац списка1"/>
    <w:basedOn w:val="a"/>
    <w:rsid w:val="00ED21CF"/>
    <w:pPr>
      <w:ind w:left="720"/>
    </w:pPr>
  </w:style>
  <w:style w:type="paragraph" w:customStyle="1" w:styleId="16">
    <w:name w:val="Текст сноски1"/>
    <w:basedOn w:val="a"/>
    <w:rsid w:val="00ED21CF"/>
    <w:rPr>
      <w:sz w:val="20"/>
      <w:szCs w:val="20"/>
    </w:rPr>
  </w:style>
  <w:style w:type="paragraph" w:styleId="af">
    <w:name w:val="header"/>
    <w:basedOn w:val="a"/>
    <w:rsid w:val="00ED21CF"/>
    <w:pPr>
      <w:suppressLineNumbers/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rsid w:val="00ED21CF"/>
    <w:pPr>
      <w:suppressLineNumbers/>
      <w:tabs>
        <w:tab w:val="center" w:pos="4677"/>
        <w:tab w:val="right" w:pos="9355"/>
      </w:tabs>
    </w:pPr>
  </w:style>
  <w:style w:type="paragraph" w:styleId="af1">
    <w:name w:val="footnote text"/>
    <w:basedOn w:val="a"/>
    <w:rsid w:val="00ED21CF"/>
    <w:pPr>
      <w:suppressLineNumbers/>
      <w:ind w:left="283" w:hanging="283"/>
    </w:pPr>
    <w:rPr>
      <w:sz w:val="20"/>
      <w:szCs w:val="20"/>
    </w:rPr>
  </w:style>
  <w:style w:type="paragraph" w:customStyle="1" w:styleId="af2">
    <w:name w:val="Содержимое таблицы"/>
    <w:basedOn w:val="a"/>
    <w:rsid w:val="00ED21CF"/>
    <w:pPr>
      <w:suppressLineNumbers/>
    </w:pPr>
  </w:style>
  <w:style w:type="paragraph" w:customStyle="1" w:styleId="af3">
    <w:name w:val="Заголовок таблицы"/>
    <w:basedOn w:val="af2"/>
    <w:rsid w:val="00ED21CF"/>
    <w:pPr>
      <w:jc w:val="center"/>
    </w:pPr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2C0974"/>
    <w:rPr>
      <w:rFonts w:ascii="Tahoma" w:hAnsi="Tahoma"/>
      <w:sz w:val="16"/>
      <w:szCs w:val="14"/>
    </w:rPr>
  </w:style>
  <w:style w:type="character" w:customStyle="1" w:styleId="af5">
    <w:name w:val="Текст выноски Знак"/>
    <w:basedOn w:val="a0"/>
    <w:link w:val="af4"/>
    <w:uiPriority w:val="99"/>
    <w:semiHidden/>
    <w:rsid w:val="002C0974"/>
    <w:rPr>
      <w:rFonts w:ascii="Tahoma" w:eastAsia="SimSun" w:hAnsi="Tahoma" w:cs="Mangal"/>
      <w:kern w:val="1"/>
      <w:sz w:val="16"/>
      <w:szCs w:val="14"/>
      <w:lang w:val="en-US" w:eastAsia="hi-IN" w:bidi="hi-IN"/>
    </w:rPr>
  </w:style>
  <w:style w:type="numbering" w:customStyle="1" w:styleId="5">
    <w:name w:val="Нет списка5"/>
    <w:next w:val="a2"/>
    <w:uiPriority w:val="99"/>
    <w:semiHidden/>
    <w:unhideWhenUsed/>
    <w:rsid w:val="00E00F82"/>
  </w:style>
  <w:style w:type="paragraph" w:styleId="af6">
    <w:name w:val="List Paragraph"/>
    <w:basedOn w:val="a"/>
    <w:uiPriority w:val="34"/>
    <w:qFormat/>
    <w:rsid w:val="00EF2C48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val="ru-RU" w:eastAsia="ja-JP" w:bidi="ar-SA"/>
    </w:rPr>
  </w:style>
  <w:style w:type="character" w:styleId="af7">
    <w:name w:val="Hyperlink"/>
    <w:basedOn w:val="a0"/>
    <w:uiPriority w:val="99"/>
    <w:unhideWhenUsed/>
    <w:rsid w:val="00F72DA3"/>
    <w:rPr>
      <w:color w:val="0000FF" w:themeColor="hyperlink"/>
      <w:u w:val="single"/>
    </w:rPr>
  </w:style>
  <w:style w:type="character" w:styleId="af8">
    <w:name w:val="FollowedHyperlink"/>
    <w:basedOn w:val="a0"/>
    <w:uiPriority w:val="99"/>
    <w:semiHidden/>
    <w:unhideWhenUsed/>
    <w:rsid w:val="00F72DA3"/>
    <w:rPr>
      <w:color w:val="800080" w:themeColor="followedHyperlink"/>
      <w:u w:val="single"/>
    </w:rPr>
  </w:style>
  <w:style w:type="table" w:styleId="af9">
    <w:name w:val="Table Grid"/>
    <w:basedOn w:val="a1"/>
    <w:uiPriority w:val="59"/>
    <w:rsid w:val="00A972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3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25</Pages>
  <Words>4836</Words>
  <Characters>27567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32339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Директор</cp:lastModifiedBy>
  <cp:revision>83</cp:revision>
  <cp:lastPrinted>1900-12-31T20:00:00Z</cp:lastPrinted>
  <dcterms:created xsi:type="dcterms:W3CDTF">2013-02-11T11:34:00Z</dcterms:created>
  <dcterms:modified xsi:type="dcterms:W3CDTF">2016-12-09T10:57:00Z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АМК при МГК им. П.И. Чайковского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